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A0" w:rsidRDefault="002157A0" w:rsidP="00F177EF">
      <w:pPr>
        <w:ind w:left="4820"/>
        <w:jc w:val="center"/>
        <w:rPr>
          <w:rFonts w:ascii="Arial" w:hAnsi="Arial" w:cs="Arial"/>
          <w:sz w:val="24"/>
          <w:szCs w:val="24"/>
        </w:rPr>
      </w:pPr>
    </w:p>
    <w:p w:rsidR="002157A0" w:rsidRPr="00D40F1D" w:rsidRDefault="002157A0" w:rsidP="002157A0">
      <w:pPr>
        <w:tabs>
          <w:tab w:val="left" w:pos="3630"/>
        </w:tabs>
        <w:jc w:val="center"/>
        <w:rPr>
          <w:rFonts w:ascii="Arial" w:hAnsi="Arial" w:cs="Arial"/>
          <w:b/>
          <w:sz w:val="32"/>
          <w:szCs w:val="32"/>
          <w:lang w:eastAsia="en-US"/>
        </w:rPr>
      </w:pPr>
      <w:r w:rsidRPr="00D40F1D">
        <w:rPr>
          <w:rFonts w:ascii="Arial" w:hAnsi="Arial" w:cs="Arial"/>
          <w:b/>
          <w:sz w:val="32"/>
          <w:szCs w:val="32"/>
        </w:rPr>
        <w:t>АДМИНИСТРАЦИЯ</w:t>
      </w:r>
    </w:p>
    <w:p w:rsidR="002157A0" w:rsidRPr="00D40F1D" w:rsidRDefault="002157A0" w:rsidP="002157A0">
      <w:pPr>
        <w:tabs>
          <w:tab w:val="left" w:pos="3630"/>
        </w:tabs>
        <w:jc w:val="center"/>
        <w:rPr>
          <w:rFonts w:ascii="Arial" w:hAnsi="Arial" w:cs="Arial"/>
          <w:b/>
          <w:sz w:val="32"/>
          <w:szCs w:val="32"/>
          <w:lang w:eastAsia="ar-SA"/>
        </w:rPr>
      </w:pPr>
      <w:proofErr w:type="gramStart"/>
      <w:r w:rsidRPr="00D40F1D">
        <w:rPr>
          <w:rFonts w:ascii="Arial" w:hAnsi="Arial" w:cs="Arial"/>
          <w:b/>
          <w:sz w:val="32"/>
          <w:szCs w:val="32"/>
        </w:rPr>
        <w:t>МАРКОВСКОГО  СЕЛЬСОВЕТА</w:t>
      </w:r>
      <w:proofErr w:type="gramEnd"/>
    </w:p>
    <w:p w:rsidR="002157A0" w:rsidRPr="00D40F1D" w:rsidRDefault="002157A0" w:rsidP="002157A0">
      <w:pPr>
        <w:tabs>
          <w:tab w:val="left" w:pos="3630"/>
        </w:tabs>
        <w:jc w:val="center"/>
        <w:rPr>
          <w:rFonts w:ascii="Arial" w:hAnsi="Arial" w:cs="Arial"/>
          <w:b/>
          <w:sz w:val="32"/>
          <w:szCs w:val="32"/>
        </w:rPr>
      </w:pPr>
      <w:proofErr w:type="gramStart"/>
      <w:r w:rsidRPr="00D40F1D">
        <w:rPr>
          <w:rFonts w:ascii="Arial" w:hAnsi="Arial" w:cs="Arial"/>
          <w:b/>
          <w:sz w:val="32"/>
          <w:szCs w:val="32"/>
        </w:rPr>
        <w:t>ГЛУШКОВСКОГО  РАЙОНА</w:t>
      </w:r>
      <w:proofErr w:type="gramEnd"/>
      <w:r w:rsidRPr="00D40F1D">
        <w:rPr>
          <w:rFonts w:ascii="Arial" w:hAnsi="Arial" w:cs="Arial"/>
          <w:b/>
          <w:sz w:val="32"/>
          <w:szCs w:val="32"/>
        </w:rPr>
        <w:t xml:space="preserve">    КУРСКОЙ  ОБЛАСТИ</w:t>
      </w:r>
    </w:p>
    <w:p w:rsidR="002157A0" w:rsidRPr="00D40F1D" w:rsidRDefault="002157A0" w:rsidP="002157A0">
      <w:pPr>
        <w:spacing w:line="256" w:lineRule="auto"/>
        <w:jc w:val="center"/>
        <w:rPr>
          <w:rFonts w:ascii="Arial" w:hAnsi="Arial" w:cs="Arial"/>
          <w:b/>
          <w:sz w:val="32"/>
          <w:szCs w:val="32"/>
        </w:rPr>
      </w:pPr>
    </w:p>
    <w:p w:rsidR="002157A0" w:rsidRPr="00D40F1D" w:rsidRDefault="002157A0" w:rsidP="002157A0">
      <w:pPr>
        <w:ind w:firstLine="708"/>
        <w:jc w:val="center"/>
        <w:rPr>
          <w:rFonts w:ascii="Arial" w:hAnsi="Arial" w:cs="Arial"/>
          <w:b/>
          <w:sz w:val="32"/>
          <w:szCs w:val="32"/>
        </w:rPr>
      </w:pPr>
      <w:r w:rsidRPr="00D40F1D">
        <w:rPr>
          <w:rFonts w:ascii="Arial" w:hAnsi="Arial" w:cs="Arial"/>
          <w:b/>
          <w:sz w:val="32"/>
          <w:szCs w:val="32"/>
        </w:rPr>
        <w:t>ПОСТАНОВЛЕНИЕ</w:t>
      </w:r>
    </w:p>
    <w:p w:rsidR="002157A0" w:rsidRPr="00D40F1D" w:rsidRDefault="002157A0" w:rsidP="002157A0">
      <w:pPr>
        <w:ind w:firstLine="708"/>
        <w:jc w:val="center"/>
        <w:rPr>
          <w:rFonts w:ascii="Arial" w:hAnsi="Arial" w:cs="Arial"/>
          <w:b/>
          <w:sz w:val="32"/>
          <w:szCs w:val="32"/>
        </w:rPr>
      </w:pPr>
    </w:p>
    <w:p w:rsidR="002157A0" w:rsidRPr="00D40F1D" w:rsidRDefault="002157A0" w:rsidP="002157A0">
      <w:pPr>
        <w:ind w:firstLine="708"/>
        <w:jc w:val="center"/>
        <w:rPr>
          <w:rFonts w:ascii="Arial" w:hAnsi="Arial" w:cs="Arial"/>
          <w:b/>
          <w:sz w:val="32"/>
          <w:szCs w:val="32"/>
        </w:rPr>
      </w:pPr>
      <w:proofErr w:type="gramStart"/>
      <w:r w:rsidRPr="00D40F1D">
        <w:rPr>
          <w:rFonts w:ascii="Arial" w:hAnsi="Arial" w:cs="Arial"/>
          <w:b/>
          <w:sz w:val="32"/>
          <w:szCs w:val="32"/>
        </w:rPr>
        <w:t>от</w:t>
      </w:r>
      <w:proofErr w:type="gramEnd"/>
      <w:r w:rsidRPr="00D40F1D">
        <w:rPr>
          <w:rFonts w:ascii="Arial" w:hAnsi="Arial" w:cs="Arial"/>
          <w:b/>
          <w:sz w:val="32"/>
          <w:szCs w:val="32"/>
        </w:rPr>
        <w:t xml:space="preserve"> </w:t>
      </w:r>
      <w:r>
        <w:rPr>
          <w:rFonts w:ascii="Arial" w:hAnsi="Arial" w:cs="Arial"/>
          <w:b/>
          <w:sz w:val="32"/>
          <w:szCs w:val="32"/>
        </w:rPr>
        <w:t>09 декабря</w:t>
      </w:r>
      <w:r w:rsidRPr="00D40F1D">
        <w:rPr>
          <w:rFonts w:ascii="Arial" w:hAnsi="Arial" w:cs="Arial"/>
          <w:b/>
          <w:sz w:val="32"/>
          <w:szCs w:val="32"/>
        </w:rPr>
        <w:t xml:space="preserve"> 2019 года № </w:t>
      </w:r>
      <w:r>
        <w:rPr>
          <w:rFonts w:ascii="Arial" w:hAnsi="Arial" w:cs="Arial"/>
          <w:b/>
          <w:sz w:val="32"/>
          <w:szCs w:val="32"/>
        </w:rPr>
        <w:t>50</w:t>
      </w:r>
    </w:p>
    <w:p w:rsidR="002157A0" w:rsidRPr="00D40F1D" w:rsidRDefault="002157A0" w:rsidP="002157A0">
      <w:pPr>
        <w:ind w:left="-24"/>
        <w:jc w:val="center"/>
        <w:rPr>
          <w:rFonts w:ascii="Arial" w:hAnsi="Arial" w:cs="Arial"/>
          <w:b/>
          <w:sz w:val="32"/>
          <w:szCs w:val="32"/>
        </w:rPr>
      </w:pPr>
    </w:p>
    <w:p w:rsidR="002157A0" w:rsidRPr="00D40F1D" w:rsidRDefault="002157A0" w:rsidP="002157A0">
      <w:pPr>
        <w:suppressAutoHyphens/>
        <w:jc w:val="center"/>
        <w:rPr>
          <w:rFonts w:ascii="Arial" w:eastAsia="Calibri" w:hAnsi="Arial" w:cs="Arial"/>
          <w:b/>
          <w:sz w:val="32"/>
          <w:szCs w:val="32"/>
          <w:lang w:eastAsia="ar-SA"/>
        </w:rPr>
      </w:pPr>
      <w:r w:rsidRPr="00D40F1D">
        <w:rPr>
          <w:rFonts w:ascii="Arial" w:eastAsia="Calibri" w:hAnsi="Arial" w:cs="Arial"/>
          <w:b/>
          <w:sz w:val="32"/>
          <w:szCs w:val="32"/>
          <w:lang w:eastAsia="ar-SA"/>
        </w:rPr>
        <w:t xml:space="preserve">Об утверждении Административного регламента Администрации Марковского сельсовета </w:t>
      </w:r>
      <w:proofErr w:type="spellStart"/>
      <w:r w:rsidRPr="00D40F1D">
        <w:rPr>
          <w:rFonts w:ascii="Arial" w:eastAsia="Calibri" w:hAnsi="Arial" w:cs="Arial"/>
          <w:b/>
          <w:sz w:val="32"/>
          <w:szCs w:val="32"/>
          <w:lang w:eastAsia="ar-SA"/>
        </w:rPr>
        <w:t>Глушковского</w:t>
      </w:r>
      <w:proofErr w:type="spellEnd"/>
      <w:r w:rsidRPr="00D40F1D">
        <w:rPr>
          <w:rFonts w:ascii="Arial" w:eastAsia="Calibri" w:hAnsi="Arial" w:cs="Arial"/>
          <w:b/>
          <w:sz w:val="32"/>
          <w:szCs w:val="32"/>
          <w:lang w:eastAsia="ar-SA"/>
        </w:rPr>
        <w:t xml:space="preserve"> района Курской области по </w:t>
      </w:r>
      <w:proofErr w:type="gramStart"/>
      <w:r w:rsidRPr="00D40F1D">
        <w:rPr>
          <w:rFonts w:ascii="Arial" w:eastAsia="Calibri" w:hAnsi="Arial" w:cs="Arial"/>
          <w:b/>
          <w:sz w:val="32"/>
          <w:szCs w:val="32"/>
          <w:lang w:eastAsia="ar-SA"/>
        </w:rPr>
        <w:t>предоставлению  муниципальной</w:t>
      </w:r>
      <w:proofErr w:type="gramEnd"/>
      <w:r w:rsidRPr="00D40F1D">
        <w:rPr>
          <w:rFonts w:ascii="Arial" w:eastAsia="Calibri" w:hAnsi="Arial" w:cs="Arial"/>
          <w:b/>
          <w:sz w:val="32"/>
          <w:szCs w:val="32"/>
          <w:lang w:eastAsia="ar-SA"/>
        </w:rPr>
        <w:t xml:space="preserve"> услуги </w:t>
      </w:r>
    </w:p>
    <w:p w:rsidR="002157A0" w:rsidRPr="00D40F1D" w:rsidRDefault="002157A0" w:rsidP="002157A0">
      <w:pPr>
        <w:suppressAutoHyphens/>
        <w:jc w:val="center"/>
        <w:rPr>
          <w:rFonts w:ascii="Arial" w:eastAsia="Calibri" w:hAnsi="Arial" w:cs="Arial"/>
          <w:b/>
          <w:sz w:val="32"/>
          <w:szCs w:val="32"/>
          <w:lang w:eastAsia="en-US"/>
        </w:rPr>
      </w:pPr>
      <w:r w:rsidRPr="00D40F1D">
        <w:rPr>
          <w:rFonts w:ascii="Arial" w:eastAsia="Calibri" w:hAnsi="Arial" w:cs="Arial"/>
          <w:b/>
          <w:sz w:val="32"/>
          <w:szCs w:val="32"/>
          <w:lang w:eastAsia="ar-SA"/>
        </w:rPr>
        <w:t>«</w:t>
      </w:r>
      <w:r w:rsidRPr="00D40F1D">
        <w:rPr>
          <w:rFonts w:ascii="Arial" w:eastAsia="Calibri" w:hAnsi="Arial" w:cs="Arial"/>
          <w:b/>
          <w:sz w:val="32"/>
          <w:szCs w:val="32"/>
          <w:lang w:eastAsia="en-US"/>
        </w:rPr>
        <w:t>Присвоение адресов объектам адресации, изменение,</w:t>
      </w:r>
    </w:p>
    <w:p w:rsidR="002157A0" w:rsidRDefault="002157A0" w:rsidP="002157A0">
      <w:pPr>
        <w:suppressAutoHyphens/>
        <w:jc w:val="center"/>
        <w:rPr>
          <w:rFonts w:ascii="Arial" w:eastAsia="Calibri" w:hAnsi="Arial" w:cs="Arial"/>
          <w:b/>
          <w:sz w:val="32"/>
          <w:szCs w:val="32"/>
          <w:lang w:eastAsia="en-US"/>
        </w:rPr>
      </w:pPr>
      <w:proofErr w:type="gramStart"/>
      <w:r w:rsidRPr="00D40F1D">
        <w:rPr>
          <w:rFonts w:ascii="Arial" w:eastAsia="Calibri" w:hAnsi="Arial" w:cs="Arial"/>
          <w:b/>
          <w:sz w:val="32"/>
          <w:szCs w:val="32"/>
          <w:lang w:eastAsia="en-US"/>
        </w:rPr>
        <w:t>аннулирование</w:t>
      </w:r>
      <w:proofErr w:type="gramEnd"/>
      <w:r w:rsidRPr="00D40F1D">
        <w:rPr>
          <w:rFonts w:ascii="Arial" w:eastAsia="Calibri" w:hAnsi="Arial" w:cs="Arial"/>
          <w:b/>
          <w:sz w:val="32"/>
          <w:szCs w:val="32"/>
          <w:lang w:eastAsia="en-US"/>
        </w:rPr>
        <w:t xml:space="preserve"> адресов</w:t>
      </w:r>
      <w:r w:rsidRPr="00D40F1D">
        <w:rPr>
          <w:rFonts w:ascii="Arial" w:eastAsia="Calibri" w:hAnsi="Arial" w:cs="Arial"/>
          <w:b/>
          <w:sz w:val="32"/>
          <w:szCs w:val="32"/>
          <w:lang w:eastAsia="ar-SA"/>
        </w:rPr>
        <w:t xml:space="preserve"> </w:t>
      </w:r>
      <w:r w:rsidRPr="00D40F1D">
        <w:rPr>
          <w:rFonts w:ascii="Arial" w:eastAsia="Calibri" w:hAnsi="Arial" w:cs="Arial"/>
          <w:b/>
          <w:sz w:val="32"/>
          <w:szCs w:val="32"/>
          <w:lang w:eastAsia="en-US"/>
        </w:rPr>
        <w:t>»</w:t>
      </w:r>
    </w:p>
    <w:p w:rsidR="002157A0" w:rsidRPr="00D40F1D" w:rsidRDefault="002157A0" w:rsidP="002157A0">
      <w:pPr>
        <w:suppressAutoHyphens/>
        <w:jc w:val="center"/>
        <w:rPr>
          <w:rFonts w:ascii="Arial" w:eastAsia="Calibri" w:hAnsi="Arial" w:cs="Arial"/>
          <w:b/>
          <w:sz w:val="32"/>
          <w:szCs w:val="32"/>
          <w:lang w:eastAsia="ar-SA"/>
        </w:rPr>
      </w:pPr>
    </w:p>
    <w:p w:rsidR="002157A0" w:rsidRPr="00D40F1D" w:rsidRDefault="002157A0" w:rsidP="002157A0">
      <w:pPr>
        <w:shd w:val="clear" w:color="auto" w:fill="FFFFFF"/>
        <w:spacing w:before="100" w:after="100"/>
        <w:jc w:val="both"/>
        <w:rPr>
          <w:rFonts w:ascii="Arial" w:hAnsi="Arial" w:cs="Arial"/>
          <w:bCs/>
          <w:color w:val="000000"/>
          <w:sz w:val="24"/>
          <w:szCs w:val="24"/>
          <w:lang w:eastAsia="ar-SA"/>
        </w:rPr>
      </w:pPr>
      <w:r w:rsidRPr="00D40F1D">
        <w:rPr>
          <w:rFonts w:ascii="Arial" w:hAnsi="Arial" w:cs="Arial"/>
          <w:bCs/>
          <w:color w:val="000000"/>
          <w:sz w:val="24"/>
          <w:szCs w:val="24"/>
          <w:lang w:eastAsia="ar-SA"/>
        </w:rPr>
        <w:t xml:space="preserve">В  соответствии  с Конституцией Российской  Федерации, Федеральным  Законом  от 25.10.2001 года  № 137-ФЗ «О введении  в действие  земельного кодекса  Российской  Федерации» ,  Федеральным  Законом   от 06.10.2003 г. № 131-ФЗ «Об общих  принципах организации местного самоуправления  в Российской  федерации» ,  Федеральным  Законом  от 27.07.2010 г. № 210-ФЗ «Об организации предоставления  государственных и муниципальных услуг», в связи с вступившими 01 марта 2015 года в силу изменениями, внесенными  в Земельный кодекс Российской Федерации (Федеральный  закон от 23 июня 2014 года №171-ФЗ «О внесении изменений   в Земельный кодекс Российской Федерации и отдельные   законодательные   акты Российской Федерации») , Уставом  МО «Марковский  сельсовет»  </w:t>
      </w:r>
      <w:proofErr w:type="spellStart"/>
      <w:r w:rsidRPr="00D40F1D">
        <w:rPr>
          <w:rFonts w:ascii="Arial" w:hAnsi="Arial" w:cs="Arial"/>
          <w:bCs/>
          <w:color w:val="000000"/>
          <w:sz w:val="24"/>
          <w:szCs w:val="24"/>
          <w:lang w:eastAsia="ar-SA"/>
        </w:rPr>
        <w:t>Глушковского</w:t>
      </w:r>
      <w:proofErr w:type="spellEnd"/>
      <w:r w:rsidRPr="00D40F1D">
        <w:rPr>
          <w:rFonts w:ascii="Arial" w:hAnsi="Arial" w:cs="Arial"/>
          <w:bCs/>
          <w:color w:val="000000"/>
          <w:sz w:val="24"/>
          <w:szCs w:val="24"/>
          <w:lang w:eastAsia="ar-SA"/>
        </w:rPr>
        <w:t xml:space="preserve"> района  Курской области </w:t>
      </w:r>
      <w:r w:rsidRPr="00D40F1D">
        <w:rPr>
          <w:rFonts w:ascii="Arial" w:hAnsi="Arial" w:cs="Arial"/>
          <w:bCs/>
          <w:sz w:val="24"/>
          <w:szCs w:val="24"/>
          <w:lang w:eastAsia="ar-SA"/>
        </w:rPr>
        <w:t xml:space="preserve">, принятым Решением   Собрания депутатов   Марковского сельсовета </w:t>
      </w:r>
      <w:proofErr w:type="spellStart"/>
      <w:r w:rsidRPr="00D40F1D">
        <w:rPr>
          <w:rFonts w:ascii="Arial" w:hAnsi="Arial" w:cs="Arial"/>
          <w:bCs/>
          <w:sz w:val="24"/>
          <w:szCs w:val="24"/>
          <w:lang w:eastAsia="ar-SA"/>
        </w:rPr>
        <w:t>Глушковского</w:t>
      </w:r>
      <w:proofErr w:type="spellEnd"/>
      <w:r w:rsidRPr="00D40F1D">
        <w:rPr>
          <w:rFonts w:ascii="Arial" w:hAnsi="Arial" w:cs="Arial"/>
          <w:bCs/>
          <w:sz w:val="24"/>
          <w:szCs w:val="24"/>
          <w:lang w:eastAsia="ar-SA"/>
        </w:rPr>
        <w:t xml:space="preserve"> района Курской области № 22 от 22.11.2010 г.</w:t>
      </w:r>
      <w:r w:rsidRPr="00D40F1D">
        <w:rPr>
          <w:rFonts w:ascii="Arial" w:hAnsi="Arial" w:cs="Arial"/>
          <w:bCs/>
          <w:color w:val="000000"/>
          <w:sz w:val="24"/>
          <w:szCs w:val="24"/>
          <w:lang w:eastAsia="ar-SA"/>
        </w:rPr>
        <w:t xml:space="preserve"> Администрация     Марковского  сельсовета </w:t>
      </w:r>
      <w:proofErr w:type="spellStart"/>
      <w:r w:rsidRPr="00D40F1D">
        <w:rPr>
          <w:rFonts w:ascii="Arial" w:hAnsi="Arial" w:cs="Arial"/>
          <w:bCs/>
          <w:color w:val="000000"/>
          <w:sz w:val="24"/>
          <w:szCs w:val="24"/>
          <w:lang w:eastAsia="ar-SA"/>
        </w:rPr>
        <w:t>Глушковского</w:t>
      </w:r>
      <w:proofErr w:type="spellEnd"/>
      <w:r w:rsidRPr="00D40F1D">
        <w:rPr>
          <w:rFonts w:ascii="Arial" w:hAnsi="Arial" w:cs="Arial"/>
          <w:bCs/>
          <w:color w:val="000000"/>
          <w:sz w:val="24"/>
          <w:szCs w:val="24"/>
          <w:lang w:eastAsia="ar-SA"/>
        </w:rPr>
        <w:t xml:space="preserve"> района  Курской области                           ПОСТАНОВЛЯЕТ :</w:t>
      </w:r>
    </w:p>
    <w:p w:rsidR="002157A0" w:rsidRPr="00D40F1D" w:rsidRDefault="002157A0" w:rsidP="002157A0">
      <w:pPr>
        <w:jc w:val="both"/>
        <w:rPr>
          <w:rFonts w:ascii="Arial" w:hAnsi="Arial" w:cs="Arial"/>
          <w:bCs/>
          <w:color w:val="000000"/>
          <w:sz w:val="24"/>
          <w:szCs w:val="24"/>
        </w:rPr>
      </w:pPr>
      <w:r w:rsidRPr="00D40F1D">
        <w:rPr>
          <w:rFonts w:ascii="Arial" w:hAnsi="Arial" w:cs="Arial"/>
          <w:bCs/>
          <w:color w:val="000000"/>
          <w:sz w:val="24"/>
          <w:szCs w:val="24"/>
        </w:rPr>
        <w:t xml:space="preserve">       1. </w:t>
      </w:r>
      <w:proofErr w:type="gramStart"/>
      <w:r w:rsidRPr="00D40F1D">
        <w:rPr>
          <w:rFonts w:ascii="Arial" w:hAnsi="Arial" w:cs="Arial"/>
          <w:bCs/>
          <w:color w:val="000000"/>
          <w:sz w:val="24"/>
          <w:szCs w:val="24"/>
        </w:rPr>
        <w:t>Утвердить  прилагаемый</w:t>
      </w:r>
      <w:proofErr w:type="gramEnd"/>
      <w:r w:rsidRPr="00D40F1D">
        <w:rPr>
          <w:rFonts w:ascii="Arial" w:hAnsi="Arial" w:cs="Arial"/>
          <w:bCs/>
          <w:color w:val="000000"/>
          <w:sz w:val="24"/>
          <w:szCs w:val="24"/>
        </w:rPr>
        <w:t xml:space="preserve"> административный  регламент Администрации  Марковского  сельсовета </w:t>
      </w:r>
      <w:proofErr w:type="spellStart"/>
      <w:r w:rsidRPr="00D40F1D">
        <w:rPr>
          <w:rFonts w:ascii="Arial" w:hAnsi="Arial" w:cs="Arial"/>
          <w:bCs/>
          <w:color w:val="000000"/>
          <w:sz w:val="24"/>
          <w:szCs w:val="24"/>
        </w:rPr>
        <w:t>Глушковского</w:t>
      </w:r>
      <w:proofErr w:type="spellEnd"/>
      <w:r w:rsidRPr="00D40F1D">
        <w:rPr>
          <w:rFonts w:ascii="Arial" w:hAnsi="Arial" w:cs="Arial"/>
          <w:bCs/>
          <w:color w:val="000000"/>
          <w:sz w:val="24"/>
          <w:szCs w:val="24"/>
        </w:rPr>
        <w:t xml:space="preserve"> района  Курской области  по  предоставлению  муниципальной  услуги </w:t>
      </w:r>
      <w:r w:rsidRPr="00D40F1D">
        <w:rPr>
          <w:rFonts w:ascii="Arial" w:hAnsi="Arial" w:cs="Arial"/>
          <w:bCs/>
          <w:sz w:val="24"/>
          <w:szCs w:val="24"/>
        </w:rPr>
        <w:t>«</w:t>
      </w:r>
      <w:r w:rsidRPr="00D40F1D">
        <w:rPr>
          <w:rFonts w:ascii="Arial" w:hAnsi="Arial" w:cs="Arial"/>
          <w:bCs/>
          <w:sz w:val="24"/>
          <w:szCs w:val="24"/>
          <w:lang w:eastAsia="en-US"/>
        </w:rPr>
        <w:t>Присвоение адресов объектам адресации, изменение, аннулирование адресов».</w:t>
      </w:r>
    </w:p>
    <w:p w:rsidR="002157A0" w:rsidRPr="00D40F1D" w:rsidRDefault="002157A0" w:rsidP="002157A0">
      <w:pPr>
        <w:shd w:val="clear" w:color="auto" w:fill="FFFFFF"/>
        <w:spacing w:before="100" w:after="100"/>
        <w:jc w:val="both"/>
        <w:rPr>
          <w:rFonts w:ascii="Arial" w:hAnsi="Arial" w:cs="Arial"/>
          <w:bCs/>
          <w:color w:val="000000"/>
          <w:sz w:val="24"/>
          <w:szCs w:val="24"/>
          <w:lang w:eastAsia="ar-SA"/>
        </w:rPr>
      </w:pPr>
      <w:r w:rsidRPr="00D40F1D">
        <w:rPr>
          <w:rFonts w:ascii="Arial" w:hAnsi="Arial" w:cs="Arial"/>
          <w:bCs/>
          <w:color w:val="000000"/>
          <w:sz w:val="24"/>
          <w:szCs w:val="24"/>
          <w:lang w:eastAsia="ar-SA"/>
        </w:rPr>
        <w:t xml:space="preserve"> 2. Постановление вступает в </w:t>
      </w:r>
      <w:proofErr w:type="gramStart"/>
      <w:r w:rsidRPr="00D40F1D">
        <w:rPr>
          <w:rFonts w:ascii="Arial" w:hAnsi="Arial" w:cs="Arial"/>
          <w:bCs/>
          <w:color w:val="000000"/>
          <w:sz w:val="24"/>
          <w:szCs w:val="24"/>
          <w:lang w:eastAsia="ar-SA"/>
        </w:rPr>
        <w:t>силу  после</w:t>
      </w:r>
      <w:proofErr w:type="gramEnd"/>
      <w:r w:rsidRPr="00D40F1D">
        <w:rPr>
          <w:rFonts w:ascii="Arial" w:hAnsi="Arial" w:cs="Arial"/>
          <w:bCs/>
          <w:color w:val="000000"/>
          <w:sz w:val="24"/>
          <w:szCs w:val="24"/>
          <w:lang w:eastAsia="ar-SA"/>
        </w:rPr>
        <w:t xml:space="preserve"> его обнародования и подлежит </w:t>
      </w:r>
      <w:bookmarkStart w:id="0" w:name="_GoBack"/>
      <w:bookmarkEnd w:id="0"/>
      <w:r w:rsidRPr="00D40F1D">
        <w:rPr>
          <w:rFonts w:ascii="Arial" w:hAnsi="Arial" w:cs="Arial"/>
          <w:bCs/>
          <w:color w:val="000000"/>
          <w:sz w:val="24"/>
          <w:szCs w:val="24"/>
          <w:lang w:eastAsia="ar-SA"/>
        </w:rPr>
        <w:t xml:space="preserve">размещению  на  официальном сайте Администрации Марковского сельсовета </w:t>
      </w:r>
      <w:proofErr w:type="spellStart"/>
      <w:r w:rsidRPr="00D40F1D">
        <w:rPr>
          <w:rFonts w:ascii="Arial" w:hAnsi="Arial" w:cs="Arial"/>
          <w:bCs/>
          <w:color w:val="000000"/>
          <w:sz w:val="24"/>
          <w:szCs w:val="24"/>
          <w:lang w:eastAsia="ar-SA"/>
        </w:rPr>
        <w:t>Глушковского</w:t>
      </w:r>
      <w:proofErr w:type="spellEnd"/>
      <w:r w:rsidRPr="00D40F1D">
        <w:rPr>
          <w:rFonts w:ascii="Arial" w:hAnsi="Arial" w:cs="Arial"/>
          <w:bCs/>
          <w:color w:val="000000"/>
          <w:sz w:val="24"/>
          <w:szCs w:val="24"/>
          <w:lang w:eastAsia="ar-SA"/>
        </w:rPr>
        <w:t xml:space="preserve">  района Курской области.</w:t>
      </w:r>
    </w:p>
    <w:p w:rsidR="002157A0" w:rsidRPr="00D40F1D" w:rsidRDefault="002157A0" w:rsidP="002157A0">
      <w:pPr>
        <w:jc w:val="both"/>
        <w:rPr>
          <w:rFonts w:ascii="Arial" w:hAnsi="Arial" w:cs="Arial"/>
          <w:bCs/>
          <w:color w:val="000000"/>
          <w:sz w:val="24"/>
          <w:szCs w:val="24"/>
        </w:rPr>
      </w:pPr>
      <w:r w:rsidRPr="00D40F1D">
        <w:rPr>
          <w:rFonts w:ascii="Arial" w:hAnsi="Arial" w:cs="Arial"/>
          <w:bCs/>
          <w:color w:val="000000"/>
          <w:sz w:val="24"/>
          <w:szCs w:val="24"/>
        </w:rPr>
        <w:t xml:space="preserve">3. Постановление </w:t>
      </w:r>
      <w:r w:rsidRPr="00D40F1D">
        <w:rPr>
          <w:rFonts w:ascii="Arial" w:hAnsi="Arial" w:cs="Arial"/>
          <w:bCs/>
          <w:color w:val="000000"/>
          <w:sz w:val="24"/>
          <w:szCs w:val="24"/>
        </w:rPr>
        <w:tab/>
        <w:t xml:space="preserve">администрации Марковского сельсовета </w:t>
      </w:r>
      <w:proofErr w:type="spellStart"/>
      <w:r w:rsidRPr="00D40F1D">
        <w:rPr>
          <w:rFonts w:ascii="Arial" w:hAnsi="Arial" w:cs="Arial"/>
          <w:bCs/>
          <w:color w:val="000000"/>
          <w:sz w:val="24"/>
          <w:szCs w:val="24"/>
        </w:rPr>
        <w:t>Глушковского</w:t>
      </w:r>
      <w:proofErr w:type="spellEnd"/>
      <w:r w:rsidRPr="00D40F1D">
        <w:rPr>
          <w:rFonts w:ascii="Arial" w:hAnsi="Arial" w:cs="Arial"/>
          <w:bCs/>
          <w:color w:val="000000"/>
          <w:sz w:val="24"/>
          <w:szCs w:val="24"/>
        </w:rPr>
        <w:t xml:space="preserve"> района Курской </w:t>
      </w:r>
      <w:proofErr w:type="gramStart"/>
      <w:r w:rsidRPr="00D40F1D">
        <w:rPr>
          <w:rFonts w:ascii="Arial" w:hAnsi="Arial" w:cs="Arial"/>
          <w:bCs/>
          <w:color w:val="000000"/>
          <w:sz w:val="24"/>
          <w:szCs w:val="24"/>
        </w:rPr>
        <w:t>области  от</w:t>
      </w:r>
      <w:proofErr w:type="gramEnd"/>
      <w:r w:rsidRPr="00D40F1D">
        <w:rPr>
          <w:rFonts w:ascii="Arial" w:hAnsi="Arial" w:cs="Arial"/>
          <w:bCs/>
          <w:color w:val="000000"/>
          <w:sz w:val="24"/>
          <w:szCs w:val="24"/>
        </w:rPr>
        <w:t xml:space="preserve"> </w:t>
      </w:r>
      <w:r>
        <w:rPr>
          <w:rFonts w:ascii="Arial" w:hAnsi="Arial" w:cs="Arial"/>
          <w:bCs/>
          <w:color w:val="000000"/>
          <w:sz w:val="24"/>
          <w:szCs w:val="24"/>
        </w:rPr>
        <w:t>18 января 2019</w:t>
      </w:r>
      <w:r w:rsidRPr="00D40F1D">
        <w:rPr>
          <w:rFonts w:ascii="Arial" w:hAnsi="Arial" w:cs="Arial"/>
          <w:bCs/>
          <w:sz w:val="24"/>
          <w:szCs w:val="24"/>
        </w:rPr>
        <w:t xml:space="preserve"> года № </w:t>
      </w:r>
      <w:r>
        <w:rPr>
          <w:rFonts w:ascii="Arial" w:hAnsi="Arial" w:cs="Arial"/>
          <w:bCs/>
          <w:sz w:val="24"/>
          <w:szCs w:val="24"/>
        </w:rPr>
        <w:t>2</w:t>
      </w:r>
      <w:r w:rsidRPr="00D40F1D">
        <w:rPr>
          <w:rFonts w:ascii="Arial" w:hAnsi="Arial" w:cs="Arial"/>
          <w:bCs/>
          <w:sz w:val="24"/>
          <w:szCs w:val="24"/>
        </w:rPr>
        <w:t xml:space="preserve"> «</w:t>
      </w:r>
      <w:r w:rsidRPr="00D40F1D">
        <w:rPr>
          <w:rFonts w:ascii="Arial" w:hAnsi="Arial" w:cs="Arial"/>
          <w:bCs/>
          <w:color w:val="000000"/>
          <w:sz w:val="24"/>
          <w:szCs w:val="24"/>
        </w:rPr>
        <w:t xml:space="preserve">Об утверждении административного регламента </w:t>
      </w:r>
      <w:r w:rsidRPr="00D40F1D">
        <w:rPr>
          <w:rFonts w:ascii="Arial" w:hAnsi="Arial" w:cs="Arial"/>
          <w:bCs/>
          <w:sz w:val="24"/>
          <w:szCs w:val="24"/>
        </w:rPr>
        <w:t>«</w:t>
      </w:r>
      <w:r w:rsidRPr="00D40F1D">
        <w:rPr>
          <w:rFonts w:ascii="Arial" w:hAnsi="Arial" w:cs="Arial"/>
          <w:sz w:val="24"/>
          <w:szCs w:val="24"/>
        </w:rPr>
        <w:t>Присвоение адресов объектам адресации,  изменение, аннулирование адресов» считать утратившим силу.</w:t>
      </w:r>
      <w:r w:rsidRPr="00D40F1D">
        <w:rPr>
          <w:rFonts w:ascii="Arial" w:hAnsi="Arial" w:cs="Arial"/>
          <w:bCs/>
          <w:color w:val="000000"/>
          <w:sz w:val="24"/>
          <w:szCs w:val="24"/>
        </w:rPr>
        <w:t xml:space="preserve">  </w:t>
      </w:r>
    </w:p>
    <w:p w:rsidR="002157A0" w:rsidRPr="00D40F1D" w:rsidRDefault="002157A0" w:rsidP="002157A0">
      <w:pPr>
        <w:jc w:val="both"/>
        <w:rPr>
          <w:rFonts w:ascii="Arial" w:hAnsi="Arial" w:cs="Arial"/>
          <w:bCs/>
          <w:color w:val="000000"/>
          <w:sz w:val="24"/>
          <w:szCs w:val="24"/>
        </w:rPr>
      </w:pPr>
      <w:r w:rsidRPr="00D40F1D">
        <w:rPr>
          <w:rFonts w:ascii="Arial" w:hAnsi="Arial" w:cs="Arial"/>
          <w:bCs/>
          <w:color w:val="000000"/>
          <w:sz w:val="24"/>
          <w:szCs w:val="24"/>
        </w:rPr>
        <w:t>4.</w:t>
      </w:r>
      <w:r w:rsidRPr="00D40F1D">
        <w:rPr>
          <w:rFonts w:ascii="Arial" w:hAnsi="Arial" w:cs="Arial"/>
          <w:bCs/>
          <w:color w:val="000000"/>
        </w:rPr>
        <w:t xml:space="preserve"> </w:t>
      </w:r>
      <w:r w:rsidRPr="00D40F1D">
        <w:rPr>
          <w:rFonts w:ascii="Arial" w:hAnsi="Arial" w:cs="Arial"/>
          <w:bCs/>
          <w:color w:val="000000"/>
          <w:sz w:val="24"/>
          <w:szCs w:val="24"/>
        </w:rPr>
        <w:t xml:space="preserve">Контроль за исполнением настоящего Постановления оставляю за собой.  </w:t>
      </w:r>
    </w:p>
    <w:p w:rsidR="002157A0" w:rsidRPr="00D40F1D" w:rsidRDefault="002157A0" w:rsidP="002157A0">
      <w:pPr>
        <w:shd w:val="clear" w:color="auto" w:fill="FFFFFF"/>
        <w:spacing w:before="100" w:after="100"/>
        <w:ind w:left="720"/>
        <w:jc w:val="both"/>
        <w:rPr>
          <w:rFonts w:ascii="Arial" w:hAnsi="Arial" w:cs="Arial"/>
          <w:bCs/>
          <w:color w:val="000000"/>
          <w:sz w:val="24"/>
          <w:szCs w:val="24"/>
          <w:lang w:eastAsia="ar-SA"/>
        </w:rPr>
      </w:pPr>
      <w:r w:rsidRPr="00D40F1D">
        <w:rPr>
          <w:rFonts w:ascii="Arial" w:hAnsi="Arial" w:cs="Arial"/>
          <w:bCs/>
          <w:color w:val="000000"/>
          <w:sz w:val="24"/>
          <w:szCs w:val="24"/>
          <w:lang w:eastAsia="ar-SA"/>
        </w:rPr>
        <w:t>Глава Марковского сельсовета</w:t>
      </w:r>
    </w:p>
    <w:p w:rsidR="002157A0" w:rsidRPr="00D40F1D" w:rsidRDefault="002157A0" w:rsidP="002157A0">
      <w:pPr>
        <w:jc w:val="both"/>
        <w:rPr>
          <w:rFonts w:ascii="Arial" w:hAnsi="Arial" w:cs="Arial"/>
          <w:sz w:val="24"/>
          <w:szCs w:val="24"/>
        </w:rPr>
      </w:pPr>
      <w:r w:rsidRPr="00D40F1D">
        <w:rPr>
          <w:rFonts w:ascii="Arial" w:hAnsi="Arial" w:cs="Arial"/>
          <w:bCs/>
          <w:color w:val="000000"/>
          <w:sz w:val="24"/>
          <w:szCs w:val="24"/>
        </w:rPr>
        <w:t xml:space="preserve">          </w:t>
      </w:r>
      <w:proofErr w:type="spellStart"/>
      <w:r w:rsidRPr="00D40F1D">
        <w:rPr>
          <w:rFonts w:ascii="Arial" w:hAnsi="Arial" w:cs="Arial"/>
          <w:bCs/>
          <w:color w:val="000000"/>
          <w:sz w:val="24"/>
          <w:szCs w:val="24"/>
        </w:rPr>
        <w:t>Глушковского</w:t>
      </w:r>
      <w:proofErr w:type="spellEnd"/>
      <w:r w:rsidRPr="00D40F1D">
        <w:rPr>
          <w:rFonts w:ascii="Arial" w:hAnsi="Arial" w:cs="Arial"/>
          <w:bCs/>
          <w:color w:val="000000"/>
          <w:sz w:val="24"/>
          <w:szCs w:val="24"/>
        </w:rPr>
        <w:t xml:space="preserve"> района                                               </w:t>
      </w:r>
      <w:r>
        <w:rPr>
          <w:rFonts w:ascii="Arial" w:hAnsi="Arial" w:cs="Arial"/>
          <w:bCs/>
          <w:color w:val="000000"/>
          <w:sz w:val="24"/>
          <w:szCs w:val="24"/>
        </w:rPr>
        <w:t xml:space="preserve"> </w:t>
      </w:r>
      <w:r w:rsidRPr="00D40F1D">
        <w:rPr>
          <w:rFonts w:ascii="Arial" w:hAnsi="Arial" w:cs="Arial"/>
          <w:bCs/>
          <w:color w:val="000000"/>
          <w:sz w:val="24"/>
          <w:szCs w:val="24"/>
        </w:rPr>
        <w:t xml:space="preserve">   С.А. Давиденко</w:t>
      </w:r>
      <w:r w:rsidRPr="00D40F1D">
        <w:rPr>
          <w:rFonts w:ascii="Arial" w:hAnsi="Arial" w:cs="Arial"/>
          <w:sz w:val="24"/>
          <w:szCs w:val="24"/>
        </w:rPr>
        <w:t xml:space="preserve"> </w:t>
      </w:r>
    </w:p>
    <w:p w:rsidR="002157A0" w:rsidRPr="00D40F1D" w:rsidRDefault="002157A0" w:rsidP="002157A0">
      <w:pPr>
        <w:ind w:left="5245"/>
        <w:jc w:val="both"/>
        <w:rPr>
          <w:rFonts w:ascii="Arial" w:hAnsi="Arial" w:cs="Arial"/>
          <w:sz w:val="24"/>
          <w:szCs w:val="24"/>
        </w:rPr>
      </w:pPr>
    </w:p>
    <w:p w:rsidR="002157A0" w:rsidRPr="00D40F1D" w:rsidRDefault="002157A0" w:rsidP="002157A0">
      <w:pPr>
        <w:ind w:left="5245"/>
        <w:jc w:val="both"/>
        <w:rPr>
          <w:rFonts w:ascii="Arial" w:hAnsi="Arial" w:cs="Arial"/>
          <w:sz w:val="24"/>
          <w:szCs w:val="24"/>
        </w:rPr>
      </w:pPr>
    </w:p>
    <w:p w:rsidR="00F177EF" w:rsidRPr="002157A0" w:rsidRDefault="00F177EF" w:rsidP="00F177EF">
      <w:pPr>
        <w:widowControl w:val="0"/>
        <w:autoSpaceDE w:val="0"/>
        <w:autoSpaceDN w:val="0"/>
        <w:adjustRightInd w:val="0"/>
        <w:ind w:left="3969"/>
        <w:jc w:val="right"/>
        <w:rPr>
          <w:rFonts w:ascii="Arial" w:hAnsi="Arial" w:cs="Arial"/>
          <w:sz w:val="24"/>
          <w:szCs w:val="24"/>
        </w:rPr>
      </w:pPr>
      <w:r w:rsidRPr="002157A0">
        <w:rPr>
          <w:rFonts w:ascii="Arial" w:hAnsi="Arial" w:cs="Arial"/>
          <w:sz w:val="24"/>
          <w:szCs w:val="24"/>
        </w:rPr>
        <w:t xml:space="preserve">УТВЕРЖДЕН </w:t>
      </w:r>
    </w:p>
    <w:p w:rsidR="00F177EF" w:rsidRPr="002157A0" w:rsidRDefault="00F177EF" w:rsidP="00F177EF">
      <w:pPr>
        <w:widowControl w:val="0"/>
        <w:autoSpaceDE w:val="0"/>
        <w:autoSpaceDN w:val="0"/>
        <w:adjustRightInd w:val="0"/>
        <w:ind w:left="3969"/>
        <w:jc w:val="right"/>
        <w:rPr>
          <w:rFonts w:ascii="Arial" w:hAnsi="Arial" w:cs="Arial"/>
          <w:sz w:val="24"/>
          <w:szCs w:val="24"/>
        </w:rPr>
      </w:pPr>
      <w:proofErr w:type="gramStart"/>
      <w:r w:rsidRPr="002157A0">
        <w:rPr>
          <w:rFonts w:ascii="Arial" w:hAnsi="Arial" w:cs="Arial"/>
          <w:sz w:val="24"/>
          <w:szCs w:val="24"/>
        </w:rPr>
        <w:t>постановлением</w:t>
      </w:r>
      <w:proofErr w:type="gramEnd"/>
      <w:r w:rsidRPr="002157A0">
        <w:rPr>
          <w:rFonts w:ascii="Arial" w:hAnsi="Arial" w:cs="Arial"/>
          <w:sz w:val="24"/>
          <w:szCs w:val="24"/>
        </w:rPr>
        <w:t xml:space="preserve"> Администрации </w:t>
      </w:r>
    </w:p>
    <w:p w:rsidR="00F177EF" w:rsidRPr="002157A0" w:rsidRDefault="007471FC" w:rsidP="00F177EF">
      <w:pPr>
        <w:widowControl w:val="0"/>
        <w:autoSpaceDE w:val="0"/>
        <w:autoSpaceDN w:val="0"/>
        <w:adjustRightInd w:val="0"/>
        <w:ind w:left="3969"/>
        <w:jc w:val="right"/>
        <w:rPr>
          <w:rFonts w:ascii="Arial" w:hAnsi="Arial" w:cs="Arial"/>
          <w:sz w:val="24"/>
          <w:szCs w:val="24"/>
        </w:rPr>
      </w:pPr>
      <w:r w:rsidRPr="002157A0">
        <w:rPr>
          <w:rFonts w:ascii="Arial" w:hAnsi="Arial" w:cs="Arial"/>
          <w:sz w:val="24"/>
          <w:szCs w:val="24"/>
        </w:rPr>
        <w:t>Марковского</w:t>
      </w:r>
      <w:r w:rsidR="00F177EF" w:rsidRPr="002157A0">
        <w:rPr>
          <w:rFonts w:ascii="Arial" w:hAnsi="Arial" w:cs="Arial"/>
          <w:sz w:val="24"/>
          <w:szCs w:val="24"/>
        </w:rPr>
        <w:t xml:space="preserve"> сельсовета</w:t>
      </w:r>
    </w:p>
    <w:p w:rsidR="00F177EF" w:rsidRPr="002157A0" w:rsidRDefault="00F177EF" w:rsidP="00F177EF">
      <w:pPr>
        <w:widowControl w:val="0"/>
        <w:autoSpaceDE w:val="0"/>
        <w:autoSpaceDN w:val="0"/>
        <w:adjustRightInd w:val="0"/>
        <w:ind w:left="3969"/>
        <w:jc w:val="right"/>
        <w:rPr>
          <w:rFonts w:ascii="Arial" w:hAnsi="Arial" w:cs="Arial"/>
          <w:sz w:val="24"/>
          <w:szCs w:val="24"/>
        </w:rPr>
      </w:pPr>
      <w:proofErr w:type="spellStart"/>
      <w:proofErr w:type="gramStart"/>
      <w:r w:rsidRPr="002157A0">
        <w:rPr>
          <w:rFonts w:ascii="Arial" w:hAnsi="Arial" w:cs="Arial"/>
          <w:sz w:val="24"/>
          <w:szCs w:val="24"/>
        </w:rPr>
        <w:t>Глушковского</w:t>
      </w:r>
      <w:proofErr w:type="spellEnd"/>
      <w:r w:rsidRPr="002157A0">
        <w:rPr>
          <w:rFonts w:ascii="Arial" w:hAnsi="Arial" w:cs="Arial"/>
          <w:sz w:val="24"/>
          <w:szCs w:val="24"/>
        </w:rPr>
        <w:t xml:space="preserve">  района</w:t>
      </w:r>
      <w:proofErr w:type="gramEnd"/>
      <w:r w:rsidRPr="002157A0">
        <w:rPr>
          <w:rFonts w:ascii="Arial" w:hAnsi="Arial" w:cs="Arial"/>
          <w:sz w:val="24"/>
          <w:szCs w:val="24"/>
        </w:rPr>
        <w:t xml:space="preserve"> Курской области </w:t>
      </w:r>
    </w:p>
    <w:p w:rsidR="00F177EF" w:rsidRPr="002157A0" w:rsidRDefault="00F177EF" w:rsidP="00F177EF">
      <w:pPr>
        <w:ind w:left="4820"/>
        <w:jc w:val="center"/>
        <w:rPr>
          <w:rFonts w:ascii="Arial" w:hAnsi="Arial" w:cs="Arial"/>
          <w:sz w:val="24"/>
          <w:szCs w:val="24"/>
        </w:rPr>
      </w:pPr>
      <w:proofErr w:type="gramStart"/>
      <w:r w:rsidRPr="002157A0">
        <w:rPr>
          <w:rFonts w:ascii="Arial" w:hAnsi="Arial" w:cs="Arial"/>
          <w:sz w:val="24"/>
          <w:szCs w:val="24"/>
        </w:rPr>
        <w:t>от</w:t>
      </w:r>
      <w:proofErr w:type="gramEnd"/>
      <w:r w:rsidRPr="002157A0">
        <w:rPr>
          <w:rFonts w:ascii="Arial" w:hAnsi="Arial" w:cs="Arial"/>
          <w:sz w:val="24"/>
          <w:szCs w:val="24"/>
        </w:rPr>
        <w:t xml:space="preserve"> «</w:t>
      </w:r>
      <w:r w:rsidR="002157A0" w:rsidRPr="002157A0">
        <w:rPr>
          <w:rFonts w:ascii="Arial" w:hAnsi="Arial" w:cs="Arial"/>
          <w:sz w:val="24"/>
          <w:szCs w:val="24"/>
        </w:rPr>
        <w:t>09» декабря 2020</w:t>
      </w:r>
      <w:r w:rsidR="00691884" w:rsidRPr="002157A0">
        <w:rPr>
          <w:rFonts w:ascii="Arial" w:hAnsi="Arial" w:cs="Arial"/>
          <w:sz w:val="24"/>
          <w:szCs w:val="24"/>
        </w:rPr>
        <w:t xml:space="preserve"> г. № </w:t>
      </w:r>
      <w:r w:rsidR="002157A0" w:rsidRPr="002157A0">
        <w:rPr>
          <w:rFonts w:ascii="Arial" w:hAnsi="Arial" w:cs="Arial"/>
          <w:sz w:val="24"/>
          <w:szCs w:val="24"/>
        </w:rPr>
        <w:t>50</w:t>
      </w:r>
    </w:p>
    <w:p w:rsidR="00F177EF" w:rsidRPr="002157A0" w:rsidRDefault="00F177EF" w:rsidP="00F177EF">
      <w:pPr>
        <w:jc w:val="both"/>
        <w:rPr>
          <w:rFonts w:ascii="Arial" w:hAnsi="Arial" w:cs="Arial"/>
          <w:sz w:val="24"/>
          <w:szCs w:val="24"/>
          <w:lang w:eastAsia="en-US"/>
        </w:rPr>
      </w:pPr>
    </w:p>
    <w:p w:rsidR="00F177EF" w:rsidRDefault="00F177EF" w:rsidP="00F177EF">
      <w:pPr>
        <w:shd w:val="clear" w:color="auto" w:fill="FFFFFF"/>
        <w:jc w:val="center"/>
        <w:rPr>
          <w:rFonts w:ascii="Arial" w:hAnsi="Arial" w:cs="Arial"/>
          <w:b/>
          <w:bCs/>
        </w:rPr>
      </w:pPr>
      <w:r>
        <w:rPr>
          <w:rFonts w:ascii="Arial" w:hAnsi="Arial" w:cs="Arial"/>
          <w:b/>
          <w:bCs/>
          <w:szCs w:val="28"/>
          <w:lang w:eastAsia="en-US"/>
        </w:rPr>
        <w:t xml:space="preserve"> </w:t>
      </w:r>
    </w:p>
    <w:p w:rsidR="00F177EF" w:rsidRPr="002157A0" w:rsidRDefault="00F177EF" w:rsidP="00F177EF">
      <w:pPr>
        <w:shd w:val="clear" w:color="auto" w:fill="FFFFFF"/>
        <w:jc w:val="center"/>
        <w:rPr>
          <w:rFonts w:ascii="Arial" w:hAnsi="Arial" w:cs="Arial"/>
          <w:b/>
          <w:szCs w:val="28"/>
        </w:rPr>
      </w:pPr>
      <w:r w:rsidRPr="002157A0">
        <w:rPr>
          <w:rFonts w:ascii="Arial" w:hAnsi="Arial" w:cs="Arial"/>
          <w:b/>
          <w:bCs/>
          <w:szCs w:val="28"/>
        </w:rPr>
        <w:t xml:space="preserve">Административный регламент предоставления Администрацией </w:t>
      </w:r>
      <w:r w:rsidR="007471FC" w:rsidRPr="002157A0">
        <w:rPr>
          <w:rFonts w:ascii="Arial" w:hAnsi="Arial" w:cs="Arial"/>
          <w:b/>
          <w:szCs w:val="28"/>
        </w:rPr>
        <w:t>Марковского</w:t>
      </w:r>
      <w:r w:rsidRPr="002157A0">
        <w:rPr>
          <w:rFonts w:ascii="Arial" w:hAnsi="Arial" w:cs="Arial"/>
          <w:b/>
          <w:bCs/>
          <w:szCs w:val="28"/>
        </w:rPr>
        <w:t xml:space="preserve"> сельсовета </w:t>
      </w:r>
      <w:proofErr w:type="spellStart"/>
      <w:r w:rsidRPr="002157A0">
        <w:rPr>
          <w:rFonts w:ascii="Arial" w:hAnsi="Arial" w:cs="Arial"/>
          <w:b/>
          <w:bCs/>
          <w:szCs w:val="28"/>
        </w:rPr>
        <w:t>Глушковского</w:t>
      </w:r>
      <w:proofErr w:type="spellEnd"/>
      <w:r w:rsidRPr="002157A0">
        <w:rPr>
          <w:rFonts w:ascii="Arial" w:hAnsi="Arial" w:cs="Arial"/>
          <w:b/>
          <w:bCs/>
          <w:szCs w:val="28"/>
        </w:rPr>
        <w:t xml:space="preserve"> района Курской области</w:t>
      </w:r>
    </w:p>
    <w:p w:rsidR="00F177EF" w:rsidRPr="002157A0" w:rsidRDefault="00F177EF" w:rsidP="00F177EF">
      <w:pPr>
        <w:jc w:val="center"/>
        <w:rPr>
          <w:rFonts w:ascii="Arial" w:hAnsi="Arial" w:cs="Arial"/>
          <w:b/>
          <w:bCs/>
          <w:szCs w:val="28"/>
          <w:lang w:eastAsia="en-US"/>
        </w:rPr>
      </w:pPr>
      <w:r w:rsidRPr="002157A0">
        <w:rPr>
          <w:rFonts w:ascii="Arial" w:hAnsi="Arial" w:cs="Arial"/>
          <w:b/>
          <w:bCs/>
          <w:szCs w:val="28"/>
          <w:lang w:eastAsia="en-US"/>
        </w:rPr>
        <w:t xml:space="preserve"> «Присвоение адресов объектам адресации, изменение, </w:t>
      </w:r>
    </w:p>
    <w:p w:rsidR="00F177EF" w:rsidRPr="002157A0" w:rsidRDefault="00F177EF" w:rsidP="00F177EF">
      <w:pPr>
        <w:jc w:val="center"/>
        <w:rPr>
          <w:rFonts w:ascii="Arial" w:hAnsi="Arial" w:cs="Arial"/>
          <w:b/>
          <w:bCs/>
          <w:szCs w:val="28"/>
          <w:lang w:eastAsia="en-US"/>
        </w:rPr>
      </w:pPr>
      <w:proofErr w:type="gramStart"/>
      <w:r w:rsidRPr="002157A0">
        <w:rPr>
          <w:rFonts w:ascii="Arial" w:hAnsi="Arial" w:cs="Arial"/>
          <w:b/>
          <w:bCs/>
          <w:szCs w:val="28"/>
          <w:lang w:eastAsia="en-US"/>
        </w:rPr>
        <w:t>аннулирование</w:t>
      </w:r>
      <w:proofErr w:type="gramEnd"/>
      <w:r w:rsidRPr="002157A0">
        <w:rPr>
          <w:rFonts w:ascii="Arial" w:hAnsi="Arial" w:cs="Arial"/>
          <w:b/>
          <w:bCs/>
          <w:szCs w:val="28"/>
          <w:lang w:eastAsia="en-US"/>
        </w:rPr>
        <w:t xml:space="preserve"> адресов»</w:t>
      </w:r>
    </w:p>
    <w:p w:rsidR="00F177EF" w:rsidRPr="002157A0" w:rsidRDefault="00F177EF" w:rsidP="00F177EF">
      <w:pPr>
        <w:jc w:val="center"/>
        <w:rPr>
          <w:rFonts w:ascii="Arial" w:hAnsi="Arial" w:cs="Arial"/>
          <w:b/>
          <w:bCs/>
          <w:szCs w:val="28"/>
          <w:lang w:eastAsia="en-US"/>
        </w:rPr>
      </w:pPr>
    </w:p>
    <w:p w:rsidR="00F177EF" w:rsidRPr="002157A0" w:rsidRDefault="00F177EF" w:rsidP="00F177EF">
      <w:pPr>
        <w:jc w:val="center"/>
        <w:rPr>
          <w:rFonts w:ascii="Arial" w:hAnsi="Arial" w:cs="Arial"/>
          <w:b/>
          <w:bCs/>
          <w:szCs w:val="28"/>
          <w:lang w:eastAsia="en-US"/>
        </w:rPr>
      </w:pPr>
      <w:r w:rsidRPr="002157A0">
        <w:rPr>
          <w:rFonts w:ascii="Arial" w:hAnsi="Arial" w:cs="Arial"/>
          <w:b/>
          <w:bCs/>
          <w:szCs w:val="28"/>
          <w:lang w:val="en-US" w:eastAsia="en-US"/>
        </w:rPr>
        <w:t>I</w:t>
      </w:r>
      <w:r w:rsidRPr="002157A0">
        <w:rPr>
          <w:rFonts w:ascii="Arial" w:hAnsi="Arial" w:cs="Arial"/>
          <w:b/>
          <w:bCs/>
          <w:szCs w:val="28"/>
          <w:lang w:eastAsia="en-US"/>
        </w:rPr>
        <w:t>. Общие положения</w:t>
      </w:r>
    </w:p>
    <w:p w:rsidR="00F177EF" w:rsidRDefault="00F177EF" w:rsidP="00F177EF">
      <w:pPr>
        <w:rPr>
          <w:rFonts w:ascii="Arial" w:hAnsi="Arial" w:cs="Arial"/>
          <w:b/>
          <w:bCs/>
          <w:smallCaps/>
          <w:sz w:val="24"/>
          <w:szCs w:val="24"/>
          <w:lang w:eastAsia="en-US"/>
        </w:rPr>
      </w:pPr>
    </w:p>
    <w:p w:rsidR="00F177EF" w:rsidRPr="002157A0" w:rsidRDefault="00F177EF" w:rsidP="00F177EF">
      <w:pPr>
        <w:pStyle w:val="af4"/>
        <w:numPr>
          <w:ilvl w:val="1"/>
          <w:numId w:val="2"/>
        </w:numPr>
        <w:ind w:left="1271"/>
        <w:jc w:val="center"/>
        <w:rPr>
          <w:rFonts w:ascii="Arial" w:hAnsi="Arial" w:cs="Arial"/>
          <w:b/>
          <w:sz w:val="24"/>
          <w:szCs w:val="24"/>
        </w:rPr>
      </w:pPr>
      <w:r w:rsidRPr="002157A0">
        <w:rPr>
          <w:rFonts w:ascii="Arial" w:hAnsi="Arial" w:cs="Arial"/>
          <w:b/>
          <w:sz w:val="24"/>
          <w:szCs w:val="24"/>
        </w:rPr>
        <w:t>Предмет регулирования административного регламента</w:t>
      </w:r>
    </w:p>
    <w:p w:rsidR="00F177EF" w:rsidRPr="002157A0" w:rsidRDefault="00F177EF" w:rsidP="00F177EF">
      <w:pPr>
        <w:pStyle w:val="2"/>
        <w:keepNext w:val="0"/>
        <w:jc w:val="both"/>
        <w:rPr>
          <w:rFonts w:ascii="Arial" w:eastAsia="Calibri" w:hAnsi="Arial" w:cs="Arial"/>
          <w:b/>
          <w:sz w:val="24"/>
          <w:szCs w:val="24"/>
          <w:lang w:eastAsia="ar-SA"/>
        </w:rPr>
      </w:pPr>
    </w:p>
    <w:p w:rsidR="00F177EF" w:rsidRPr="002157A0" w:rsidRDefault="00F177EF" w:rsidP="00F177EF">
      <w:pPr>
        <w:pStyle w:val="2"/>
        <w:keepNext w:val="0"/>
        <w:ind w:firstLine="284"/>
        <w:jc w:val="both"/>
        <w:rPr>
          <w:rFonts w:ascii="Arial" w:hAnsi="Arial" w:cs="Arial"/>
          <w:bCs/>
          <w:sz w:val="24"/>
          <w:szCs w:val="24"/>
          <w:lang w:eastAsia="en-US"/>
        </w:rPr>
      </w:pPr>
      <w:r w:rsidRPr="002157A0">
        <w:rPr>
          <w:rFonts w:ascii="Arial" w:hAnsi="Arial" w:cs="Arial"/>
          <w:bCs/>
          <w:sz w:val="24"/>
          <w:szCs w:val="24"/>
          <w:lang w:eastAsia="en-US"/>
        </w:rPr>
        <w:t xml:space="preserve">Административный  регламент  Администрации </w:t>
      </w:r>
      <w:r w:rsidR="007471FC" w:rsidRPr="002157A0">
        <w:rPr>
          <w:rFonts w:ascii="Arial" w:hAnsi="Arial" w:cs="Arial"/>
          <w:bCs/>
          <w:sz w:val="24"/>
          <w:szCs w:val="24"/>
          <w:lang w:val="ru-RU" w:eastAsia="en-US"/>
        </w:rPr>
        <w:t>Марковского</w:t>
      </w:r>
      <w:r w:rsidRPr="002157A0">
        <w:rPr>
          <w:rFonts w:ascii="Arial" w:hAnsi="Arial" w:cs="Arial"/>
          <w:bCs/>
          <w:sz w:val="24"/>
          <w:szCs w:val="24"/>
          <w:lang w:eastAsia="en-US"/>
        </w:rPr>
        <w:t xml:space="preserve"> </w:t>
      </w:r>
      <w:r w:rsidRPr="002157A0">
        <w:rPr>
          <w:rFonts w:ascii="Arial" w:hAnsi="Arial" w:cs="Arial"/>
          <w:sz w:val="24"/>
          <w:szCs w:val="24"/>
        </w:rPr>
        <w:t>сельсовета</w:t>
      </w:r>
      <w:r w:rsidRPr="002157A0">
        <w:rPr>
          <w:rFonts w:ascii="Arial" w:hAnsi="Arial" w:cs="Arial"/>
          <w:bCs/>
          <w:sz w:val="24"/>
          <w:szCs w:val="24"/>
          <w:lang w:eastAsia="en-US"/>
        </w:rPr>
        <w:t xml:space="preserve"> </w:t>
      </w:r>
      <w:proofErr w:type="spellStart"/>
      <w:r w:rsidRPr="002157A0">
        <w:rPr>
          <w:rFonts w:ascii="Arial" w:hAnsi="Arial" w:cs="Arial"/>
          <w:bCs/>
          <w:sz w:val="24"/>
          <w:szCs w:val="24"/>
          <w:lang w:eastAsia="en-US"/>
        </w:rPr>
        <w:t>Глушковского</w:t>
      </w:r>
      <w:proofErr w:type="spellEnd"/>
      <w:r w:rsidRPr="002157A0">
        <w:rPr>
          <w:rFonts w:ascii="Arial" w:hAnsi="Arial" w:cs="Arial"/>
          <w:bCs/>
          <w:sz w:val="24"/>
          <w:szCs w:val="24"/>
          <w:lang w:eastAsia="en-US"/>
        </w:rPr>
        <w:t xml:space="preserve"> района Курской области  по предоставлению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F177EF" w:rsidRPr="002157A0" w:rsidRDefault="00F177EF" w:rsidP="00F177EF">
      <w:pPr>
        <w:rPr>
          <w:rFonts w:ascii="Arial" w:hAnsi="Arial" w:cs="Arial"/>
          <w:sz w:val="24"/>
          <w:szCs w:val="24"/>
          <w:lang w:eastAsia="en-US"/>
        </w:rPr>
      </w:pPr>
    </w:p>
    <w:p w:rsidR="00F177EF" w:rsidRPr="002157A0" w:rsidRDefault="00F177EF" w:rsidP="00F177EF">
      <w:pPr>
        <w:pStyle w:val="af4"/>
        <w:numPr>
          <w:ilvl w:val="1"/>
          <w:numId w:val="2"/>
        </w:numPr>
        <w:ind w:left="0"/>
        <w:jc w:val="center"/>
        <w:rPr>
          <w:rFonts w:ascii="Arial" w:hAnsi="Arial" w:cs="Arial"/>
          <w:b/>
          <w:sz w:val="24"/>
          <w:szCs w:val="24"/>
        </w:rPr>
      </w:pPr>
      <w:r w:rsidRPr="002157A0">
        <w:rPr>
          <w:rFonts w:ascii="Arial" w:hAnsi="Arial" w:cs="Arial"/>
          <w:b/>
          <w:sz w:val="24"/>
          <w:szCs w:val="24"/>
        </w:rPr>
        <w:t>Круг заявителей</w:t>
      </w:r>
    </w:p>
    <w:p w:rsidR="00F177EF" w:rsidRPr="002157A0" w:rsidRDefault="00F177EF" w:rsidP="00F177EF">
      <w:pPr>
        <w:rPr>
          <w:rFonts w:ascii="Arial" w:hAnsi="Arial" w:cs="Arial"/>
          <w:sz w:val="24"/>
          <w:szCs w:val="24"/>
          <w:lang w:eastAsia="en-US"/>
        </w:rPr>
      </w:pP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1.2.1. Заявители - физические или юридические лица, обладающие правами на объект недвижимости и заинтересованные в предоставлении муниципальной услуги, либо их уполномоченные представители (далее - заявители).</w:t>
      </w:r>
    </w:p>
    <w:p w:rsidR="00F177EF" w:rsidRPr="002157A0" w:rsidRDefault="00F177EF" w:rsidP="00F177EF">
      <w:pPr>
        <w:autoSpaceDE w:val="0"/>
        <w:autoSpaceDN w:val="0"/>
        <w:adjustRightInd w:val="0"/>
        <w:ind w:firstLine="540"/>
        <w:jc w:val="both"/>
        <w:rPr>
          <w:rFonts w:ascii="Arial" w:hAnsi="Arial" w:cs="Arial"/>
          <w:sz w:val="24"/>
          <w:szCs w:val="24"/>
        </w:rPr>
      </w:pP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 xml:space="preserve">Заявление </w:t>
      </w:r>
      <w:proofErr w:type="gramStart"/>
      <w:r w:rsidRPr="002157A0">
        <w:rPr>
          <w:rFonts w:ascii="Arial" w:hAnsi="Arial" w:cs="Arial"/>
          <w:sz w:val="24"/>
          <w:szCs w:val="24"/>
        </w:rPr>
        <w:t>о  предоставлении</w:t>
      </w:r>
      <w:proofErr w:type="gramEnd"/>
      <w:r w:rsidRPr="002157A0">
        <w:rPr>
          <w:rFonts w:ascii="Arial" w:hAnsi="Arial" w:cs="Arial"/>
          <w:sz w:val="24"/>
          <w:szCs w:val="24"/>
        </w:rPr>
        <w:t xml:space="preserve">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177EF" w:rsidRPr="002157A0" w:rsidRDefault="00F177EF" w:rsidP="00F177EF">
      <w:pPr>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rPr>
        <w:t>а</w:t>
      </w:r>
      <w:proofErr w:type="gramEnd"/>
      <w:r w:rsidRPr="002157A0">
        <w:rPr>
          <w:rFonts w:ascii="Arial" w:hAnsi="Arial" w:cs="Arial"/>
          <w:sz w:val="24"/>
          <w:szCs w:val="24"/>
        </w:rPr>
        <w:t>) право хозяйственного ведения;</w:t>
      </w:r>
    </w:p>
    <w:p w:rsidR="00F177EF" w:rsidRPr="002157A0" w:rsidRDefault="00F177EF" w:rsidP="00F177EF">
      <w:pPr>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rPr>
        <w:t>б</w:t>
      </w:r>
      <w:proofErr w:type="gramEnd"/>
      <w:r w:rsidRPr="002157A0">
        <w:rPr>
          <w:rFonts w:ascii="Arial" w:hAnsi="Arial" w:cs="Arial"/>
          <w:sz w:val="24"/>
          <w:szCs w:val="24"/>
        </w:rPr>
        <w:t>) право оперативного управления;</w:t>
      </w:r>
    </w:p>
    <w:p w:rsidR="00F177EF" w:rsidRPr="002157A0" w:rsidRDefault="00F177EF" w:rsidP="00F177EF">
      <w:pPr>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rPr>
        <w:t>в</w:t>
      </w:r>
      <w:proofErr w:type="gramEnd"/>
      <w:r w:rsidRPr="002157A0">
        <w:rPr>
          <w:rFonts w:ascii="Arial" w:hAnsi="Arial" w:cs="Arial"/>
          <w:sz w:val="24"/>
          <w:szCs w:val="24"/>
        </w:rPr>
        <w:t>) право пожизненно наследуемого владения;</w:t>
      </w:r>
    </w:p>
    <w:p w:rsidR="00F177EF" w:rsidRPr="002157A0" w:rsidRDefault="00F177EF" w:rsidP="00F177EF">
      <w:pPr>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rPr>
        <w:t>г</w:t>
      </w:r>
      <w:proofErr w:type="gramEnd"/>
      <w:r w:rsidRPr="002157A0">
        <w:rPr>
          <w:rFonts w:ascii="Arial" w:hAnsi="Arial" w:cs="Arial"/>
          <w:sz w:val="24"/>
          <w:szCs w:val="24"/>
        </w:rPr>
        <w:t>) право постоянного (бессрочного) пользования.</w:t>
      </w: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 xml:space="preserve">1.2.2. С заявлением вправе обратиться </w:t>
      </w:r>
      <w:hyperlink r:id="rId5" w:history="1">
        <w:r w:rsidRPr="002157A0">
          <w:rPr>
            <w:rStyle w:val="a3"/>
            <w:rFonts w:ascii="Arial" w:hAnsi="Arial" w:cs="Arial"/>
            <w:sz w:val="24"/>
            <w:szCs w:val="24"/>
          </w:rPr>
          <w:t>представители</w:t>
        </w:r>
      </w:hyperlink>
      <w:r w:rsidRPr="002157A0">
        <w:rPr>
          <w:rFonts w:ascii="Arial" w:hAnsi="Arial" w:cs="Arial"/>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sidRPr="002157A0">
          <w:rPr>
            <w:rStyle w:val="a3"/>
            <w:rFonts w:ascii="Arial" w:hAnsi="Arial" w:cs="Arial"/>
            <w:sz w:val="24"/>
            <w:szCs w:val="24"/>
          </w:rPr>
          <w:t>законодательством</w:t>
        </w:r>
      </w:hyperlink>
      <w:r w:rsidRPr="002157A0">
        <w:rPr>
          <w:rFonts w:ascii="Arial" w:hAnsi="Arial" w:cs="Arial"/>
          <w:sz w:val="24"/>
          <w:szCs w:val="24"/>
        </w:rPr>
        <w:t xml:space="preserve"> </w:t>
      </w:r>
      <w:r w:rsidRPr="002157A0">
        <w:rPr>
          <w:rFonts w:ascii="Arial" w:hAnsi="Arial" w:cs="Arial"/>
          <w:sz w:val="24"/>
          <w:szCs w:val="24"/>
        </w:rPr>
        <w:lastRenderedPageBreak/>
        <w:t>Российской Федерации порядке решением общего собрания указанных собственников.</w:t>
      </w: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 xml:space="preserve">От имени членов садоводческого, огороднического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7" w:history="1">
        <w:r w:rsidRPr="002157A0">
          <w:rPr>
            <w:rStyle w:val="a3"/>
            <w:rFonts w:ascii="Arial" w:hAnsi="Arial" w:cs="Arial"/>
            <w:sz w:val="24"/>
            <w:szCs w:val="24"/>
          </w:rPr>
          <w:t>законодательством</w:t>
        </w:r>
      </w:hyperlink>
      <w:r w:rsidRPr="002157A0">
        <w:rPr>
          <w:rFonts w:ascii="Arial" w:hAnsi="Arial" w:cs="Arial"/>
          <w:sz w:val="24"/>
          <w:szCs w:val="24"/>
        </w:rPr>
        <w:t xml:space="preserve"> Российской Федерации порядке решением общего собрания членов такого некоммерческого объединения.</w:t>
      </w:r>
    </w:p>
    <w:p w:rsidR="00DA17F2" w:rsidRPr="002157A0" w:rsidRDefault="00DA17F2"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От имени лица, указанного в пункте 1.2.1</w:t>
      </w:r>
      <w:proofErr w:type="gramStart"/>
      <w:r w:rsidRPr="002157A0">
        <w:rPr>
          <w:rFonts w:ascii="Arial" w:hAnsi="Arial" w:cs="Arial"/>
          <w:sz w:val="24"/>
          <w:szCs w:val="24"/>
        </w:rPr>
        <w:t>. регламента</w:t>
      </w:r>
      <w:proofErr w:type="gramEnd"/>
      <w:r w:rsidRPr="002157A0">
        <w:rPr>
          <w:rFonts w:ascii="Arial" w:hAnsi="Arial" w:cs="Arial"/>
          <w:sz w:val="24"/>
          <w:szCs w:val="24"/>
        </w:rPr>
        <w:t>,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F177EF" w:rsidRPr="002157A0" w:rsidRDefault="00F177EF" w:rsidP="00F177EF">
      <w:pPr>
        <w:rPr>
          <w:rFonts w:ascii="Arial" w:hAnsi="Arial" w:cs="Arial"/>
          <w:i/>
          <w:sz w:val="24"/>
          <w:szCs w:val="24"/>
          <w:lang w:eastAsia="en-US"/>
        </w:rPr>
      </w:pPr>
    </w:p>
    <w:p w:rsidR="00F177EF" w:rsidRPr="002157A0" w:rsidRDefault="00F177EF" w:rsidP="00F177EF">
      <w:pPr>
        <w:rPr>
          <w:rFonts w:ascii="Arial" w:hAnsi="Arial" w:cs="Arial"/>
          <w:i/>
          <w:sz w:val="24"/>
          <w:szCs w:val="24"/>
          <w:lang w:eastAsia="en-US"/>
        </w:rPr>
      </w:pPr>
    </w:p>
    <w:p w:rsidR="00F177EF" w:rsidRPr="002157A0" w:rsidRDefault="00F177EF" w:rsidP="00F177EF">
      <w:pPr>
        <w:suppressAutoHyphens/>
        <w:jc w:val="center"/>
        <w:rPr>
          <w:rFonts w:ascii="Arial" w:eastAsia="Calibri" w:hAnsi="Arial" w:cs="Arial"/>
          <w:b/>
          <w:sz w:val="24"/>
          <w:szCs w:val="24"/>
          <w:lang w:eastAsia="ar-SA"/>
        </w:rPr>
      </w:pPr>
      <w:r w:rsidRPr="002157A0">
        <w:rPr>
          <w:rFonts w:ascii="Arial" w:hAnsi="Arial" w:cs="Arial"/>
          <w:sz w:val="24"/>
          <w:szCs w:val="24"/>
        </w:rPr>
        <w:tab/>
      </w:r>
      <w:r w:rsidRPr="002157A0">
        <w:rPr>
          <w:rFonts w:ascii="Arial" w:eastAsia="Calibri" w:hAnsi="Arial" w:cs="Arial"/>
          <w:b/>
          <w:sz w:val="24"/>
          <w:szCs w:val="24"/>
          <w:lang w:eastAsia="ar-SA"/>
        </w:rPr>
        <w:t>1.3 Требования к порядку информирования о предоставлении муниципальной услуги</w:t>
      </w:r>
    </w:p>
    <w:p w:rsidR="00F177EF" w:rsidRPr="002157A0" w:rsidRDefault="00F177EF" w:rsidP="00F177EF">
      <w:pPr>
        <w:shd w:val="clear" w:color="auto" w:fill="FFFFFF"/>
        <w:ind w:firstLine="284"/>
        <w:rPr>
          <w:rFonts w:ascii="Arial" w:hAnsi="Arial" w:cs="Arial"/>
          <w:bCs/>
          <w:sz w:val="24"/>
          <w:szCs w:val="24"/>
        </w:rPr>
      </w:pPr>
    </w:p>
    <w:p w:rsidR="00F177EF" w:rsidRPr="002157A0" w:rsidRDefault="00F177EF" w:rsidP="00F177EF">
      <w:pPr>
        <w:jc w:val="center"/>
        <w:rPr>
          <w:rFonts w:ascii="Arial" w:hAnsi="Arial" w:cs="Arial"/>
          <w:b/>
          <w:sz w:val="24"/>
          <w:szCs w:val="24"/>
        </w:rPr>
      </w:pPr>
      <w:r w:rsidRPr="002157A0">
        <w:rPr>
          <w:rFonts w:ascii="Arial" w:hAnsi="Arial" w:cs="Arial"/>
          <w:b/>
          <w:sz w:val="24"/>
          <w:szCs w:val="24"/>
        </w:rPr>
        <w:t xml:space="preserve">1.3.1. Информация о месте нахождения и графике работы органа местного </w:t>
      </w:r>
      <w:proofErr w:type="gramStart"/>
      <w:r w:rsidRPr="002157A0">
        <w:rPr>
          <w:rFonts w:ascii="Arial" w:hAnsi="Arial" w:cs="Arial"/>
          <w:b/>
          <w:sz w:val="24"/>
          <w:szCs w:val="24"/>
        </w:rPr>
        <w:t>самоуправления,  предоставляющего</w:t>
      </w:r>
      <w:proofErr w:type="gramEnd"/>
      <w:r w:rsidRPr="002157A0">
        <w:rPr>
          <w:rFonts w:ascii="Arial" w:hAnsi="Arial" w:cs="Arial"/>
          <w:b/>
          <w:sz w:val="24"/>
          <w:szCs w:val="24"/>
        </w:rPr>
        <w:t xml:space="preserve">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F177EF" w:rsidRPr="002157A0" w:rsidRDefault="00F177EF" w:rsidP="00F177EF">
      <w:pPr>
        <w:jc w:val="center"/>
        <w:rPr>
          <w:rFonts w:ascii="Arial" w:hAnsi="Arial" w:cs="Arial"/>
          <w:b/>
          <w:sz w:val="24"/>
          <w:szCs w:val="24"/>
        </w:rPr>
      </w:pPr>
    </w:p>
    <w:p w:rsidR="00F177EF" w:rsidRPr="002157A0" w:rsidRDefault="00F177EF" w:rsidP="00F177EF">
      <w:pPr>
        <w:autoSpaceDE w:val="0"/>
        <w:autoSpaceDN w:val="0"/>
        <w:adjustRightInd w:val="0"/>
        <w:ind w:firstLine="709"/>
        <w:jc w:val="both"/>
        <w:rPr>
          <w:rFonts w:ascii="Arial" w:hAnsi="Arial" w:cs="Arial"/>
          <w:color w:val="000000"/>
          <w:sz w:val="24"/>
          <w:szCs w:val="24"/>
        </w:rPr>
      </w:pPr>
      <w:r w:rsidRPr="002157A0">
        <w:rPr>
          <w:rFonts w:ascii="Arial" w:hAnsi="Arial" w:cs="Arial"/>
          <w:color w:val="000000"/>
          <w:sz w:val="24"/>
          <w:szCs w:val="24"/>
        </w:rPr>
        <w:t xml:space="preserve">Администрация расположена по адресу: </w:t>
      </w:r>
    </w:p>
    <w:p w:rsidR="00F177EF" w:rsidRPr="002157A0" w:rsidRDefault="00F177EF" w:rsidP="00F177EF">
      <w:pPr>
        <w:autoSpaceDE w:val="0"/>
        <w:autoSpaceDN w:val="0"/>
        <w:adjustRightInd w:val="0"/>
        <w:ind w:firstLine="709"/>
        <w:jc w:val="both"/>
        <w:rPr>
          <w:rFonts w:ascii="Arial" w:hAnsi="Arial" w:cs="Arial"/>
          <w:color w:val="000000"/>
          <w:sz w:val="24"/>
          <w:szCs w:val="24"/>
        </w:rPr>
      </w:pPr>
      <w:proofErr w:type="gramStart"/>
      <w:r w:rsidRPr="002157A0">
        <w:rPr>
          <w:rFonts w:ascii="Arial" w:hAnsi="Arial" w:cs="Arial"/>
          <w:color w:val="000000"/>
          <w:sz w:val="24"/>
          <w:szCs w:val="24"/>
        </w:rPr>
        <w:t>3074</w:t>
      </w:r>
      <w:r w:rsidR="007471FC" w:rsidRPr="002157A0">
        <w:rPr>
          <w:rFonts w:ascii="Arial" w:hAnsi="Arial" w:cs="Arial"/>
          <w:color w:val="000000"/>
          <w:sz w:val="24"/>
          <w:szCs w:val="24"/>
        </w:rPr>
        <w:t>76</w:t>
      </w:r>
      <w:r w:rsidRPr="002157A0">
        <w:rPr>
          <w:rFonts w:ascii="Arial" w:hAnsi="Arial" w:cs="Arial"/>
          <w:color w:val="000000"/>
          <w:sz w:val="24"/>
          <w:szCs w:val="24"/>
        </w:rPr>
        <w:t xml:space="preserve"> ,</w:t>
      </w:r>
      <w:proofErr w:type="gramEnd"/>
      <w:r w:rsidRPr="002157A0">
        <w:rPr>
          <w:rFonts w:ascii="Arial" w:hAnsi="Arial" w:cs="Arial"/>
          <w:color w:val="000000"/>
          <w:sz w:val="24"/>
          <w:szCs w:val="24"/>
        </w:rPr>
        <w:t xml:space="preserve"> Курская область, </w:t>
      </w:r>
      <w:proofErr w:type="spellStart"/>
      <w:r w:rsidRPr="002157A0">
        <w:rPr>
          <w:rFonts w:ascii="Arial" w:hAnsi="Arial" w:cs="Arial"/>
          <w:color w:val="000000"/>
          <w:sz w:val="24"/>
          <w:szCs w:val="24"/>
        </w:rPr>
        <w:t>Глушковский</w:t>
      </w:r>
      <w:proofErr w:type="spellEnd"/>
      <w:r w:rsidRPr="002157A0">
        <w:rPr>
          <w:rFonts w:ascii="Arial" w:hAnsi="Arial" w:cs="Arial"/>
          <w:color w:val="000000"/>
          <w:sz w:val="24"/>
          <w:szCs w:val="24"/>
        </w:rPr>
        <w:t xml:space="preserve"> район, </w:t>
      </w:r>
      <w:proofErr w:type="spellStart"/>
      <w:r w:rsidRPr="002157A0">
        <w:rPr>
          <w:rFonts w:ascii="Arial" w:hAnsi="Arial" w:cs="Arial"/>
          <w:color w:val="000000"/>
          <w:sz w:val="24"/>
          <w:szCs w:val="24"/>
        </w:rPr>
        <w:t>с.</w:t>
      </w:r>
      <w:r w:rsidR="007471FC" w:rsidRPr="002157A0">
        <w:rPr>
          <w:rFonts w:ascii="Arial" w:hAnsi="Arial" w:cs="Arial"/>
          <w:color w:val="000000"/>
          <w:sz w:val="24"/>
          <w:szCs w:val="24"/>
        </w:rPr>
        <w:t>Дроновка</w:t>
      </w:r>
      <w:proofErr w:type="spellEnd"/>
      <w:r w:rsidRPr="002157A0">
        <w:rPr>
          <w:rFonts w:ascii="Arial" w:hAnsi="Arial" w:cs="Arial"/>
          <w:color w:val="000000"/>
          <w:sz w:val="24"/>
          <w:szCs w:val="24"/>
        </w:rPr>
        <w:t xml:space="preserve"> , д.2</w:t>
      </w:r>
      <w:r w:rsidR="007471FC" w:rsidRPr="002157A0">
        <w:rPr>
          <w:rFonts w:ascii="Arial" w:hAnsi="Arial" w:cs="Arial"/>
          <w:color w:val="000000"/>
          <w:sz w:val="24"/>
          <w:szCs w:val="24"/>
        </w:rPr>
        <w:t>9</w:t>
      </w:r>
      <w:r w:rsidRPr="002157A0">
        <w:rPr>
          <w:rFonts w:ascii="Arial" w:hAnsi="Arial" w:cs="Arial"/>
          <w:color w:val="000000"/>
          <w:sz w:val="24"/>
          <w:szCs w:val="24"/>
        </w:rPr>
        <w:t xml:space="preserve"> А.</w:t>
      </w:r>
    </w:p>
    <w:p w:rsidR="00F177EF" w:rsidRPr="002157A0" w:rsidRDefault="00F177EF" w:rsidP="00F177EF">
      <w:pPr>
        <w:autoSpaceDE w:val="0"/>
        <w:autoSpaceDN w:val="0"/>
        <w:adjustRightInd w:val="0"/>
        <w:ind w:firstLine="709"/>
        <w:jc w:val="both"/>
        <w:rPr>
          <w:rFonts w:ascii="Arial" w:hAnsi="Arial" w:cs="Arial"/>
          <w:color w:val="000000"/>
          <w:sz w:val="24"/>
          <w:szCs w:val="24"/>
        </w:rPr>
      </w:pPr>
      <w:r w:rsidRPr="002157A0">
        <w:rPr>
          <w:rFonts w:ascii="Arial" w:hAnsi="Arial" w:cs="Arial"/>
          <w:color w:val="000000"/>
          <w:sz w:val="24"/>
          <w:szCs w:val="24"/>
        </w:rPr>
        <w:t>График работы:</w:t>
      </w:r>
    </w:p>
    <w:p w:rsidR="00F177EF" w:rsidRPr="002157A0" w:rsidRDefault="00F177EF" w:rsidP="00F177EF">
      <w:pPr>
        <w:autoSpaceDE w:val="0"/>
        <w:autoSpaceDN w:val="0"/>
        <w:adjustRightInd w:val="0"/>
        <w:ind w:firstLine="709"/>
        <w:jc w:val="both"/>
        <w:rPr>
          <w:rFonts w:ascii="Arial" w:hAnsi="Arial" w:cs="Arial"/>
          <w:color w:val="000000"/>
          <w:sz w:val="24"/>
          <w:szCs w:val="24"/>
        </w:rPr>
      </w:pPr>
      <w:proofErr w:type="gramStart"/>
      <w:r w:rsidRPr="002157A0">
        <w:rPr>
          <w:rFonts w:ascii="Arial" w:hAnsi="Arial" w:cs="Arial"/>
          <w:color w:val="000000"/>
          <w:sz w:val="24"/>
          <w:szCs w:val="24"/>
        </w:rPr>
        <w:t>ежедневно</w:t>
      </w:r>
      <w:proofErr w:type="gramEnd"/>
      <w:r w:rsidRPr="002157A0">
        <w:rPr>
          <w:rFonts w:ascii="Arial" w:hAnsi="Arial" w:cs="Arial"/>
          <w:color w:val="000000"/>
          <w:sz w:val="24"/>
          <w:szCs w:val="24"/>
        </w:rPr>
        <w:t xml:space="preserve"> - с 8.00 до 17.00 часов (в предпраздничные дни до 16.00), кроме выходных и нерабочих дней, перерыв - с 12.00 до 14.00 часов.</w:t>
      </w:r>
    </w:p>
    <w:p w:rsidR="00F177EF" w:rsidRPr="002157A0" w:rsidRDefault="00F177EF" w:rsidP="00F177EF">
      <w:pPr>
        <w:autoSpaceDE w:val="0"/>
        <w:autoSpaceDN w:val="0"/>
        <w:adjustRightInd w:val="0"/>
        <w:ind w:firstLine="709"/>
        <w:jc w:val="both"/>
        <w:rPr>
          <w:rFonts w:ascii="Arial" w:hAnsi="Arial" w:cs="Arial"/>
          <w:color w:val="000000"/>
          <w:sz w:val="24"/>
          <w:szCs w:val="24"/>
        </w:rPr>
      </w:pPr>
      <w:r w:rsidRPr="002157A0">
        <w:rPr>
          <w:rFonts w:ascii="Arial" w:hAnsi="Arial" w:cs="Arial"/>
          <w:color w:val="000000"/>
          <w:sz w:val="24"/>
          <w:szCs w:val="24"/>
        </w:rPr>
        <w:t>Выходные дни – суббота, воскресенье.</w:t>
      </w:r>
    </w:p>
    <w:p w:rsidR="00F177EF" w:rsidRPr="002157A0" w:rsidRDefault="00F177EF" w:rsidP="00F177EF">
      <w:pPr>
        <w:rPr>
          <w:rFonts w:ascii="Arial" w:hAnsi="Arial" w:cs="Arial"/>
          <w:sz w:val="24"/>
          <w:szCs w:val="24"/>
        </w:rPr>
      </w:pPr>
    </w:p>
    <w:p w:rsidR="00F177EF" w:rsidRPr="002157A0" w:rsidRDefault="00F177EF" w:rsidP="00F177EF">
      <w:pPr>
        <w:tabs>
          <w:tab w:val="left" w:pos="709"/>
        </w:tabs>
        <w:suppressAutoHyphens/>
        <w:rPr>
          <w:rFonts w:ascii="Arial" w:hAnsi="Arial" w:cs="Arial"/>
          <w:color w:val="000000"/>
          <w:kern w:val="2"/>
          <w:sz w:val="24"/>
          <w:szCs w:val="24"/>
          <w:lang w:eastAsia="ar-SA"/>
        </w:rPr>
      </w:pPr>
      <w:r w:rsidRPr="002157A0">
        <w:rPr>
          <w:rFonts w:ascii="Arial" w:hAnsi="Arial" w:cs="Arial"/>
          <w:color w:val="000000"/>
          <w:kern w:val="2"/>
          <w:sz w:val="24"/>
          <w:szCs w:val="24"/>
          <w:lang w:eastAsia="ar-SA"/>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F177EF" w:rsidRPr="002157A0" w:rsidRDefault="00F177EF" w:rsidP="00F177EF">
      <w:pPr>
        <w:rPr>
          <w:rFonts w:ascii="Arial" w:hAnsi="Arial" w:cs="Arial"/>
          <w:sz w:val="24"/>
          <w:szCs w:val="24"/>
        </w:rPr>
      </w:pPr>
      <w:r w:rsidRPr="002157A0">
        <w:rPr>
          <w:rFonts w:ascii="Arial" w:hAnsi="Arial" w:cs="Arial"/>
          <w:sz w:val="24"/>
          <w:szCs w:val="24"/>
        </w:rPr>
        <w:t xml:space="preserve">Выходные </w:t>
      </w:r>
      <w:proofErr w:type="gramStart"/>
      <w:r w:rsidRPr="002157A0">
        <w:rPr>
          <w:rFonts w:ascii="Arial" w:hAnsi="Arial" w:cs="Arial"/>
          <w:sz w:val="24"/>
          <w:szCs w:val="24"/>
        </w:rPr>
        <w:t>дни:  -</w:t>
      </w:r>
      <w:proofErr w:type="gramEnd"/>
      <w:r w:rsidRPr="002157A0">
        <w:rPr>
          <w:rFonts w:ascii="Arial" w:hAnsi="Arial" w:cs="Arial"/>
          <w:sz w:val="24"/>
          <w:szCs w:val="24"/>
        </w:rPr>
        <w:t xml:space="preserve"> суббота, воскресенье.</w:t>
      </w:r>
    </w:p>
    <w:p w:rsidR="00F177EF" w:rsidRPr="002157A0" w:rsidRDefault="00F177EF" w:rsidP="00F177EF">
      <w:pPr>
        <w:rPr>
          <w:rFonts w:ascii="Arial" w:hAnsi="Arial" w:cs="Arial"/>
          <w:sz w:val="24"/>
          <w:szCs w:val="24"/>
        </w:rPr>
      </w:pPr>
      <w:r w:rsidRPr="002157A0">
        <w:rPr>
          <w:rFonts w:ascii="Arial" w:hAnsi="Arial" w:cs="Arial"/>
          <w:sz w:val="24"/>
          <w:szCs w:val="24"/>
        </w:rPr>
        <w:t xml:space="preserve">В предпраздничные дни время работы Администрации сокращается </w:t>
      </w:r>
      <w:proofErr w:type="gramStart"/>
      <w:r w:rsidRPr="002157A0">
        <w:rPr>
          <w:rFonts w:ascii="Arial" w:hAnsi="Arial" w:cs="Arial"/>
          <w:sz w:val="24"/>
          <w:szCs w:val="24"/>
        </w:rPr>
        <w:t>на  один</w:t>
      </w:r>
      <w:proofErr w:type="gramEnd"/>
      <w:r w:rsidRPr="002157A0">
        <w:rPr>
          <w:rFonts w:ascii="Arial" w:hAnsi="Arial" w:cs="Arial"/>
          <w:sz w:val="24"/>
          <w:szCs w:val="24"/>
        </w:rPr>
        <w:t xml:space="preserve"> час.</w:t>
      </w:r>
    </w:p>
    <w:p w:rsidR="00F177EF" w:rsidRPr="002157A0" w:rsidRDefault="00F177EF" w:rsidP="00F177EF">
      <w:pPr>
        <w:rPr>
          <w:rFonts w:ascii="Arial" w:hAnsi="Arial" w:cs="Arial"/>
          <w:sz w:val="24"/>
          <w:szCs w:val="24"/>
        </w:rPr>
      </w:pPr>
    </w:p>
    <w:p w:rsidR="00F177EF" w:rsidRPr="002157A0" w:rsidRDefault="00F177EF" w:rsidP="00F177EF">
      <w:pPr>
        <w:jc w:val="center"/>
        <w:rPr>
          <w:rFonts w:ascii="Arial" w:hAnsi="Arial" w:cs="Arial"/>
          <w:b/>
          <w:sz w:val="24"/>
          <w:szCs w:val="24"/>
        </w:rPr>
      </w:pPr>
      <w:r w:rsidRPr="002157A0">
        <w:rPr>
          <w:rFonts w:ascii="Arial" w:hAnsi="Arial" w:cs="Arial"/>
          <w:b/>
          <w:sz w:val="24"/>
          <w:szCs w:val="24"/>
        </w:rPr>
        <w:t xml:space="preserve">1.3.2. Справочные телефоны органа местного самоуправления предоставляющего </w:t>
      </w:r>
      <w:proofErr w:type="gramStart"/>
      <w:r w:rsidRPr="002157A0">
        <w:rPr>
          <w:rFonts w:ascii="Arial" w:hAnsi="Arial" w:cs="Arial"/>
          <w:b/>
          <w:sz w:val="24"/>
          <w:szCs w:val="24"/>
        </w:rPr>
        <w:t>муниципальную  услугу</w:t>
      </w:r>
      <w:proofErr w:type="gramEnd"/>
      <w:r w:rsidRPr="002157A0">
        <w:rPr>
          <w:rFonts w:ascii="Arial" w:hAnsi="Arial" w:cs="Arial"/>
          <w:b/>
          <w:sz w:val="24"/>
          <w:szCs w:val="24"/>
        </w:rPr>
        <w:t>, организаций, участвующих в предоставлении  муниципальной услуги</w:t>
      </w:r>
    </w:p>
    <w:p w:rsidR="00F177EF" w:rsidRPr="002157A0" w:rsidRDefault="00F177EF" w:rsidP="00F177EF">
      <w:pPr>
        <w:jc w:val="center"/>
        <w:rPr>
          <w:rFonts w:ascii="Arial" w:hAnsi="Arial" w:cs="Arial"/>
          <w:b/>
          <w:sz w:val="24"/>
          <w:szCs w:val="24"/>
        </w:rPr>
      </w:pPr>
    </w:p>
    <w:p w:rsidR="00F177EF" w:rsidRPr="002157A0" w:rsidRDefault="00F177EF" w:rsidP="00F177EF">
      <w:pPr>
        <w:ind w:firstLine="709"/>
        <w:jc w:val="both"/>
        <w:rPr>
          <w:rFonts w:ascii="Arial" w:hAnsi="Arial" w:cs="Arial"/>
          <w:sz w:val="24"/>
          <w:szCs w:val="24"/>
        </w:rPr>
      </w:pPr>
      <w:proofErr w:type="gramStart"/>
      <w:r w:rsidRPr="002157A0">
        <w:rPr>
          <w:rFonts w:ascii="Arial" w:hAnsi="Arial" w:cs="Arial"/>
          <w:sz w:val="24"/>
          <w:szCs w:val="24"/>
        </w:rPr>
        <w:t>Справочные  телефоны</w:t>
      </w:r>
      <w:proofErr w:type="gramEnd"/>
      <w:r w:rsidRPr="002157A0">
        <w:rPr>
          <w:rFonts w:ascii="Arial" w:hAnsi="Arial" w:cs="Arial"/>
          <w:sz w:val="24"/>
          <w:szCs w:val="24"/>
        </w:rPr>
        <w:t>:</w:t>
      </w:r>
    </w:p>
    <w:p w:rsidR="00F177EF" w:rsidRPr="002157A0" w:rsidRDefault="00F177EF" w:rsidP="00F177EF">
      <w:pPr>
        <w:autoSpaceDE w:val="0"/>
        <w:autoSpaceDN w:val="0"/>
        <w:adjustRightInd w:val="0"/>
        <w:ind w:firstLine="709"/>
        <w:jc w:val="both"/>
        <w:rPr>
          <w:rFonts w:ascii="Arial" w:hAnsi="Arial" w:cs="Arial"/>
          <w:color w:val="000000"/>
          <w:sz w:val="24"/>
          <w:szCs w:val="24"/>
        </w:rPr>
      </w:pPr>
      <w:r w:rsidRPr="002157A0">
        <w:rPr>
          <w:rFonts w:ascii="Arial" w:hAnsi="Arial" w:cs="Arial"/>
          <w:color w:val="000000"/>
          <w:sz w:val="24"/>
          <w:szCs w:val="24"/>
        </w:rPr>
        <w:t>Телефон для справок Администрации: 8(47132) 3-</w:t>
      </w:r>
      <w:r w:rsidR="007471FC" w:rsidRPr="002157A0">
        <w:rPr>
          <w:rFonts w:ascii="Arial" w:hAnsi="Arial" w:cs="Arial"/>
          <w:color w:val="000000"/>
          <w:sz w:val="24"/>
          <w:szCs w:val="24"/>
        </w:rPr>
        <w:t>32</w:t>
      </w:r>
      <w:r w:rsidRPr="002157A0">
        <w:rPr>
          <w:rFonts w:ascii="Arial" w:hAnsi="Arial" w:cs="Arial"/>
          <w:color w:val="000000"/>
          <w:sz w:val="24"/>
          <w:szCs w:val="24"/>
        </w:rPr>
        <w:t>-2</w:t>
      </w:r>
      <w:r w:rsidR="007471FC" w:rsidRPr="002157A0">
        <w:rPr>
          <w:rFonts w:ascii="Arial" w:hAnsi="Arial" w:cs="Arial"/>
          <w:color w:val="000000"/>
          <w:sz w:val="24"/>
          <w:szCs w:val="24"/>
        </w:rPr>
        <w:t>3</w:t>
      </w:r>
      <w:r w:rsidRPr="002157A0">
        <w:rPr>
          <w:rFonts w:ascii="Arial" w:hAnsi="Arial" w:cs="Arial"/>
          <w:color w:val="000000"/>
          <w:sz w:val="24"/>
          <w:szCs w:val="24"/>
        </w:rPr>
        <w:t>. Телефон для направления обращений факсимильной связью: 8 (47132) 3-</w:t>
      </w:r>
      <w:r w:rsidR="007471FC" w:rsidRPr="002157A0">
        <w:rPr>
          <w:rFonts w:ascii="Arial" w:hAnsi="Arial" w:cs="Arial"/>
          <w:color w:val="000000"/>
          <w:sz w:val="24"/>
          <w:szCs w:val="24"/>
        </w:rPr>
        <w:t>32</w:t>
      </w:r>
      <w:r w:rsidRPr="002157A0">
        <w:rPr>
          <w:rFonts w:ascii="Arial" w:hAnsi="Arial" w:cs="Arial"/>
          <w:color w:val="000000"/>
          <w:sz w:val="24"/>
          <w:szCs w:val="24"/>
        </w:rPr>
        <w:t>-</w:t>
      </w:r>
      <w:r w:rsidR="007471FC" w:rsidRPr="002157A0">
        <w:rPr>
          <w:rFonts w:ascii="Arial" w:hAnsi="Arial" w:cs="Arial"/>
          <w:color w:val="000000"/>
          <w:sz w:val="24"/>
          <w:szCs w:val="24"/>
        </w:rPr>
        <w:t>35</w:t>
      </w:r>
      <w:r w:rsidRPr="002157A0">
        <w:rPr>
          <w:rFonts w:ascii="Arial" w:hAnsi="Arial" w:cs="Arial"/>
          <w:color w:val="000000"/>
          <w:sz w:val="24"/>
          <w:szCs w:val="24"/>
        </w:rPr>
        <w:t>.</w:t>
      </w:r>
    </w:p>
    <w:p w:rsidR="00F177EF" w:rsidRPr="002157A0" w:rsidRDefault="00F177EF" w:rsidP="00F177EF">
      <w:pPr>
        <w:autoSpaceDE w:val="0"/>
        <w:autoSpaceDN w:val="0"/>
        <w:adjustRightInd w:val="0"/>
        <w:ind w:firstLine="709"/>
        <w:jc w:val="both"/>
        <w:rPr>
          <w:rFonts w:ascii="Arial" w:hAnsi="Arial" w:cs="Arial"/>
          <w:color w:val="000000"/>
          <w:sz w:val="24"/>
          <w:szCs w:val="24"/>
        </w:rPr>
      </w:pPr>
    </w:p>
    <w:p w:rsidR="00F177EF" w:rsidRPr="002157A0" w:rsidRDefault="00F177EF" w:rsidP="00F177EF">
      <w:pPr>
        <w:autoSpaceDE w:val="0"/>
        <w:autoSpaceDN w:val="0"/>
        <w:adjustRightInd w:val="0"/>
        <w:jc w:val="both"/>
        <w:rPr>
          <w:rFonts w:ascii="Arial" w:hAnsi="Arial" w:cs="Arial"/>
          <w:color w:val="000000"/>
          <w:sz w:val="24"/>
          <w:szCs w:val="24"/>
        </w:rPr>
      </w:pPr>
      <w:r w:rsidRPr="002157A0">
        <w:rPr>
          <w:rFonts w:ascii="Arial" w:hAnsi="Arial" w:cs="Arial"/>
          <w:color w:val="000000"/>
          <w:sz w:val="24"/>
          <w:szCs w:val="24"/>
        </w:rPr>
        <w:t xml:space="preserve">         Телефон МФЦ: 8 (47132) 2-15-72.</w:t>
      </w:r>
    </w:p>
    <w:p w:rsidR="00F177EF" w:rsidRPr="002157A0" w:rsidRDefault="00F177EF" w:rsidP="00F177EF">
      <w:pPr>
        <w:rPr>
          <w:rFonts w:ascii="Arial" w:hAnsi="Arial" w:cs="Arial"/>
          <w:sz w:val="24"/>
          <w:szCs w:val="24"/>
        </w:rPr>
      </w:pPr>
    </w:p>
    <w:p w:rsidR="00F177EF" w:rsidRPr="002157A0" w:rsidRDefault="00F177EF" w:rsidP="00F177EF">
      <w:pPr>
        <w:ind w:firstLine="540"/>
        <w:jc w:val="center"/>
        <w:rPr>
          <w:rFonts w:ascii="Arial" w:hAnsi="Arial" w:cs="Arial"/>
          <w:b/>
          <w:sz w:val="24"/>
          <w:szCs w:val="24"/>
        </w:rPr>
      </w:pPr>
      <w:r w:rsidRPr="002157A0">
        <w:rPr>
          <w:rFonts w:ascii="Arial" w:hAnsi="Arial" w:cs="Arial"/>
          <w:b/>
          <w:sz w:val="24"/>
          <w:szCs w:val="24"/>
        </w:rPr>
        <w:t xml:space="preserve">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w:t>
      </w:r>
      <w:r w:rsidRPr="002157A0">
        <w:rPr>
          <w:rFonts w:ascii="Arial" w:hAnsi="Arial" w:cs="Arial"/>
          <w:b/>
          <w:sz w:val="24"/>
          <w:szCs w:val="24"/>
        </w:rPr>
        <w:lastRenderedPageBreak/>
        <w:t>услуг, которые являются необходимыми и обязательными для предоставления муниципальной услуги, адреса их электронной почты</w:t>
      </w:r>
    </w:p>
    <w:p w:rsidR="00F177EF" w:rsidRPr="002157A0" w:rsidRDefault="00F177EF" w:rsidP="00F177EF">
      <w:pPr>
        <w:ind w:firstLine="540"/>
        <w:jc w:val="center"/>
        <w:rPr>
          <w:rFonts w:ascii="Arial" w:hAnsi="Arial" w:cs="Arial"/>
          <w:b/>
          <w:sz w:val="24"/>
          <w:szCs w:val="24"/>
        </w:rPr>
      </w:pPr>
    </w:p>
    <w:p w:rsidR="00F177EF" w:rsidRPr="002157A0" w:rsidRDefault="00F177EF" w:rsidP="00F177EF">
      <w:pPr>
        <w:widowControl w:val="0"/>
        <w:autoSpaceDE w:val="0"/>
        <w:autoSpaceDN w:val="0"/>
        <w:adjustRightInd w:val="0"/>
        <w:ind w:firstLine="284"/>
        <w:jc w:val="both"/>
        <w:outlineLvl w:val="1"/>
        <w:rPr>
          <w:rFonts w:ascii="Arial" w:hAnsi="Arial" w:cs="Arial"/>
          <w:sz w:val="24"/>
          <w:szCs w:val="24"/>
        </w:rPr>
      </w:pPr>
      <w:r w:rsidRPr="002157A0">
        <w:rPr>
          <w:rFonts w:ascii="Arial" w:hAnsi="Arial" w:cs="Arial"/>
          <w:bCs/>
          <w:sz w:val="24"/>
          <w:szCs w:val="24"/>
          <w:lang w:eastAsia="en-US"/>
        </w:rPr>
        <w:t xml:space="preserve">Адрес официального интернет-сайта Администрации: </w:t>
      </w:r>
      <w:hyperlink r:id="rId8" w:history="1">
        <w:r w:rsidR="007471FC" w:rsidRPr="002157A0">
          <w:rPr>
            <w:rStyle w:val="a3"/>
            <w:rFonts w:ascii="Arial" w:hAnsi="Arial" w:cs="Arial"/>
            <w:sz w:val="24"/>
            <w:szCs w:val="24"/>
          </w:rPr>
          <w:t>http://марковский-курск.рф</w:t>
        </w:r>
      </w:hyperlink>
      <w:r w:rsidRPr="002157A0">
        <w:rPr>
          <w:rFonts w:ascii="Arial" w:hAnsi="Arial" w:cs="Arial"/>
          <w:sz w:val="24"/>
          <w:szCs w:val="24"/>
        </w:rPr>
        <w:t>.</w:t>
      </w:r>
    </w:p>
    <w:p w:rsidR="00F177EF" w:rsidRPr="002157A0" w:rsidRDefault="00F177EF" w:rsidP="00F177EF">
      <w:pPr>
        <w:widowControl w:val="0"/>
        <w:autoSpaceDE w:val="0"/>
        <w:autoSpaceDN w:val="0"/>
        <w:adjustRightInd w:val="0"/>
        <w:ind w:firstLine="284"/>
        <w:jc w:val="both"/>
        <w:outlineLvl w:val="1"/>
        <w:rPr>
          <w:rFonts w:ascii="Arial" w:hAnsi="Arial" w:cs="Arial"/>
          <w:sz w:val="24"/>
          <w:szCs w:val="24"/>
        </w:rPr>
      </w:pPr>
      <w:r w:rsidRPr="002157A0">
        <w:rPr>
          <w:rFonts w:ascii="Arial" w:hAnsi="Arial" w:cs="Arial"/>
          <w:sz w:val="24"/>
          <w:szCs w:val="24"/>
        </w:rPr>
        <w:t xml:space="preserve">Адрес электронной почты Администрации: </w:t>
      </w:r>
      <w:r w:rsidR="007471FC" w:rsidRPr="002157A0">
        <w:rPr>
          <w:rFonts w:ascii="Arial" w:hAnsi="Arial" w:cs="Arial"/>
          <w:sz w:val="24"/>
          <w:szCs w:val="24"/>
        </w:rPr>
        <w:t>markovo.dronovka@mail.ru</w:t>
      </w:r>
    </w:p>
    <w:p w:rsidR="00F177EF" w:rsidRPr="002157A0" w:rsidRDefault="00F177EF" w:rsidP="00F177EF">
      <w:pPr>
        <w:widowControl w:val="0"/>
        <w:autoSpaceDE w:val="0"/>
        <w:autoSpaceDN w:val="0"/>
        <w:adjustRightInd w:val="0"/>
        <w:ind w:firstLine="284"/>
        <w:jc w:val="both"/>
        <w:outlineLvl w:val="1"/>
        <w:rPr>
          <w:rFonts w:ascii="Arial" w:hAnsi="Arial" w:cs="Arial"/>
          <w:color w:val="000000"/>
          <w:sz w:val="24"/>
          <w:szCs w:val="24"/>
        </w:rPr>
      </w:pPr>
      <w:r w:rsidRPr="002157A0">
        <w:rPr>
          <w:rFonts w:ascii="Arial" w:hAnsi="Arial" w:cs="Arial"/>
          <w:color w:val="000000"/>
          <w:sz w:val="24"/>
          <w:szCs w:val="24"/>
        </w:rPr>
        <w:t xml:space="preserve">Адрес в сети </w:t>
      </w:r>
      <w:proofErr w:type="gramStart"/>
      <w:r w:rsidRPr="002157A0">
        <w:rPr>
          <w:rFonts w:ascii="Arial" w:hAnsi="Arial" w:cs="Arial"/>
          <w:color w:val="000000"/>
          <w:sz w:val="24"/>
          <w:szCs w:val="24"/>
        </w:rPr>
        <w:t>Интернет  региональной</w:t>
      </w:r>
      <w:proofErr w:type="gramEnd"/>
      <w:r w:rsidRPr="002157A0">
        <w:rPr>
          <w:rFonts w:ascii="Arial" w:hAnsi="Arial" w:cs="Arial"/>
          <w:color w:val="000000"/>
          <w:sz w:val="24"/>
          <w:szCs w:val="24"/>
        </w:rPr>
        <w:t xml:space="preserve"> информационной  системы «Портал государственных и муниципальных услуг (функций) Курской области» (http://rpgu.rkursk.ru);</w:t>
      </w:r>
    </w:p>
    <w:p w:rsidR="00F177EF" w:rsidRPr="002157A0" w:rsidRDefault="00F177EF" w:rsidP="00F177EF">
      <w:pPr>
        <w:autoSpaceDE w:val="0"/>
        <w:autoSpaceDN w:val="0"/>
        <w:adjustRightInd w:val="0"/>
        <w:ind w:firstLine="709"/>
        <w:jc w:val="both"/>
        <w:rPr>
          <w:rFonts w:ascii="Arial" w:hAnsi="Arial" w:cs="Arial"/>
          <w:color w:val="000000"/>
          <w:sz w:val="24"/>
          <w:szCs w:val="24"/>
        </w:rPr>
      </w:pPr>
      <w:r w:rsidRPr="002157A0">
        <w:rPr>
          <w:rFonts w:ascii="Arial" w:hAnsi="Arial" w:cs="Arial"/>
          <w:color w:val="000000"/>
          <w:sz w:val="24"/>
          <w:szCs w:val="24"/>
        </w:rPr>
        <w:t xml:space="preserve">Адрес в сети </w:t>
      </w:r>
      <w:proofErr w:type="gramStart"/>
      <w:r w:rsidRPr="002157A0">
        <w:rPr>
          <w:rFonts w:ascii="Arial" w:hAnsi="Arial" w:cs="Arial"/>
          <w:color w:val="000000"/>
          <w:sz w:val="24"/>
          <w:szCs w:val="24"/>
        </w:rPr>
        <w:t>Интернет  федеральной</w:t>
      </w:r>
      <w:proofErr w:type="gramEnd"/>
      <w:r w:rsidRPr="002157A0">
        <w:rPr>
          <w:rFonts w:ascii="Arial" w:hAnsi="Arial" w:cs="Arial"/>
          <w:color w:val="000000"/>
          <w:sz w:val="24"/>
          <w:szCs w:val="24"/>
        </w:rPr>
        <w:t xml:space="preserve"> государственной информационной системе «Единый портал государственных и муниципальных услуг (функций)» (http://gosuslugi.ru).</w:t>
      </w:r>
    </w:p>
    <w:p w:rsidR="00F177EF" w:rsidRPr="002157A0" w:rsidRDefault="00F177EF" w:rsidP="00F177EF">
      <w:pPr>
        <w:autoSpaceDE w:val="0"/>
        <w:autoSpaceDN w:val="0"/>
        <w:adjustRightInd w:val="0"/>
        <w:ind w:firstLine="709"/>
        <w:jc w:val="both"/>
        <w:rPr>
          <w:rFonts w:ascii="Arial" w:hAnsi="Arial" w:cs="Arial"/>
          <w:color w:val="000000"/>
          <w:sz w:val="24"/>
          <w:szCs w:val="24"/>
        </w:rPr>
      </w:pPr>
    </w:p>
    <w:p w:rsidR="00F177EF" w:rsidRPr="002157A0" w:rsidRDefault="00F177EF" w:rsidP="00F177EF">
      <w:pPr>
        <w:autoSpaceDE w:val="0"/>
        <w:autoSpaceDN w:val="0"/>
        <w:adjustRightInd w:val="0"/>
        <w:ind w:firstLine="709"/>
        <w:jc w:val="both"/>
        <w:rPr>
          <w:rFonts w:ascii="Arial" w:hAnsi="Arial" w:cs="Arial"/>
          <w:color w:val="000000"/>
          <w:sz w:val="24"/>
          <w:szCs w:val="24"/>
        </w:rPr>
      </w:pPr>
      <w:r w:rsidRPr="002157A0">
        <w:rPr>
          <w:rFonts w:ascii="Arial" w:hAnsi="Arial" w:cs="Arial"/>
          <w:color w:val="000000"/>
          <w:sz w:val="24"/>
          <w:szCs w:val="24"/>
        </w:rPr>
        <w:t xml:space="preserve">Адрес официального сайта </w:t>
      </w:r>
      <w:proofErr w:type="gramStart"/>
      <w:r w:rsidRPr="002157A0">
        <w:rPr>
          <w:rFonts w:ascii="Arial" w:hAnsi="Arial" w:cs="Arial"/>
          <w:color w:val="000000"/>
          <w:sz w:val="24"/>
          <w:szCs w:val="24"/>
        </w:rPr>
        <w:t>МФЦ:  mfc@rkursk.ru</w:t>
      </w:r>
      <w:proofErr w:type="gramEnd"/>
    </w:p>
    <w:p w:rsidR="00F177EF" w:rsidRPr="002157A0" w:rsidRDefault="00F177EF" w:rsidP="00F177EF">
      <w:pPr>
        <w:autoSpaceDE w:val="0"/>
        <w:autoSpaceDN w:val="0"/>
        <w:adjustRightInd w:val="0"/>
        <w:ind w:firstLine="709"/>
        <w:jc w:val="both"/>
        <w:rPr>
          <w:rFonts w:ascii="Arial" w:hAnsi="Arial" w:cs="Arial"/>
          <w:color w:val="000000"/>
          <w:sz w:val="24"/>
          <w:szCs w:val="24"/>
        </w:rPr>
      </w:pPr>
      <w:r w:rsidRPr="002157A0">
        <w:rPr>
          <w:rFonts w:ascii="Arial" w:hAnsi="Arial" w:cs="Arial"/>
          <w:color w:val="000000"/>
          <w:sz w:val="24"/>
          <w:szCs w:val="24"/>
        </w:rPr>
        <w:t xml:space="preserve">Адрес электронной почты МФЦ 4603@mfc-kursk.ru, </w:t>
      </w:r>
    </w:p>
    <w:p w:rsidR="00F177EF" w:rsidRPr="002157A0" w:rsidRDefault="00F177EF" w:rsidP="00F177EF">
      <w:pPr>
        <w:ind w:firstLine="540"/>
        <w:rPr>
          <w:rFonts w:ascii="Arial" w:hAnsi="Arial" w:cs="Arial"/>
          <w:sz w:val="24"/>
          <w:szCs w:val="24"/>
        </w:rPr>
      </w:pPr>
    </w:p>
    <w:p w:rsidR="00F177EF" w:rsidRPr="002157A0" w:rsidRDefault="00F177EF" w:rsidP="00F177EF">
      <w:pPr>
        <w:ind w:firstLine="540"/>
        <w:jc w:val="center"/>
        <w:rPr>
          <w:rFonts w:ascii="Arial" w:hAnsi="Arial" w:cs="Arial"/>
          <w:b/>
          <w:sz w:val="24"/>
          <w:szCs w:val="24"/>
        </w:rPr>
      </w:pPr>
      <w:r w:rsidRPr="002157A0">
        <w:rPr>
          <w:rFonts w:ascii="Arial" w:hAnsi="Arial" w:cs="Arial"/>
          <w:b/>
          <w:sz w:val="24"/>
          <w:szCs w:val="24"/>
        </w:rPr>
        <w:t xml:space="preserve">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w:t>
      </w:r>
      <w:proofErr w:type="gramStart"/>
      <w:r w:rsidRPr="002157A0">
        <w:rPr>
          <w:rFonts w:ascii="Arial" w:hAnsi="Arial" w:cs="Arial"/>
          <w:b/>
          <w:sz w:val="24"/>
          <w:szCs w:val="24"/>
        </w:rPr>
        <w:t>числе  с</w:t>
      </w:r>
      <w:proofErr w:type="gramEnd"/>
      <w:r w:rsidRPr="002157A0">
        <w:rPr>
          <w:rFonts w:ascii="Arial" w:hAnsi="Arial" w:cs="Arial"/>
          <w:b/>
          <w:sz w:val="24"/>
          <w:szCs w:val="24"/>
        </w:rPr>
        <w:t xml:space="preserve">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F177EF" w:rsidRPr="002157A0" w:rsidRDefault="00F177EF" w:rsidP="00F177EF">
      <w:pPr>
        <w:ind w:firstLine="540"/>
        <w:rPr>
          <w:rFonts w:ascii="Arial" w:hAnsi="Arial" w:cs="Arial"/>
          <w:sz w:val="24"/>
          <w:szCs w:val="24"/>
        </w:rPr>
      </w:pPr>
    </w:p>
    <w:p w:rsidR="00F177EF" w:rsidRPr="002157A0" w:rsidRDefault="00F177EF" w:rsidP="00F177EF">
      <w:pPr>
        <w:ind w:firstLine="540"/>
        <w:jc w:val="both"/>
        <w:rPr>
          <w:rFonts w:ascii="Arial" w:hAnsi="Arial" w:cs="Arial"/>
          <w:sz w:val="24"/>
          <w:szCs w:val="24"/>
        </w:rPr>
      </w:pPr>
      <w:r w:rsidRPr="002157A0">
        <w:rPr>
          <w:rFonts w:ascii="Arial" w:hAnsi="Arial" w:cs="Arial"/>
          <w:sz w:val="24"/>
          <w:szCs w:val="24"/>
        </w:rPr>
        <w:t xml:space="preserve">Информирование заявителей по вопросам </w:t>
      </w:r>
      <w:proofErr w:type="gramStart"/>
      <w:r w:rsidRPr="002157A0">
        <w:rPr>
          <w:rFonts w:ascii="Arial" w:hAnsi="Arial" w:cs="Arial"/>
          <w:sz w:val="24"/>
          <w:szCs w:val="24"/>
        </w:rPr>
        <w:t>предоставления  муниципальной</w:t>
      </w:r>
      <w:proofErr w:type="gramEnd"/>
      <w:r w:rsidRPr="002157A0">
        <w:rPr>
          <w:rFonts w:ascii="Arial" w:hAnsi="Arial" w:cs="Arial"/>
          <w:sz w:val="24"/>
          <w:szCs w:val="24"/>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177EF" w:rsidRPr="002157A0" w:rsidRDefault="00F177EF" w:rsidP="00F177EF">
      <w:pPr>
        <w:ind w:firstLine="540"/>
        <w:jc w:val="both"/>
        <w:rPr>
          <w:rFonts w:ascii="Arial" w:hAnsi="Arial" w:cs="Arial"/>
          <w:sz w:val="24"/>
          <w:szCs w:val="24"/>
        </w:rPr>
      </w:pPr>
      <w:r w:rsidRPr="002157A0">
        <w:rPr>
          <w:rFonts w:ascii="Arial" w:hAnsi="Arial" w:cs="Arial"/>
          <w:sz w:val="24"/>
          <w:szCs w:val="24"/>
        </w:rPr>
        <w:t>Информирование заявителей организуется следующим образом:</w:t>
      </w:r>
    </w:p>
    <w:p w:rsidR="00F177EF" w:rsidRPr="002157A0" w:rsidRDefault="00F177EF" w:rsidP="00F177EF">
      <w:pPr>
        <w:ind w:firstLine="540"/>
        <w:jc w:val="both"/>
        <w:rPr>
          <w:rFonts w:ascii="Arial" w:hAnsi="Arial" w:cs="Arial"/>
          <w:sz w:val="24"/>
          <w:szCs w:val="24"/>
        </w:rPr>
      </w:pPr>
      <w:proofErr w:type="gramStart"/>
      <w:r w:rsidRPr="002157A0">
        <w:rPr>
          <w:rFonts w:ascii="Arial" w:hAnsi="Arial" w:cs="Arial"/>
          <w:sz w:val="24"/>
          <w:szCs w:val="24"/>
        </w:rPr>
        <w:t>индивидуальное</w:t>
      </w:r>
      <w:proofErr w:type="gramEnd"/>
      <w:r w:rsidRPr="002157A0">
        <w:rPr>
          <w:rFonts w:ascii="Arial" w:hAnsi="Arial" w:cs="Arial"/>
          <w:sz w:val="24"/>
          <w:szCs w:val="24"/>
        </w:rPr>
        <w:t xml:space="preserve"> информирование (устное, письменное);</w:t>
      </w:r>
    </w:p>
    <w:p w:rsidR="00F177EF" w:rsidRPr="002157A0" w:rsidRDefault="00F177EF" w:rsidP="00F177EF">
      <w:pPr>
        <w:ind w:firstLine="540"/>
        <w:jc w:val="both"/>
        <w:rPr>
          <w:rFonts w:ascii="Arial" w:hAnsi="Arial" w:cs="Arial"/>
          <w:sz w:val="24"/>
          <w:szCs w:val="24"/>
        </w:rPr>
      </w:pPr>
      <w:proofErr w:type="gramStart"/>
      <w:r w:rsidRPr="002157A0">
        <w:rPr>
          <w:rFonts w:ascii="Arial" w:hAnsi="Arial" w:cs="Arial"/>
          <w:sz w:val="24"/>
          <w:szCs w:val="24"/>
        </w:rPr>
        <w:t>публичное</w:t>
      </w:r>
      <w:proofErr w:type="gramEnd"/>
      <w:r w:rsidRPr="002157A0">
        <w:rPr>
          <w:rFonts w:ascii="Arial" w:hAnsi="Arial" w:cs="Arial"/>
          <w:sz w:val="24"/>
          <w:szCs w:val="24"/>
        </w:rPr>
        <w:t xml:space="preserve"> информирование (средства массовой информации, сеть «Интернет»).</w:t>
      </w:r>
    </w:p>
    <w:p w:rsidR="00F177EF" w:rsidRPr="002157A0" w:rsidRDefault="00F177EF" w:rsidP="00F177EF">
      <w:pPr>
        <w:ind w:firstLine="540"/>
        <w:jc w:val="both"/>
        <w:rPr>
          <w:rFonts w:ascii="Arial" w:hAnsi="Arial" w:cs="Arial"/>
          <w:sz w:val="24"/>
          <w:szCs w:val="24"/>
        </w:rPr>
      </w:pPr>
      <w:r w:rsidRPr="002157A0">
        <w:rPr>
          <w:rFonts w:ascii="Arial" w:hAnsi="Arial" w:cs="Arial"/>
          <w:sz w:val="24"/>
          <w:szCs w:val="24"/>
        </w:rPr>
        <w:t xml:space="preserve">Индивидуальное устное информирование осуществляется специалистами </w:t>
      </w:r>
      <w:proofErr w:type="gramStart"/>
      <w:r w:rsidRPr="002157A0">
        <w:rPr>
          <w:rFonts w:ascii="Arial" w:hAnsi="Arial" w:cs="Arial"/>
          <w:sz w:val="24"/>
          <w:szCs w:val="24"/>
        </w:rPr>
        <w:t>Администрации  при</w:t>
      </w:r>
      <w:proofErr w:type="gramEnd"/>
      <w:r w:rsidRPr="002157A0">
        <w:rPr>
          <w:rFonts w:ascii="Arial" w:hAnsi="Arial" w:cs="Arial"/>
          <w:sz w:val="24"/>
          <w:szCs w:val="24"/>
        </w:rPr>
        <w:t xml:space="preserve"> обращении заявителей за информацией лично (в том числе по телефону).</w:t>
      </w:r>
    </w:p>
    <w:p w:rsidR="00F177EF" w:rsidRPr="002157A0" w:rsidRDefault="00F177EF" w:rsidP="00F177EF">
      <w:pPr>
        <w:ind w:firstLine="540"/>
        <w:jc w:val="both"/>
        <w:rPr>
          <w:rFonts w:ascii="Arial" w:hAnsi="Arial" w:cs="Arial"/>
          <w:sz w:val="24"/>
          <w:szCs w:val="24"/>
        </w:rPr>
      </w:pPr>
      <w:r w:rsidRPr="002157A0">
        <w:rPr>
          <w:rFonts w:ascii="Arial" w:hAnsi="Arial" w:cs="Arial"/>
          <w:sz w:val="24"/>
          <w:szCs w:val="24"/>
        </w:rPr>
        <w:t xml:space="preserve">График работы Администрации, график личного приема заявителей размещается </w:t>
      </w:r>
      <w:proofErr w:type="gramStart"/>
      <w:r w:rsidRPr="002157A0">
        <w:rPr>
          <w:rFonts w:ascii="Arial" w:hAnsi="Arial" w:cs="Arial"/>
          <w:sz w:val="24"/>
          <w:szCs w:val="24"/>
        </w:rPr>
        <w:t>в  информационно</w:t>
      </w:r>
      <w:proofErr w:type="gramEnd"/>
      <w:r w:rsidRPr="002157A0">
        <w:rPr>
          <w:rFonts w:ascii="Arial" w:hAnsi="Arial" w:cs="Arial"/>
          <w:sz w:val="24"/>
          <w:szCs w:val="24"/>
        </w:rPr>
        <w:t xml:space="preserve"> - телекоммуникационной сети «Интернет» на официальном сайте Администрации и на информационном стенде.</w:t>
      </w:r>
    </w:p>
    <w:p w:rsidR="00F177EF" w:rsidRPr="002157A0" w:rsidRDefault="00F177EF" w:rsidP="00F177EF">
      <w:pPr>
        <w:ind w:firstLine="540"/>
        <w:jc w:val="both"/>
        <w:rPr>
          <w:rFonts w:ascii="Arial" w:hAnsi="Arial" w:cs="Arial"/>
          <w:sz w:val="24"/>
          <w:szCs w:val="24"/>
        </w:rPr>
      </w:pPr>
      <w:r w:rsidRPr="002157A0">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177EF" w:rsidRPr="002157A0" w:rsidRDefault="00F177EF" w:rsidP="00F177EF">
      <w:pPr>
        <w:ind w:firstLine="540"/>
        <w:jc w:val="both"/>
        <w:rPr>
          <w:rFonts w:ascii="Arial" w:hAnsi="Arial" w:cs="Arial"/>
          <w:sz w:val="24"/>
          <w:szCs w:val="24"/>
        </w:rPr>
      </w:pPr>
      <w:r w:rsidRPr="002157A0">
        <w:rPr>
          <w:rFonts w:ascii="Arial" w:hAnsi="Arial" w:cs="Arial"/>
          <w:sz w:val="24"/>
          <w:szCs w:val="24"/>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2157A0">
        <w:rPr>
          <w:rFonts w:ascii="Arial" w:hAnsi="Arial" w:cs="Arial"/>
          <w:sz w:val="24"/>
          <w:szCs w:val="24"/>
        </w:rPr>
        <w:t>предоставляется  письменный</w:t>
      </w:r>
      <w:proofErr w:type="gramEnd"/>
      <w:r w:rsidRPr="002157A0">
        <w:rPr>
          <w:rFonts w:ascii="Arial" w:hAnsi="Arial" w:cs="Arial"/>
          <w:sz w:val="24"/>
          <w:szCs w:val="24"/>
        </w:rPr>
        <w:t xml:space="preserve"> ответ по существу поставленных в устном обращении вопросов.</w:t>
      </w:r>
    </w:p>
    <w:p w:rsidR="00F177EF" w:rsidRPr="002157A0" w:rsidRDefault="00F177EF" w:rsidP="00F177EF">
      <w:pPr>
        <w:ind w:firstLine="540"/>
        <w:jc w:val="both"/>
        <w:rPr>
          <w:rFonts w:ascii="Arial" w:hAnsi="Arial" w:cs="Arial"/>
          <w:sz w:val="24"/>
          <w:szCs w:val="24"/>
        </w:rPr>
      </w:pPr>
      <w:r w:rsidRPr="002157A0">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177EF" w:rsidRPr="002157A0" w:rsidRDefault="00F177EF" w:rsidP="00F177EF">
      <w:pPr>
        <w:ind w:firstLine="540"/>
        <w:jc w:val="both"/>
        <w:rPr>
          <w:rFonts w:ascii="Arial" w:hAnsi="Arial" w:cs="Arial"/>
          <w:sz w:val="24"/>
          <w:szCs w:val="24"/>
        </w:rPr>
      </w:pPr>
      <w:r w:rsidRPr="002157A0">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F177EF" w:rsidRPr="002157A0" w:rsidRDefault="00F177EF" w:rsidP="00F177EF">
      <w:pPr>
        <w:tabs>
          <w:tab w:val="left" w:pos="709"/>
        </w:tabs>
        <w:suppressAutoHyphens/>
        <w:ind w:firstLine="539"/>
        <w:jc w:val="both"/>
        <w:rPr>
          <w:rFonts w:ascii="Arial" w:hAnsi="Arial" w:cs="Arial"/>
          <w:iCs/>
          <w:kern w:val="2"/>
          <w:sz w:val="24"/>
          <w:szCs w:val="24"/>
          <w:lang w:eastAsia="zh-CN"/>
        </w:rPr>
      </w:pPr>
      <w:r w:rsidRPr="002157A0">
        <w:rPr>
          <w:rFonts w:ascii="Arial" w:hAnsi="Arial" w:cs="Arial"/>
          <w:iCs/>
          <w:kern w:val="2"/>
          <w:sz w:val="24"/>
          <w:szCs w:val="24"/>
          <w:lang w:eastAsia="zh-CN"/>
        </w:rPr>
        <w:lastRenderedPageBreak/>
        <w:t xml:space="preserve">Ответ на телефонный звонок </w:t>
      </w:r>
      <w:proofErr w:type="gramStart"/>
      <w:r w:rsidRPr="002157A0">
        <w:rPr>
          <w:rFonts w:ascii="Arial" w:hAnsi="Arial" w:cs="Arial"/>
          <w:iCs/>
          <w:kern w:val="2"/>
          <w:sz w:val="24"/>
          <w:szCs w:val="24"/>
          <w:lang w:eastAsia="zh-CN"/>
        </w:rPr>
        <w:t>содержит  информацию</w:t>
      </w:r>
      <w:proofErr w:type="gramEnd"/>
      <w:r w:rsidRPr="002157A0">
        <w:rPr>
          <w:rFonts w:ascii="Arial" w:hAnsi="Arial" w:cs="Arial"/>
          <w:iCs/>
          <w:kern w:val="2"/>
          <w:sz w:val="24"/>
          <w:szCs w:val="24"/>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177EF" w:rsidRPr="002157A0" w:rsidRDefault="00F177EF" w:rsidP="00F177EF">
      <w:pPr>
        <w:tabs>
          <w:tab w:val="left" w:pos="709"/>
        </w:tabs>
        <w:suppressAutoHyphens/>
        <w:ind w:firstLine="539"/>
        <w:jc w:val="both"/>
        <w:rPr>
          <w:rFonts w:ascii="Arial" w:hAnsi="Arial" w:cs="Arial"/>
          <w:kern w:val="2"/>
          <w:sz w:val="24"/>
          <w:szCs w:val="24"/>
          <w:lang w:eastAsia="zh-CN"/>
        </w:rPr>
      </w:pPr>
      <w:r w:rsidRPr="002157A0">
        <w:rPr>
          <w:rFonts w:ascii="Arial" w:hAnsi="Arial" w:cs="Arial"/>
          <w:kern w:val="2"/>
          <w:sz w:val="24"/>
          <w:szCs w:val="24"/>
          <w:lang w:eastAsia="zh-CN"/>
        </w:rPr>
        <w:t xml:space="preserve">Во время разговора специалисты четко произносят слова, </w:t>
      </w:r>
      <w:proofErr w:type="gramStart"/>
      <w:r w:rsidRPr="002157A0">
        <w:rPr>
          <w:rFonts w:ascii="Arial" w:hAnsi="Arial" w:cs="Arial"/>
          <w:kern w:val="2"/>
          <w:sz w:val="24"/>
          <w:szCs w:val="24"/>
          <w:lang w:eastAsia="zh-CN"/>
        </w:rPr>
        <w:t>избегают  «</w:t>
      </w:r>
      <w:proofErr w:type="gramEnd"/>
      <w:r w:rsidRPr="002157A0">
        <w:rPr>
          <w:rFonts w:ascii="Arial" w:hAnsi="Arial" w:cs="Arial"/>
          <w:kern w:val="2"/>
          <w:sz w:val="24"/>
          <w:szCs w:val="24"/>
          <w:lang w:eastAsia="zh-CN"/>
        </w:rPr>
        <w:t>параллельных разговоров» с окружающими людьми и не прерывают  разговор, в том числе по причине поступления звонка на другой аппарат.</w:t>
      </w:r>
    </w:p>
    <w:p w:rsidR="00F177EF" w:rsidRPr="002157A0" w:rsidRDefault="00F177EF" w:rsidP="00F177EF">
      <w:pPr>
        <w:ind w:firstLine="540"/>
        <w:jc w:val="both"/>
        <w:rPr>
          <w:rFonts w:ascii="Arial" w:hAnsi="Arial" w:cs="Arial"/>
          <w:sz w:val="24"/>
          <w:szCs w:val="24"/>
        </w:rPr>
      </w:pPr>
      <w:r w:rsidRPr="002157A0">
        <w:rPr>
          <w:rFonts w:ascii="Arial" w:hAnsi="Arial" w:cs="Arial"/>
          <w:sz w:val="24"/>
          <w:szCs w:val="24"/>
        </w:rPr>
        <w:t xml:space="preserve">При ответах на телефонные звонки и устные обращения специалисты </w:t>
      </w:r>
      <w:proofErr w:type="gramStart"/>
      <w:r w:rsidRPr="002157A0">
        <w:rPr>
          <w:rFonts w:ascii="Arial" w:hAnsi="Arial" w:cs="Arial"/>
          <w:sz w:val="24"/>
          <w:szCs w:val="24"/>
        </w:rPr>
        <w:t>соблюдают  правила</w:t>
      </w:r>
      <w:proofErr w:type="gramEnd"/>
      <w:r w:rsidRPr="002157A0">
        <w:rPr>
          <w:rFonts w:ascii="Arial" w:hAnsi="Arial" w:cs="Arial"/>
          <w:sz w:val="24"/>
          <w:szCs w:val="24"/>
        </w:rPr>
        <w:t xml:space="preserve"> служебной этики.</w:t>
      </w: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w:t>
      </w:r>
      <w:proofErr w:type="gramStart"/>
      <w:r w:rsidRPr="002157A0">
        <w:rPr>
          <w:rFonts w:ascii="Arial" w:hAnsi="Arial" w:cs="Arial"/>
          <w:sz w:val="24"/>
          <w:szCs w:val="24"/>
        </w:rPr>
        <w:t>вопросы,  а</w:t>
      </w:r>
      <w:proofErr w:type="gramEnd"/>
      <w:r w:rsidRPr="002157A0">
        <w:rPr>
          <w:rFonts w:ascii="Arial" w:hAnsi="Arial" w:cs="Arial"/>
          <w:sz w:val="24"/>
          <w:szCs w:val="24"/>
        </w:rPr>
        <w:t xml:space="preserve">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F177EF" w:rsidRPr="002157A0" w:rsidRDefault="00F177EF" w:rsidP="00F177EF">
      <w:pPr>
        <w:ind w:firstLine="540"/>
        <w:jc w:val="both"/>
        <w:rPr>
          <w:rFonts w:ascii="Arial" w:hAnsi="Arial" w:cs="Arial"/>
          <w:sz w:val="24"/>
          <w:szCs w:val="24"/>
        </w:rPr>
      </w:pPr>
      <w:r w:rsidRPr="002157A0">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177EF" w:rsidRPr="002157A0" w:rsidRDefault="00F177EF" w:rsidP="00F177EF">
      <w:pPr>
        <w:ind w:firstLine="540"/>
        <w:jc w:val="both"/>
        <w:rPr>
          <w:rFonts w:ascii="Arial" w:hAnsi="Arial" w:cs="Arial"/>
          <w:sz w:val="24"/>
          <w:szCs w:val="24"/>
        </w:rPr>
      </w:pPr>
      <w:r w:rsidRPr="002157A0">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177EF" w:rsidRPr="002157A0" w:rsidRDefault="00F177EF" w:rsidP="00F177EF">
      <w:pPr>
        <w:autoSpaceDE w:val="0"/>
        <w:autoSpaceDN w:val="0"/>
        <w:adjustRightInd w:val="0"/>
        <w:ind w:firstLine="539"/>
        <w:jc w:val="both"/>
        <w:rPr>
          <w:rFonts w:ascii="Arial" w:hAnsi="Arial" w:cs="Arial"/>
          <w:sz w:val="24"/>
          <w:szCs w:val="24"/>
        </w:rPr>
      </w:pPr>
      <w:r w:rsidRPr="002157A0">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177EF" w:rsidRPr="002157A0" w:rsidRDefault="00F177EF" w:rsidP="00F177EF">
      <w:pPr>
        <w:ind w:firstLine="539"/>
        <w:jc w:val="both"/>
        <w:rPr>
          <w:rFonts w:ascii="Arial" w:hAnsi="Arial" w:cs="Arial"/>
          <w:sz w:val="24"/>
          <w:szCs w:val="24"/>
        </w:rPr>
      </w:pPr>
      <w:r w:rsidRPr="002157A0">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177EF" w:rsidRPr="002157A0" w:rsidRDefault="00F177EF" w:rsidP="00F177EF">
      <w:pPr>
        <w:ind w:firstLine="709"/>
        <w:jc w:val="both"/>
        <w:rPr>
          <w:rFonts w:ascii="Arial" w:hAnsi="Arial" w:cs="Arial"/>
          <w:sz w:val="24"/>
          <w:szCs w:val="24"/>
        </w:rPr>
      </w:pPr>
    </w:p>
    <w:p w:rsidR="00F177EF" w:rsidRPr="002157A0" w:rsidRDefault="00F177EF" w:rsidP="00F177EF">
      <w:pPr>
        <w:ind w:firstLine="709"/>
        <w:jc w:val="both"/>
        <w:rPr>
          <w:rFonts w:ascii="Arial" w:hAnsi="Arial" w:cs="Arial"/>
          <w:b/>
          <w:sz w:val="24"/>
          <w:szCs w:val="24"/>
        </w:rPr>
      </w:pPr>
      <w:r w:rsidRPr="002157A0">
        <w:rPr>
          <w:rFonts w:ascii="Arial" w:hAnsi="Arial" w:cs="Arial"/>
          <w:b/>
          <w:sz w:val="24"/>
          <w:szCs w:val="24"/>
        </w:rPr>
        <w:t>На Едином портале можно получить информацию о:</w:t>
      </w:r>
    </w:p>
    <w:p w:rsidR="00F177EF" w:rsidRPr="002157A0" w:rsidRDefault="00F177EF" w:rsidP="00F177EF">
      <w:pPr>
        <w:ind w:firstLine="709"/>
        <w:jc w:val="both"/>
        <w:rPr>
          <w:rFonts w:ascii="Arial" w:hAnsi="Arial" w:cs="Arial"/>
          <w:sz w:val="24"/>
          <w:szCs w:val="24"/>
        </w:rPr>
      </w:pPr>
      <w:r w:rsidRPr="002157A0">
        <w:rPr>
          <w:rFonts w:ascii="Arial" w:hAnsi="Arial" w:cs="Arial"/>
          <w:sz w:val="24"/>
          <w:szCs w:val="24"/>
        </w:rPr>
        <w:t>- круге заявителей;</w:t>
      </w:r>
    </w:p>
    <w:p w:rsidR="00F177EF" w:rsidRPr="002157A0" w:rsidRDefault="00F177EF" w:rsidP="00F177EF">
      <w:pPr>
        <w:ind w:firstLine="709"/>
        <w:jc w:val="both"/>
        <w:rPr>
          <w:rFonts w:ascii="Arial" w:hAnsi="Arial" w:cs="Arial"/>
          <w:sz w:val="24"/>
          <w:szCs w:val="24"/>
        </w:rPr>
      </w:pPr>
      <w:r w:rsidRPr="002157A0">
        <w:rPr>
          <w:rFonts w:ascii="Arial" w:hAnsi="Arial" w:cs="Arial"/>
          <w:sz w:val="24"/>
          <w:szCs w:val="24"/>
        </w:rPr>
        <w:t>-  сроке предоставления муниципальной услуги;</w:t>
      </w:r>
    </w:p>
    <w:p w:rsidR="00F177EF" w:rsidRPr="002157A0" w:rsidRDefault="00F177EF" w:rsidP="00F177EF">
      <w:pPr>
        <w:ind w:firstLine="709"/>
        <w:jc w:val="both"/>
        <w:rPr>
          <w:rFonts w:ascii="Arial" w:hAnsi="Arial" w:cs="Arial"/>
          <w:sz w:val="24"/>
          <w:szCs w:val="24"/>
        </w:rPr>
      </w:pPr>
      <w:r w:rsidRPr="002157A0">
        <w:rPr>
          <w:rFonts w:ascii="Arial" w:hAnsi="Arial" w:cs="Arial"/>
          <w:sz w:val="24"/>
          <w:szCs w:val="24"/>
        </w:rPr>
        <w:t>- результате предоставления муниципальной услуги, порядке выдачи результата муниципальной услуги;</w:t>
      </w:r>
    </w:p>
    <w:p w:rsidR="00F177EF" w:rsidRPr="002157A0" w:rsidRDefault="00F177EF" w:rsidP="00F177EF">
      <w:pPr>
        <w:ind w:firstLine="709"/>
        <w:jc w:val="both"/>
        <w:rPr>
          <w:rFonts w:ascii="Arial" w:hAnsi="Arial" w:cs="Arial"/>
          <w:sz w:val="24"/>
          <w:szCs w:val="24"/>
        </w:rPr>
      </w:pPr>
      <w:r w:rsidRPr="002157A0">
        <w:rPr>
          <w:rFonts w:ascii="Arial" w:hAnsi="Arial" w:cs="Arial"/>
          <w:sz w:val="24"/>
          <w:szCs w:val="24"/>
        </w:rPr>
        <w:t xml:space="preserve">- размере государственной пошлины, взимаемой за </w:t>
      </w:r>
      <w:proofErr w:type="gramStart"/>
      <w:r w:rsidRPr="002157A0">
        <w:rPr>
          <w:rFonts w:ascii="Arial" w:hAnsi="Arial" w:cs="Arial"/>
          <w:sz w:val="24"/>
          <w:szCs w:val="24"/>
        </w:rPr>
        <w:t>предоставление  муниципальной</w:t>
      </w:r>
      <w:proofErr w:type="gramEnd"/>
      <w:r w:rsidRPr="002157A0">
        <w:rPr>
          <w:rFonts w:ascii="Arial" w:hAnsi="Arial" w:cs="Arial"/>
          <w:sz w:val="24"/>
          <w:szCs w:val="24"/>
        </w:rPr>
        <w:t xml:space="preserve"> услуги;</w:t>
      </w:r>
    </w:p>
    <w:p w:rsidR="00F177EF" w:rsidRPr="002157A0" w:rsidRDefault="00F177EF" w:rsidP="00F177EF">
      <w:pPr>
        <w:ind w:firstLine="709"/>
        <w:jc w:val="both"/>
        <w:rPr>
          <w:rFonts w:ascii="Arial" w:hAnsi="Arial" w:cs="Arial"/>
          <w:sz w:val="24"/>
          <w:szCs w:val="24"/>
        </w:rPr>
      </w:pPr>
      <w:r w:rsidRPr="002157A0">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177EF" w:rsidRPr="002157A0" w:rsidRDefault="00F177EF" w:rsidP="00F177EF">
      <w:pPr>
        <w:ind w:firstLine="709"/>
        <w:jc w:val="both"/>
        <w:rPr>
          <w:rFonts w:ascii="Arial" w:hAnsi="Arial" w:cs="Arial"/>
          <w:sz w:val="24"/>
          <w:szCs w:val="24"/>
        </w:rPr>
      </w:pPr>
      <w:r w:rsidRPr="002157A0">
        <w:rPr>
          <w:rFonts w:ascii="Arial" w:hAnsi="Arial" w:cs="Arial"/>
          <w:sz w:val="24"/>
          <w:szCs w:val="24"/>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177EF" w:rsidRPr="002157A0" w:rsidRDefault="00F177EF" w:rsidP="00F177EF">
      <w:pPr>
        <w:ind w:firstLine="709"/>
        <w:jc w:val="both"/>
        <w:rPr>
          <w:rFonts w:ascii="Arial" w:hAnsi="Arial" w:cs="Arial"/>
          <w:sz w:val="24"/>
          <w:szCs w:val="24"/>
        </w:rPr>
      </w:pPr>
      <w:r w:rsidRPr="002157A0">
        <w:rPr>
          <w:rFonts w:ascii="Arial" w:hAnsi="Arial" w:cs="Arial"/>
          <w:sz w:val="24"/>
          <w:szCs w:val="24"/>
        </w:rPr>
        <w:lastRenderedPageBreak/>
        <w:t>- формы заявлений (уведомлений, сообщений), используемые при предоставлении муниципальной услуги.</w:t>
      </w:r>
    </w:p>
    <w:p w:rsidR="00F177EF" w:rsidRPr="002157A0" w:rsidRDefault="00F177EF" w:rsidP="00F177EF">
      <w:pPr>
        <w:ind w:firstLine="709"/>
        <w:jc w:val="both"/>
        <w:rPr>
          <w:rFonts w:ascii="Arial" w:hAnsi="Arial" w:cs="Arial"/>
          <w:sz w:val="24"/>
          <w:szCs w:val="24"/>
        </w:rPr>
      </w:pPr>
      <w:r w:rsidRPr="002157A0">
        <w:rPr>
          <w:rFonts w:ascii="Arial" w:hAnsi="Arial" w:cs="Arial"/>
          <w:sz w:val="24"/>
          <w:szCs w:val="24"/>
        </w:rPr>
        <w:t>Информация об услуге предоставляется бесплатно.</w:t>
      </w:r>
    </w:p>
    <w:p w:rsidR="00F177EF" w:rsidRPr="002157A0" w:rsidRDefault="00F177EF" w:rsidP="00F177EF">
      <w:pPr>
        <w:jc w:val="both"/>
        <w:rPr>
          <w:rFonts w:ascii="Arial" w:hAnsi="Arial" w:cs="Arial"/>
          <w:sz w:val="24"/>
          <w:szCs w:val="24"/>
        </w:rPr>
      </w:pPr>
    </w:p>
    <w:p w:rsidR="00F177EF" w:rsidRPr="002157A0" w:rsidRDefault="00F177EF" w:rsidP="00F177EF">
      <w:pPr>
        <w:jc w:val="center"/>
        <w:rPr>
          <w:rFonts w:ascii="Arial" w:hAnsi="Arial" w:cs="Arial"/>
          <w:b/>
          <w:sz w:val="24"/>
          <w:szCs w:val="24"/>
        </w:rPr>
      </w:pPr>
      <w:r w:rsidRPr="002157A0">
        <w:rPr>
          <w:rFonts w:ascii="Arial" w:hAnsi="Arial" w:cs="Arial"/>
          <w:b/>
          <w:sz w:val="24"/>
          <w:szCs w:val="24"/>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F177EF" w:rsidRPr="002157A0" w:rsidRDefault="00F177EF" w:rsidP="00F177EF">
      <w:pPr>
        <w:tabs>
          <w:tab w:val="left" w:pos="1560"/>
        </w:tabs>
        <w:suppressAutoHyphens/>
        <w:rPr>
          <w:rFonts w:ascii="Arial" w:hAnsi="Arial" w:cs="Arial"/>
          <w:sz w:val="24"/>
          <w:szCs w:val="24"/>
        </w:rPr>
      </w:pPr>
      <w:r w:rsidRPr="002157A0">
        <w:rPr>
          <w:rFonts w:ascii="Arial" w:hAnsi="Arial" w:cs="Arial"/>
          <w:sz w:val="24"/>
          <w:szCs w:val="24"/>
        </w:rPr>
        <w:t xml:space="preserve">          </w:t>
      </w:r>
      <w:r w:rsidRPr="002157A0">
        <w:rPr>
          <w:rFonts w:ascii="Arial" w:hAnsi="Arial" w:cs="Arial"/>
          <w:sz w:val="24"/>
          <w:szCs w:val="24"/>
        </w:rPr>
        <w:tab/>
      </w:r>
    </w:p>
    <w:p w:rsidR="00F177EF" w:rsidRPr="002157A0" w:rsidRDefault="00F177EF" w:rsidP="00F177EF">
      <w:pPr>
        <w:tabs>
          <w:tab w:val="left" w:pos="1560"/>
        </w:tabs>
        <w:suppressAutoHyphens/>
        <w:ind w:firstLine="540"/>
        <w:jc w:val="both"/>
        <w:rPr>
          <w:rFonts w:ascii="Arial" w:hAnsi="Arial" w:cs="Arial"/>
          <w:sz w:val="24"/>
          <w:szCs w:val="24"/>
          <w:lang w:eastAsia="ar-SA"/>
        </w:rPr>
      </w:pPr>
      <w:r w:rsidRPr="002157A0">
        <w:rPr>
          <w:rFonts w:ascii="Arial" w:hAnsi="Arial" w:cs="Arial"/>
          <w:sz w:val="24"/>
          <w:szCs w:val="24"/>
          <w:lang w:eastAsia="ar-SA"/>
        </w:rPr>
        <w:t xml:space="preserve">На информационных стендах в помещении, предназначенном для </w:t>
      </w:r>
      <w:r w:rsidRPr="002157A0">
        <w:rPr>
          <w:rFonts w:ascii="Arial" w:hAnsi="Arial" w:cs="Arial"/>
          <w:iCs/>
          <w:sz w:val="24"/>
          <w:szCs w:val="24"/>
          <w:lang w:eastAsia="ar-SA"/>
        </w:rPr>
        <w:t xml:space="preserve">предоставления муниципальной </w:t>
      </w:r>
      <w:proofErr w:type="gramStart"/>
      <w:r w:rsidRPr="002157A0">
        <w:rPr>
          <w:rFonts w:ascii="Arial" w:hAnsi="Arial" w:cs="Arial"/>
          <w:iCs/>
          <w:sz w:val="24"/>
          <w:szCs w:val="24"/>
          <w:lang w:eastAsia="ar-SA"/>
        </w:rPr>
        <w:t xml:space="preserve">услуги, </w:t>
      </w:r>
      <w:r w:rsidRPr="002157A0">
        <w:rPr>
          <w:rFonts w:ascii="Arial" w:hAnsi="Arial" w:cs="Arial"/>
          <w:sz w:val="24"/>
          <w:szCs w:val="24"/>
          <w:lang w:eastAsia="ar-SA"/>
        </w:rPr>
        <w:t xml:space="preserve"> размещается</w:t>
      </w:r>
      <w:proofErr w:type="gramEnd"/>
      <w:r w:rsidRPr="002157A0">
        <w:rPr>
          <w:rFonts w:ascii="Arial" w:hAnsi="Arial" w:cs="Arial"/>
          <w:sz w:val="24"/>
          <w:szCs w:val="24"/>
          <w:lang w:eastAsia="ar-SA"/>
        </w:rPr>
        <w:t xml:space="preserve"> следующая информация:</w:t>
      </w:r>
    </w:p>
    <w:p w:rsidR="00F177EF" w:rsidRPr="002157A0" w:rsidRDefault="00F177EF" w:rsidP="00F177EF">
      <w:pPr>
        <w:suppressAutoHyphens/>
        <w:ind w:firstLine="540"/>
        <w:jc w:val="both"/>
        <w:rPr>
          <w:rFonts w:ascii="Arial" w:hAnsi="Arial" w:cs="Arial"/>
          <w:sz w:val="24"/>
          <w:szCs w:val="24"/>
          <w:lang w:eastAsia="ar-SA"/>
        </w:rPr>
      </w:pPr>
      <w:proofErr w:type="gramStart"/>
      <w:r w:rsidRPr="002157A0">
        <w:rPr>
          <w:rFonts w:ascii="Arial" w:hAnsi="Arial" w:cs="Arial"/>
          <w:sz w:val="24"/>
          <w:szCs w:val="24"/>
          <w:lang w:eastAsia="ar-SA"/>
        </w:rPr>
        <w:t>блок</w:t>
      </w:r>
      <w:proofErr w:type="gramEnd"/>
      <w:r w:rsidRPr="002157A0">
        <w:rPr>
          <w:rFonts w:ascii="Arial" w:hAnsi="Arial" w:cs="Arial"/>
          <w:sz w:val="24"/>
          <w:szCs w:val="24"/>
          <w:lang w:eastAsia="ar-SA"/>
        </w:rPr>
        <w:t>-схема и краткое описание порядка предоставления муниципальной услуги;</w:t>
      </w:r>
    </w:p>
    <w:p w:rsidR="00F177EF" w:rsidRPr="002157A0" w:rsidRDefault="00F177EF" w:rsidP="00F177EF">
      <w:pPr>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rPr>
        <w:t>извлечения</w:t>
      </w:r>
      <w:proofErr w:type="gramEnd"/>
      <w:r w:rsidRPr="002157A0">
        <w:rPr>
          <w:rFonts w:ascii="Arial" w:hAnsi="Arial" w:cs="Arial"/>
          <w:sz w:val="24"/>
          <w:szCs w:val="24"/>
        </w:rPr>
        <w:t xml:space="preserve">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177EF" w:rsidRPr="002157A0" w:rsidRDefault="00F177EF" w:rsidP="00F177EF">
      <w:pPr>
        <w:suppressAutoHyphens/>
        <w:ind w:firstLine="540"/>
        <w:jc w:val="both"/>
        <w:rPr>
          <w:rFonts w:ascii="Arial" w:hAnsi="Arial" w:cs="Arial"/>
          <w:sz w:val="24"/>
          <w:szCs w:val="24"/>
          <w:lang w:eastAsia="ar-SA"/>
        </w:rPr>
      </w:pPr>
      <w:proofErr w:type="gramStart"/>
      <w:r w:rsidRPr="002157A0">
        <w:rPr>
          <w:rFonts w:ascii="Arial" w:hAnsi="Arial" w:cs="Arial"/>
          <w:sz w:val="24"/>
          <w:szCs w:val="24"/>
          <w:lang w:eastAsia="ar-SA"/>
        </w:rPr>
        <w:t>месторасположение</w:t>
      </w:r>
      <w:proofErr w:type="gramEnd"/>
      <w:r w:rsidRPr="002157A0">
        <w:rPr>
          <w:rFonts w:ascii="Arial" w:hAnsi="Arial" w:cs="Arial"/>
          <w:sz w:val="24"/>
          <w:szCs w:val="24"/>
          <w:lang w:eastAsia="ar-SA"/>
        </w:rPr>
        <w:t xml:space="preserve">,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157A0">
        <w:rPr>
          <w:rFonts w:ascii="Arial" w:hAnsi="Arial" w:cs="Arial"/>
          <w:iCs/>
          <w:sz w:val="24"/>
          <w:szCs w:val="24"/>
          <w:lang w:eastAsia="ar-SA"/>
        </w:rPr>
        <w:t>предоставления муниципальной услуги</w:t>
      </w:r>
      <w:r w:rsidRPr="002157A0">
        <w:rPr>
          <w:rFonts w:ascii="Arial" w:hAnsi="Arial" w:cs="Arial"/>
          <w:sz w:val="24"/>
          <w:szCs w:val="24"/>
          <w:lang w:eastAsia="ar-SA"/>
        </w:rPr>
        <w:t>;</w:t>
      </w:r>
    </w:p>
    <w:p w:rsidR="00F177EF" w:rsidRPr="002157A0" w:rsidRDefault="00F177EF" w:rsidP="00F177EF">
      <w:pPr>
        <w:suppressAutoHyphens/>
        <w:ind w:firstLine="540"/>
        <w:jc w:val="both"/>
        <w:rPr>
          <w:rFonts w:ascii="Arial" w:hAnsi="Arial" w:cs="Arial"/>
          <w:sz w:val="24"/>
          <w:szCs w:val="24"/>
          <w:lang w:eastAsia="ar-SA"/>
        </w:rPr>
      </w:pPr>
      <w:proofErr w:type="gramStart"/>
      <w:r w:rsidRPr="002157A0">
        <w:rPr>
          <w:rFonts w:ascii="Arial" w:hAnsi="Arial" w:cs="Arial"/>
          <w:sz w:val="24"/>
          <w:szCs w:val="24"/>
          <w:lang w:eastAsia="ar-SA"/>
        </w:rPr>
        <w:t>перечни</w:t>
      </w:r>
      <w:proofErr w:type="gramEnd"/>
      <w:r w:rsidRPr="002157A0">
        <w:rPr>
          <w:rFonts w:ascii="Arial" w:hAnsi="Arial" w:cs="Arial"/>
          <w:sz w:val="24"/>
          <w:szCs w:val="24"/>
          <w:lang w:eastAsia="ar-SA"/>
        </w:rPr>
        <w:t xml:space="preserve"> документов, необходимых для </w:t>
      </w:r>
      <w:r w:rsidRPr="002157A0">
        <w:rPr>
          <w:rFonts w:ascii="Arial" w:hAnsi="Arial" w:cs="Arial"/>
          <w:iCs/>
          <w:sz w:val="24"/>
          <w:szCs w:val="24"/>
          <w:lang w:eastAsia="ar-SA"/>
        </w:rPr>
        <w:t>предоставления муниципальной услуги</w:t>
      </w:r>
      <w:r w:rsidRPr="002157A0">
        <w:rPr>
          <w:rFonts w:ascii="Arial" w:hAnsi="Arial" w:cs="Arial"/>
          <w:sz w:val="24"/>
          <w:szCs w:val="24"/>
          <w:lang w:eastAsia="ar-SA"/>
        </w:rPr>
        <w:t>, и требования, предъявляемые  к этим документам;</w:t>
      </w:r>
    </w:p>
    <w:p w:rsidR="00F177EF" w:rsidRPr="002157A0" w:rsidRDefault="00F177EF" w:rsidP="00F177EF">
      <w:pPr>
        <w:suppressAutoHyphens/>
        <w:ind w:firstLine="540"/>
        <w:jc w:val="both"/>
        <w:rPr>
          <w:rFonts w:ascii="Arial" w:hAnsi="Arial" w:cs="Arial"/>
          <w:sz w:val="24"/>
          <w:szCs w:val="24"/>
          <w:lang w:eastAsia="ar-SA"/>
        </w:rPr>
      </w:pPr>
      <w:proofErr w:type="gramStart"/>
      <w:r w:rsidRPr="002157A0">
        <w:rPr>
          <w:rFonts w:ascii="Arial" w:hAnsi="Arial" w:cs="Arial"/>
          <w:sz w:val="24"/>
          <w:szCs w:val="24"/>
        </w:rPr>
        <w:t>порядок</w:t>
      </w:r>
      <w:proofErr w:type="gramEnd"/>
      <w:r w:rsidRPr="002157A0">
        <w:rPr>
          <w:rFonts w:ascii="Arial" w:hAnsi="Arial" w:cs="Arial"/>
          <w:sz w:val="24"/>
          <w:szCs w:val="24"/>
        </w:rPr>
        <w:t xml:space="preserve"> обжалования решения, действий или бездействия должностных лиц, предоставляющих муниципальную услугу;</w:t>
      </w:r>
    </w:p>
    <w:p w:rsidR="00F177EF" w:rsidRPr="002157A0" w:rsidRDefault="00F177EF" w:rsidP="00F177EF">
      <w:pPr>
        <w:tabs>
          <w:tab w:val="left" w:pos="720"/>
        </w:tabs>
        <w:suppressAutoHyphens/>
        <w:ind w:firstLine="540"/>
        <w:jc w:val="both"/>
        <w:rPr>
          <w:rFonts w:ascii="Arial" w:hAnsi="Arial" w:cs="Arial"/>
          <w:sz w:val="24"/>
          <w:szCs w:val="24"/>
          <w:lang w:eastAsia="ar-SA"/>
        </w:rPr>
      </w:pPr>
      <w:proofErr w:type="gramStart"/>
      <w:r w:rsidRPr="002157A0">
        <w:rPr>
          <w:rFonts w:ascii="Arial" w:hAnsi="Arial" w:cs="Arial"/>
          <w:sz w:val="24"/>
          <w:szCs w:val="24"/>
          <w:lang w:eastAsia="ar-SA"/>
        </w:rPr>
        <w:t>основания</w:t>
      </w:r>
      <w:proofErr w:type="gramEnd"/>
      <w:r w:rsidRPr="002157A0">
        <w:rPr>
          <w:rFonts w:ascii="Arial" w:hAnsi="Arial" w:cs="Arial"/>
          <w:sz w:val="24"/>
          <w:szCs w:val="24"/>
          <w:lang w:eastAsia="ar-SA"/>
        </w:rPr>
        <w:t xml:space="preserve"> отказа в </w:t>
      </w:r>
      <w:r w:rsidRPr="002157A0">
        <w:rPr>
          <w:rFonts w:ascii="Arial" w:hAnsi="Arial" w:cs="Arial"/>
          <w:iCs/>
          <w:sz w:val="24"/>
          <w:szCs w:val="24"/>
          <w:lang w:eastAsia="ar-SA"/>
        </w:rPr>
        <w:t>предоставлении муниципальной услуги</w:t>
      </w:r>
      <w:r w:rsidRPr="002157A0">
        <w:rPr>
          <w:rFonts w:ascii="Arial" w:hAnsi="Arial" w:cs="Arial"/>
          <w:sz w:val="24"/>
          <w:szCs w:val="24"/>
          <w:lang w:eastAsia="ar-SA"/>
        </w:rPr>
        <w:t>;</w:t>
      </w:r>
    </w:p>
    <w:p w:rsidR="00F177EF" w:rsidRPr="002157A0" w:rsidRDefault="00F177EF" w:rsidP="00F177EF">
      <w:pPr>
        <w:tabs>
          <w:tab w:val="left" w:pos="720"/>
        </w:tabs>
        <w:suppressAutoHyphens/>
        <w:ind w:firstLine="540"/>
        <w:jc w:val="both"/>
        <w:rPr>
          <w:rFonts w:ascii="Arial" w:hAnsi="Arial" w:cs="Arial"/>
          <w:sz w:val="24"/>
          <w:szCs w:val="24"/>
          <w:lang w:eastAsia="ar-SA"/>
        </w:rPr>
      </w:pPr>
      <w:proofErr w:type="gramStart"/>
      <w:r w:rsidRPr="002157A0">
        <w:rPr>
          <w:rFonts w:ascii="Arial" w:hAnsi="Arial" w:cs="Arial"/>
          <w:sz w:val="24"/>
          <w:szCs w:val="24"/>
          <w:lang w:eastAsia="ar-SA"/>
        </w:rPr>
        <w:t>основания</w:t>
      </w:r>
      <w:proofErr w:type="gramEnd"/>
      <w:r w:rsidRPr="002157A0">
        <w:rPr>
          <w:rFonts w:ascii="Arial" w:hAnsi="Arial" w:cs="Arial"/>
          <w:sz w:val="24"/>
          <w:szCs w:val="24"/>
          <w:lang w:eastAsia="ar-SA"/>
        </w:rPr>
        <w:t xml:space="preserve"> приостановления </w:t>
      </w:r>
      <w:r w:rsidRPr="002157A0">
        <w:rPr>
          <w:rFonts w:ascii="Arial" w:hAnsi="Arial" w:cs="Arial"/>
          <w:iCs/>
          <w:sz w:val="24"/>
          <w:szCs w:val="24"/>
          <w:lang w:eastAsia="ar-SA"/>
        </w:rPr>
        <w:t>предоставления муниципальной услуги</w:t>
      </w:r>
      <w:r w:rsidRPr="002157A0">
        <w:rPr>
          <w:rFonts w:ascii="Arial" w:hAnsi="Arial" w:cs="Arial"/>
          <w:sz w:val="24"/>
          <w:szCs w:val="24"/>
          <w:lang w:eastAsia="ar-SA"/>
        </w:rPr>
        <w:t>;</w:t>
      </w:r>
    </w:p>
    <w:p w:rsidR="00F177EF" w:rsidRPr="002157A0" w:rsidRDefault="00F177EF" w:rsidP="00F177EF">
      <w:pPr>
        <w:tabs>
          <w:tab w:val="left" w:pos="720"/>
        </w:tabs>
        <w:suppressAutoHyphens/>
        <w:ind w:firstLine="540"/>
        <w:jc w:val="both"/>
        <w:rPr>
          <w:rFonts w:ascii="Arial" w:hAnsi="Arial" w:cs="Arial"/>
          <w:sz w:val="24"/>
          <w:szCs w:val="24"/>
          <w:lang w:eastAsia="ar-SA"/>
        </w:rPr>
      </w:pPr>
      <w:proofErr w:type="gramStart"/>
      <w:r w:rsidRPr="002157A0">
        <w:rPr>
          <w:rFonts w:ascii="Arial" w:hAnsi="Arial" w:cs="Arial"/>
          <w:sz w:val="24"/>
          <w:szCs w:val="24"/>
          <w:lang w:eastAsia="ar-SA"/>
        </w:rPr>
        <w:t>порядок</w:t>
      </w:r>
      <w:proofErr w:type="gramEnd"/>
      <w:r w:rsidRPr="002157A0">
        <w:rPr>
          <w:rFonts w:ascii="Arial" w:hAnsi="Arial" w:cs="Arial"/>
          <w:sz w:val="24"/>
          <w:szCs w:val="24"/>
          <w:lang w:eastAsia="ar-SA"/>
        </w:rPr>
        <w:t xml:space="preserve"> информирования о ходе предоставления муниципальной услуги;</w:t>
      </w:r>
    </w:p>
    <w:p w:rsidR="00F177EF" w:rsidRPr="002157A0" w:rsidRDefault="00F177EF" w:rsidP="00F177EF">
      <w:pPr>
        <w:tabs>
          <w:tab w:val="left" w:pos="720"/>
          <w:tab w:val="left" w:pos="1560"/>
        </w:tabs>
        <w:suppressAutoHyphens/>
        <w:ind w:firstLine="540"/>
        <w:jc w:val="both"/>
        <w:rPr>
          <w:rFonts w:ascii="Arial" w:hAnsi="Arial" w:cs="Arial"/>
          <w:sz w:val="24"/>
          <w:szCs w:val="24"/>
          <w:lang w:eastAsia="ar-SA"/>
        </w:rPr>
      </w:pPr>
      <w:proofErr w:type="gramStart"/>
      <w:r w:rsidRPr="002157A0">
        <w:rPr>
          <w:rFonts w:ascii="Arial" w:hAnsi="Arial" w:cs="Arial"/>
          <w:sz w:val="24"/>
          <w:szCs w:val="24"/>
          <w:lang w:eastAsia="ar-SA"/>
        </w:rPr>
        <w:t>порядок</w:t>
      </w:r>
      <w:proofErr w:type="gramEnd"/>
      <w:r w:rsidRPr="002157A0">
        <w:rPr>
          <w:rFonts w:ascii="Arial" w:hAnsi="Arial" w:cs="Arial"/>
          <w:sz w:val="24"/>
          <w:szCs w:val="24"/>
          <w:lang w:eastAsia="ar-SA"/>
        </w:rPr>
        <w:t xml:space="preserve"> получения консультаций;</w:t>
      </w:r>
    </w:p>
    <w:p w:rsidR="00F177EF" w:rsidRPr="002157A0" w:rsidRDefault="00F177EF" w:rsidP="00F177EF">
      <w:pPr>
        <w:tabs>
          <w:tab w:val="left" w:pos="720"/>
        </w:tabs>
        <w:suppressAutoHyphens/>
        <w:ind w:firstLine="540"/>
        <w:jc w:val="both"/>
        <w:rPr>
          <w:rFonts w:ascii="Arial" w:hAnsi="Arial" w:cs="Arial"/>
          <w:sz w:val="24"/>
          <w:szCs w:val="24"/>
          <w:lang w:eastAsia="ar-SA"/>
        </w:rPr>
      </w:pPr>
      <w:proofErr w:type="gramStart"/>
      <w:r w:rsidRPr="002157A0">
        <w:rPr>
          <w:rFonts w:ascii="Arial" w:hAnsi="Arial" w:cs="Arial"/>
          <w:sz w:val="24"/>
          <w:szCs w:val="24"/>
          <w:lang w:eastAsia="ar-SA"/>
        </w:rPr>
        <w:t>образцы</w:t>
      </w:r>
      <w:proofErr w:type="gramEnd"/>
      <w:r w:rsidRPr="002157A0">
        <w:rPr>
          <w:rFonts w:ascii="Arial" w:hAnsi="Arial" w:cs="Arial"/>
          <w:sz w:val="24"/>
          <w:szCs w:val="24"/>
          <w:lang w:eastAsia="ar-SA"/>
        </w:rPr>
        <w:t xml:space="preserve"> оформления документов, необходимых для предоставления муниципальной услуги, и требования к ним.</w:t>
      </w:r>
    </w:p>
    <w:p w:rsidR="00F177EF" w:rsidRPr="002157A0" w:rsidRDefault="00F177EF" w:rsidP="00F177EF">
      <w:pPr>
        <w:autoSpaceDE w:val="0"/>
        <w:autoSpaceDN w:val="0"/>
        <w:adjustRightInd w:val="0"/>
        <w:ind w:firstLine="539"/>
        <w:jc w:val="both"/>
        <w:rPr>
          <w:rFonts w:ascii="Arial" w:hAnsi="Arial" w:cs="Arial"/>
          <w:sz w:val="24"/>
          <w:szCs w:val="24"/>
        </w:rPr>
      </w:pPr>
      <w:r w:rsidRPr="002157A0">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177EF" w:rsidRPr="002157A0" w:rsidRDefault="00F177EF" w:rsidP="00F177EF">
      <w:pPr>
        <w:autoSpaceDE w:val="0"/>
        <w:autoSpaceDN w:val="0"/>
        <w:adjustRightInd w:val="0"/>
        <w:ind w:firstLine="539"/>
        <w:jc w:val="both"/>
        <w:rPr>
          <w:rFonts w:ascii="Arial" w:hAnsi="Arial" w:cs="Arial"/>
          <w:sz w:val="24"/>
          <w:szCs w:val="24"/>
        </w:rPr>
      </w:pPr>
    </w:p>
    <w:p w:rsidR="00F177EF" w:rsidRPr="002157A0" w:rsidRDefault="00F177EF" w:rsidP="00F177EF">
      <w:pPr>
        <w:autoSpaceDE w:val="0"/>
        <w:autoSpaceDN w:val="0"/>
        <w:adjustRightInd w:val="0"/>
        <w:ind w:firstLine="539"/>
        <w:jc w:val="both"/>
        <w:rPr>
          <w:rFonts w:ascii="Arial" w:hAnsi="Arial" w:cs="Arial"/>
          <w:b/>
          <w:sz w:val="24"/>
          <w:szCs w:val="24"/>
        </w:rPr>
      </w:pPr>
      <w:r w:rsidRPr="002157A0">
        <w:rPr>
          <w:rFonts w:ascii="Arial" w:hAnsi="Arial" w:cs="Arial"/>
          <w:b/>
          <w:sz w:val="24"/>
          <w:szCs w:val="24"/>
        </w:rPr>
        <w:t>В информационно-телекоммуникационной сети «Интернет» на официальном сайте Администрации размещаются следующие информационные материалы:</w:t>
      </w:r>
    </w:p>
    <w:p w:rsidR="00F177EF" w:rsidRPr="002157A0" w:rsidRDefault="00F177EF" w:rsidP="00F177EF">
      <w:pPr>
        <w:autoSpaceDE w:val="0"/>
        <w:autoSpaceDN w:val="0"/>
        <w:adjustRightInd w:val="0"/>
        <w:ind w:firstLine="539"/>
        <w:jc w:val="both"/>
        <w:rPr>
          <w:rFonts w:ascii="Arial" w:hAnsi="Arial" w:cs="Arial"/>
          <w:sz w:val="24"/>
          <w:szCs w:val="24"/>
        </w:rPr>
      </w:pPr>
      <w:proofErr w:type="gramStart"/>
      <w:r w:rsidRPr="002157A0">
        <w:rPr>
          <w:rFonts w:ascii="Arial" w:hAnsi="Arial" w:cs="Arial"/>
          <w:sz w:val="24"/>
          <w:szCs w:val="24"/>
        </w:rPr>
        <w:t>полное</w:t>
      </w:r>
      <w:proofErr w:type="gramEnd"/>
      <w:r w:rsidRPr="002157A0">
        <w:rPr>
          <w:rFonts w:ascii="Arial" w:hAnsi="Arial" w:cs="Arial"/>
          <w:sz w:val="24"/>
          <w:szCs w:val="24"/>
        </w:rPr>
        <w:t xml:space="preserve"> наименование и полный почтовый адрес Администрации;</w:t>
      </w:r>
    </w:p>
    <w:p w:rsidR="00F177EF" w:rsidRPr="002157A0" w:rsidRDefault="00F177EF" w:rsidP="00F177EF">
      <w:pPr>
        <w:autoSpaceDE w:val="0"/>
        <w:autoSpaceDN w:val="0"/>
        <w:adjustRightInd w:val="0"/>
        <w:ind w:firstLine="539"/>
        <w:jc w:val="both"/>
        <w:rPr>
          <w:rFonts w:ascii="Arial" w:hAnsi="Arial" w:cs="Arial"/>
          <w:sz w:val="24"/>
          <w:szCs w:val="24"/>
        </w:rPr>
      </w:pPr>
      <w:proofErr w:type="gramStart"/>
      <w:r w:rsidRPr="002157A0">
        <w:rPr>
          <w:rFonts w:ascii="Arial" w:hAnsi="Arial" w:cs="Arial"/>
          <w:sz w:val="24"/>
          <w:szCs w:val="24"/>
        </w:rPr>
        <w:t>справочные</w:t>
      </w:r>
      <w:proofErr w:type="gramEnd"/>
      <w:r w:rsidRPr="002157A0">
        <w:rPr>
          <w:rFonts w:ascii="Arial" w:hAnsi="Arial" w:cs="Arial"/>
          <w:sz w:val="24"/>
          <w:szCs w:val="24"/>
        </w:rPr>
        <w:t xml:space="preserve"> телефоны, по которым можно получить консультацию по порядку предоставления муниципальной услуги;</w:t>
      </w:r>
    </w:p>
    <w:p w:rsidR="00F177EF" w:rsidRPr="002157A0" w:rsidRDefault="00F177EF" w:rsidP="00F177EF">
      <w:pPr>
        <w:autoSpaceDE w:val="0"/>
        <w:autoSpaceDN w:val="0"/>
        <w:adjustRightInd w:val="0"/>
        <w:ind w:firstLine="539"/>
        <w:jc w:val="both"/>
        <w:rPr>
          <w:rFonts w:ascii="Arial" w:hAnsi="Arial" w:cs="Arial"/>
          <w:sz w:val="24"/>
          <w:szCs w:val="24"/>
        </w:rPr>
      </w:pPr>
      <w:proofErr w:type="gramStart"/>
      <w:r w:rsidRPr="002157A0">
        <w:rPr>
          <w:rFonts w:ascii="Arial" w:hAnsi="Arial" w:cs="Arial"/>
          <w:sz w:val="24"/>
          <w:szCs w:val="24"/>
        </w:rPr>
        <w:t>адрес</w:t>
      </w:r>
      <w:proofErr w:type="gramEnd"/>
      <w:r w:rsidRPr="002157A0">
        <w:rPr>
          <w:rFonts w:ascii="Arial" w:hAnsi="Arial" w:cs="Arial"/>
          <w:sz w:val="24"/>
          <w:szCs w:val="24"/>
        </w:rPr>
        <w:t xml:space="preserve"> электронной почты Администрации;</w:t>
      </w:r>
    </w:p>
    <w:p w:rsidR="00F177EF" w:rsidRPr="002157A0" w:rsidRDefault="00F177EF" w:rsidP="00F177EF">
      <w:pPr>
        <w:autoSpaceDE w:val="0"/>
        <w:autoSpaceDN w:val="0"/>
        <w:adjustRightInd w:val="0"/>
        <w:ind w:firstLine="539"/>
        <w:jc w:val="both"/>
        <w:rPr>
          <w:rFonts w:ascii="Arial" w:hAnsi="Arial" w:cs="Arial"/>
          <w:sz w:val="24"/>
          <w:szCs w:val="24"/>
        </w:rPr>
      </w:pPr>
      <w:proofErr w:type="gramStart"/>
      <w:r w:rsidRPr="002157A0">
        <w:rPr>
          <w:rFonts w:ascii="Arial" w:hAnsi="Arial" w:cs="Arial"/>
          <w:sz w:val="24"/>
          <w:szCs w:val="24"/>
        </w:rPr>
        <w:t>текст  настоящего</w:t>
      </w:r>
      <w:proofErr w:type="gramEnd"/>
      <w:r w:rsidRPr="002157A0">
        <w:rPr>
          <w:rFonts w:ascii="Arial" w:hAnsi="Arial" w:cs="Arial"/>
          <w:sz w:val="24"/>
          <w:szCs w:val="24"/>
        </w:rPr>
        <w:t xml:space="preserve">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177EF" w:rsidRPr="002157A0" w:rsidRDefault="00F177EF" w:rsidP="00F177EF">
      <w:pPr>
        <w:autoSpaceDE w:val="0"/>
        <w:autoSpaceDN w:val="0"/>
        <w:adjustRightInd w:val="0"/>
        <w:ind w:firstLine="539"/>
        <w:jc w:val="both"/>
        <w:rPr>
          <w:rFonts w:ascii="Arial" w:hAnsi="Arial" w:cs="Arial"/>
          <w:sz w:val="24"/>
          <w:szCs w:val="24"/>
        </w:rPr>
      </w:pPr>
      <w:proofErr w:type="gramStart"/>
      <w:r w:rsidRPr="002157A0">
        <w:rPr>
          <w:rFonts w:ascii="Arial" w:hAnsi="Arial" w:cs="Arial"/>
          <w:sz w:val="24"/>
          <w:szCs w:val="24"/>
        </w:rPr>
        <w:t>информационные</w:t>
      </w:r>
      <w:proofErr w:type="gramEnd"/>
      <w:r w:rsidRPr="002157A0">
        <w:rPr>
          <w:rFonts w:ascii="Arial" w:hAnsi="Arial" w:cs="Arial"/>
          <w:sz w:val="24"/>
          <w:szCs w:val="24"/>
        </w:rPr>
        <w:t xml:space="preserve"> материалы (полная версия), содержащиеся на стендах в местах предоставления муниципальной услуги.</w:t>
      </w:r>
    </w:p>
    <w:p w:rsidR="00F177EF" w:rsidRPr="002157A0" w:rsidRDefault="00F177EF" w:rsidP="00F177EF">
      <w:pPr>
        <w:ind w:firstLine="709"/>
        <w:jc w:val="both"/>
        <w:rPr>
          <w:rFonts w:ascii="Arial" w:hAnsi="Arial" w:cs="Arial"/>
          <w:b/>
          <w:sz w:val="24"/>
          <w:szCs w:val="24"/>
        </w:rPr>
      </w:pPr>
    </w:p>
    <w:p w:rsidR="00F177EF" w:rsidRPr="002157A0" w:rsidRDefault="00F177EF" w:rsidP="00F177EF">
      <w:pPr>
        <w:ind w:firstLine="709"/>
        <w:jc w:val="both"/>
        <w:rPr>
          <w:rFonts w:ascii="Arial" w:hAnsi="Arial" w:cs="Arial"/>
          <w:b/>
          <w:sz w:val="24"/>
          <w:szCs w:val="24"/>
        </w:rPr>
      </w:pPr>
      <w:r w:rsidRPr="002157A0">
        <w:rPr>
          <w:rFonts w:ascii="Arial" w:hAnsi="Arial" w:cs="Arial"/>
          <w:b/>
          <w:sz w:val="24"/>
          <w:szCs w:val="24"/>
        </w:rPr>
        <w:lastRenderedPageBreak/>
        <w:t>На Едином портале размещается информация:</w:t>
      </w:r>
    </w:p>
    <w:p w:rsidR="00F177EF" w:rsidRPr="002157A0" w:rsidRDefault="00F177EF" w:rsidP="00F177EF">
      <w:pPr>
        <w:ind w:firstLine="709"/>
        <w:jc w:val="both"/>
        <w:rPr>
          <w:rFonts w:ascii="Arial" w:hAnsi="Arial" w:cs="Arial"/>
          <w:sz w:val="24"/>
          <w:szCs w:val="24"/>
        </w:rPr>
      </w:pPr>
      <w:proofErr w:type="gramStart"/>
      <w:r w:rsidRPr="002157A0">
        <w:rPr>
          <w:rFonts w:ascii="Arial" w:hAnsi="Arial" w:cs="Arial"/>
          <w:sz w:val="24"/>
          <w:szCs w:val="24"/>
        </w:rPr>
        <w:t>полное</w:t>
      </w:r>
      <w:proofErr w:type="gramEnd"/>
      <w:r w:rsidRPr="002157A0">
        <w:rPr>
          <w:rFonts w:ascii="Arial" w:hAnsi="Arial" w:cs="Arial"/>
          <w:sz w:val="24"/>
          <w:szCs w:val="24"/>
        </w:rPr>
        <w:t xml:space="preserve"> наименование, почтовый адрес  и график работы Администрации;</w:t>
      </w:r>
    </w:p>
    <w:p w:rsidR="00F177EF" w:rsidRPr="002157A0" w:rsidRDefault="00F177EF" w:rsidP="00F177EF">
      <w:pPr>
        <w:autoSpaceDE w:val="0"/>
        <w:autoSpaceDN w:val="0"/>
        <w:adjustRightInd w:val="0"/>
        <w:ind w:firstLine="539"/>
        <w:jc w:val="both"/>
        <w:rPr>
          <w:rFonts w:ascii="Arial" w:hAnsi="Arial" w:cs="Arial"/>
          <w:sz w:val="24"/>
          <w:szCs w:val="24"/>
        </w:rPr>
      </w:pPr>
      <w:proofErr w:type="gramStart"/>
      <w:r w:rsidRPr="002157A0">
        <w:rPr>
          <w:rFonts w:ascii="Arial" w:hAnsi="Arial" w:cs="Arial"/>
          <w:sz w:val="24"/>
          <w:szCs w:val="24"/>
        </w:rPr>
        <w:t>справочные</w:t>
      </w:r>
      <w:proofErr w:type="gramEnd"/>
      <w:r w:rsidRPr="002157A0">
        <w:rPr>
          <w:rFonts w:ascii="Arial" w:hAnsi="Arial" w:cs="Arial"/>
          <w:sz w:val="24"/>
          <w:szCs w:val="24"/>
        </w:rPr>
        <w:t xml:space="preserve"> телефоны,  по которым можно получить консультацию по порядку предоставления муниципальной услуги;</w:t>
      </w:r>
    </w:p>
    <w:p w:rsidR="00F177EF" w:rsidRPr="002157A0" w:rsidRDefault="00F177EF" w:rsidP="00F177EF">
      <w:pPr>
        <w:autoSpaceDE w:val="0"/>
        <w:autoSpaceDN w:val="0"/>
        <w:adjustRightInd w:val="0"/>
        <w:ind w:firstLine="539"/>
        <w:jc w:val="both"/>
        <w:rPr>
          <w:rFonts w:ascii="Arial" w:hAnsi="Arial" w:cs="Arial"/>
          <w:sz w:val="24"/>
          <w:szCs w:val="24"/>
        </w:rPr>
      </w:pPr>
      <w:proofErr w:type="gramStart"/>
      <w:r w:rsidRPr="002157A0">
        <w:rPr>
          <w:rFonts w:ascii="Arial" w:hAnsi="Arial" w:cs="Arial"/>
          <w:sz w:val="24"/>
          <w:szCs w:val="24"/>
        </w:rPr>
        <w:t>адреса</w:t>
      </w:r>
      <w:proofErr w:type="gramEnd"/>
      <w:r w:rsidRPr="002157A0">
        <w:rPr>
          <w:rFonts w:ascii="Arial" w:hAnsi="Arial" w:cs="Arial"/>
          <w:sz w:val="24"/>
          <w:szCs w:val="24"/>
        </w:rPr>
        <w:t xml:space="preserve"> электронной почты;</w:t>
      </w:r>
    </w:p>
    <w:p w:rsidR="00F177EF" w:rsidRPr="002157A0" w:rsidRDefault="00F177EF" w:rsidP="00F177EF">
      <w:pPr>
        <w:autoSpaceDE w:val="0"/>
        <w:autoSpaceDN w:val="0"/>
        <w:adjustRightInd w:val="0"/>
        <w:ind w:firstLine="539"/>
        <w:jc w:val="both"/>
        <w:rPr>
          <w:rFonts w:ascii="Arial" w:hAnsi="Arial" w:cs="Arial"/>
          <w:sz w:val="24"/>
          <w:szCs w:val="24"/>
        </w:rPr>
      </w:pPr>
      <w:proofErr w:type="gramStart"/>
      <w:r w:rsidRPr="002157A0">
        <w:rPr>
          <w:rFonts w:ascii="Arial" w:hAnsi="Arial" w:cs="Arial"/>
          <w:sz w:val="24"/>
          <w:szCs w:val="24"/>
        </w:rPr>
        <w:t>порядок</w:t>
      </w:r>
      <w:proofErr w:type="gramEnd"/>
      <w:r w:rsidRPr="002157A0">
        <w:rPr>
          <w:rFonts w:ascii="Arial" w:hAnsi="Arial" w:cs="Arial"/>
          <w:sz w:val="24"/>
          <w:szCs w:val="24"/>
        </w:rPr>
        <w:t xml:space="preserve">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F177EF" w:rsidRPr="002157A0" w:rsidRDefault="00F177EF" w:rsidP="00F177EF">
      <w:pPr>
        <w:tabs>
          <w:tab w:val="left" w:pos="709"/>
        </w:tabs>
        <w:suppressAutoHyphens/>
        <w:jc w:val="both"/>
        <w:rPr>
          <w:rFonts w:ascii="Arial" w:hAnsi="Arial" w:cs="Arial"/>
          <w:kern w:val="2"/>
          <w:sz w:val="24"/>
          <w:szCs w:val="24"/>
          <w:lang w:eastAsia="zh-CN"/>
        </w:rPr>
      </w:pPr>
    </w:p>
    <w:p w:rsidR="00F177EF" w:rsidRPr="002157A0" w:rsidRDefault="00F177EF" w:rsidP="00F177EF">
      <w:pPr>
        <w:autoSpaceDN w:val="0"/>
        <w:adjustRightInd w:val="0"/>
        <w:ind w:firstLine="539"/>
        <w:jc w:val="both"/>
        <w:rPr>
          <w:rFonts w:ascii="Arial" w:hAnsi="Arial" w:cs="Arial"/>
          <w:bCs/>
          <w:sz w:val="24"/>
          <w:szCs w:val="24"/>
        </w:rPr>
      </w:pPr>
    </w:p>
    <w:p w:rsidR="00F177EF" w:rsidRPr="002157A0" w:rsidRDefault="00F177EF" w:rsidP="00F177EF">
      <w:pPr>
        <w:tabs>
          <w:tab w:val="left" w:pos="1134"/>
          <w:tab w:val="left" w:pos="1541"/>
        </w:tabs>
        <w:ind w:firstLine="739"/>
        <w:jc w:val="center"/>
        <w:rPr>
          <w:rFonts w:ascii="Arial" w:hAnsi="Arial" w:cs="Arial"/>
          <w:b/>
          <w:bCs/>
          <w:sz w:val="24"/>
          <w:szCs w:val="24"/>
        </w:rPr>
      </w:pPr>
      <w:r w:rsidRPr="002157A0">
        <w:rPr>
          <w:rFonts w:ascii="Arial" w:hAnsi="Arial" w:cs="Arial"/>
          <w:b/>
          <w:bCs/>
          <w:sz w:val="24"/>
          <w:szCs w:val="24"/>
        </w:rPr>
        <w:t>II. Стандарт предоставления муниципальной услуги</w:t>
      </w:r>
    </w:p>
    <w:p w:rsidR="00F177EF" w:rsidRPr="002157A0" w:rsidRDefault="00F177EF" w:rsidP="00F177EF">
      <w:pPr>
        <w:tabs>
          <w:tab w:val="left" w:pos="1134"/>
          <w:tab w:val="left" w:pos="1541"/>
        </w:tabs>
        <w:ind w:firstLine="739"/>
        <w:jc w:val="center"/>
        <w:rPr>
          <w:rFonts w:ascii="Arial" w:hAnsi="Arial" w:cs="Arial"/>
          <w:b/>
          <w:sz w:val="24"/>
          <w:szCs w:val="24"/>
        </w:rPr>
      </w:pPr>
    </w:p>
    <w:p w:rsidR="00F177EF" w:rsidRPr="002157A0" w:rsidRDefault="00F177EF" w:rsidP="00F177EF">
      <w:pPr>
        <w:pStyle w:val="af4"/>
        <w:jc w:val="center"/>
        <w:rPr>
          <w:rFonts w:ascii="Arial" w:hAnsi="Arial" w:cs="Arial"/>
          <w:b/>
          <w:sz w:val="24"/>
          <w:szCs w:val="24"/>
        </w:rPr>
      </w:pPr>
      <w:r w:rsidRPr="002157A0">
        <w:rPr>
          <w:rFonts w:ascii="Arial" w:hAnsi="Arial" w:cs="Arial"/>
          <w:b/>
          <w:sz w:val="24"/>
          <w:szCs w:val="24"/>
        </w:rPr>
        <w:t>2.1. Наименование муниципальной услуги</w:t>
      </w:r>
    </w:p>
    <w:p w:rsidR="00F177EF" w:rsidRPr="002157A0" w:rsidRDefault="00F177EF" w:rsidP="00F177EF">
      <w:pPr>
        <w:jc w:val="center"/>
        <w:rPr>
          <w:rFonts w:ascii="Arial" w:hAnsi="Arial" w:cs="Arial"/>
          <w:kern w:val="2"/>
          <w:sz w:val="24"/>
          <w:szCs w:val="24"/>
        </w:rPr>
      </w:pPr>
    </w:p>
    <w:p w:rsidR="00F177EF" w:rsidRPr="002157A0" w:rsidRDefault="00F177EF" w:rsidP="00F177EF">
      <w:pPr>
        <w:ind w:firstLine="690"/>
        <w:rPr>
          <w:rFonts w:ascii="Arial" w:hAnsi="Arial" w:cs="Arial"/>
          <w:b/>
          <w:bCs/>
          <w:sz w:val="24"/>
          <w:szCs w:val="24"/>
          <w:lang w:eastAsia="en-US"/>
        </w:rPr>
      </w:pPr>
      <w:r w:rsidRPr="002157A0">
        <w:rPr>
          <w:rFonts w:ascii="Arial" w:hAnsi="Arial" w:cs="Arial"/>
          <w:bCs/>
          <w:sz w:val="24"/>
          <w:szCs w:val="24"/>
          <w:lang w:eastAsia="en-US"/>
        </w:rPr>
        <w:t>Присвоение адресов объектам адресации, изменение, аннулирование адресов</w:t>
      </w:r>
    </w:p>
    <w:p w:rsidR="00F177EF" w:rsidRPr="002157A0" w:rsidRDefault="00F177EF" w:rsidP="00F177EF">
      <w:pPr>
        <w:ind w:firstLine="284"/>
        <w:jc w:val="both"/>
        <w:rPr>
          <w:rFonts w:ascii="Arial" w:hAnsi="Arial" w:cs="Arial"/>
          <w:kern w:val="2"/>
          <w:sz w:val="24"/>
          <w:szCs w:val="24"/>
        </w:rPr>
      </w:pPr>
    </w:p>
    <w:p w:rsidR="00F177EF" w:rsidRPr="002157A0" w:rsidRDefault="00F177EF" w:rsidP="00F177EF">
      <w:pPr>
        <w:pStyle w:val="af4"/>
        <w:jc w:val="center"/>
        <w:rPr>
          <w:rFonts w:ascii="Arial" w:hAnsi="Arial" w:cs="Arial"/>
          <w:b/>
          <w:sz w:val="24"/>
          <w:szCs w:val="24"/>
        </w:rPr>
      </w:pPr>
      <w:r w:rsidRPr="002157A0">
        <w:rPr>
          <w:rFonts w:ascii="Arial" w:hAnsi="Arial" w:cs="Arial"/>
          <w:b/>
          <w:sz w:val="24"/>
          <w:szCs w:val="24"/>
        </w:rPr>
        <w:t xml:space="preserve">2.2. Наименование органа местного самоуправления, предоставляющего муниципальную услугу </w:t>
      </w:r>
    </w:p>
    <w:p w:rsidR="00F177EF" w:rsidRPr="002157A0" w:rsidRDefault="00F177EF" w:rsidP="00F177EF">
      <w:pPr>
        <w:ind w:firstLine="284"/>
        <w:jc w:val="center"/>
        <w:rPr>
          <w:rFonts w:ascii="Arial" w:hAnsi="Arial" w:cs="Arial"/>
          <w:b/>
          <w:sz w:val="24"/>
          <w:szCs w:val="24"/>
        </w:rPr>
      </w:pPr>
    </w:p>
    <w:p w:rsidR="00F177EF" w:rsidRPr="002157A0" w:rsidRDefault="00F177EF" w:rsidP="00F177EF">
      <w:pPr>
        <w:ind w:firstLine="284"/>
        <w:jc w:val="both"/>
        <w:rPr>
          <w:rFonts w:ascii="Arial" w:hAnsi="Arial" w:cs="Arial"/>
          <w:bCs/>
          <w:sz w:val="24"/>
          <w:szCs w:val="24"/>
          <w:lang w:eastAsia="en-US"/>
        </w:rPr>
      </w:pPr>
      <w:r w:rsidRPr="002157A0">
        <w:rPr>
          <w:rFonts w:ascii="Arial" w:hAnsi="Arial" w:cs="Arial"/>
          <w:bCs/>
          <w:sz w:val="24"/>
          <w:szCs w:val="24"/>
          <w:lang w:eastAsia="en-US"/>
        </w:rPr>
        <w:t xml:space="preserve">2.2.1. </w:t>
      </w:r>
      <w:proofErr w:type="gramStart"/>
      <w:r w:rsidRPr="002157A0">
        <w:rPr>
          <w:rFonts w:ascii="Arial" w:hAnsi="Arial" w:cs="Arial"/>
          <w:bCs/>
          <w:sz w:val="24"/>
          <w:szCs w:val="24"/>
          <w:lang w:eastAsia="en-US"/>
        </w:rPr>
        <w:t>Муниципальная  услуга</w:t>
      </w:r>
      <w:proofErr w:type="gramEnd"/>
      <w:r w:rsidRPr="002157A0">
        <w:rPr>
          <w:rFonts w:ascii="Arial" w:hAnsi="Arial" w:cs="Arial"/>
          <w:bCs/>
          <w:sz w:val="24"/>
          <w:szCs w:val="24"/>
          <w:lang w:eastAsia="en-US"/>
        </w:rPr>
        <w:t xml:space="preserve"> предоставляется Администрацией </w:t>
      </w:r>
      <w:r w:rsidR="007471FC" w:rsidRPr="002157A0">
        <w:rPr>
          <w:rFonts w:ascii="Arial" w:hAnsi="Arial" w:cs="Arial"/>
          <w:sz w:val="24"/>
          <w:szCs w:val="24"/>
          <w:lang w:eastAsia="ar-SA"/>
        </w:rPr>
        <w:t>Марковского</w:t>
      </w:r>
      <w:r w:rsidR="00651B37" w:rsidRPr="002157A0">
        <w:rPr>
          <w:rFonts w:ascii="Arial" w:hAnsi="Arial" w:cs="Arial"/>
          <w:sz w:val="24"/>
          <w:szCs w:val="24"/>
          <w:lang w:eastAsia="ar-SA"/>
        </w:rPr>
        <w:t xml:space="preserve"> </w:t>
      </w:r>
      <w:r w:rsidRPr="002157A0">
        <w:rPr>
          <w:rFonts w:ascii="Arial" w:hAnsi="Arial" w:cs="Arial"/>
          <w:bCs/>
          <w:sz w:val="24"/>
          <w:szCs w:val="24"/>
          <w:lang w:eastAsia="en-US"/>
        </w:rPr>
        <w:t xml:space="preserve">сельсовета </w:t>
      </w:r>
      <w:proofErr w:type="spellStart"/>
      <w:r w:rsidRPr="002157A0">
        <w:rPr>
          <w:rFonts w:ascii="Arial" w:hAnsi="Arial" w:cs="Arial"/>
          <w:bCs/>
          <w:sz w:val="24"/>
          <w:szCs w:val="24"/>
          <w:lang w:eastAsia="en-US"/>
        </w:rPr>
        <w:t>Глушковского</w:t>
      </w:r>
      <w:proofErr w:type="spellEnd"/>
      <w:r w:rsidRPr="002157A0">
        <w:rPr>
          <w:rFonts w:ascii="Arial" w:hAnsi="Arial" w:cs="Arial"/>
          <w:bCs/>
          <w:sz w:val="24"/>
          <w:szCs w:val="24"/>
          <w:lang w:eastAsia="en-US"/>
        </w:rPr>
        <w:t xml:space="preserve"> района Курской области (далее - Администрация). </w:t>
      </w:r>
    </w:p>
    <w:p w:rsidR="00F177EF" w:rsidRPr="002157A0" w:rsidRDefault="00F177EF" w:rsidP="00F177EF">
      <w:pPr>
        <w:ind w:firstLine="284"/>
        <w:jc w:val="both"/>
        <w:rPr>
          <w:rFonts w:ascii="Arial" w:hAnsi="Arial" w:cs="Arial"/>
          <w:bCs/>
          <w:sz w:val="24"/>
          <w:szCs w:val="24"/>
          <w:lang w:eastAsia="en-US"/>
        </w:rPr>
      </w:pPr>
      <w:r w:rsidRPr="002157A0">
        <w:rPr>
          <w:rFonts w:ascii="Arial" w:hAnsi="Arial" w:cs="Arial"/>
          <w:bCs/>
          <w:sz w:val="24"/>
          <w:szCs w:val="24"/>
          <w:lang w:eastAsia="en-US"/>
        </w:rPr>
        <w:t>2.2.2. В предоставлении муниципальной услуги участвуют:</w:t>
      </w:r>
    </w:p>
    <w:p w:rsidR="00F177EF" w:rsidRPr="002157A0" w:rsidRDefault="00F177EF" w:rsidP="00F177EF">
      <w:pPr>
        <w:widowControl w:val="0"/>
        <w:ind w:firstLine="709"/>
        <w:jc w:val="both"/>
        <w:rPr>
          <w:rFonts w:ascii="Arial" w:hAnsi="Arial" w:cs="Arial"/>
          <w:sz w:val="24"/>
          <w:szCs w:val="24"/>
        </w:rPr>
      </w:pPr>
      <w:r w:rsidRPr="002157A0">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F177EF" w:rsidRPr="002157A0" w:rsidRDefault="00F177EF" w:rsidP="00F177EF">
      <w:pPr>
        <w:widowControl w:val="0"/>
        <w:autoSpaceDE w:val="0"/>
        <w:autoSpaceDN w:val="0"/>
        <w:adjustRightInd w:val="0"/>
        <w:ind w:firstLine="720"/>
        <w:jc w:val="both"/>
        <w:rPr>
          <w:rFonts w:ascii="Arial" w:hAnsi="Arial" w:cs="Arial"/>
          <w:bCs/>
          <w:sz w:val="24"/>
          <w:szCs w:val="24"/>
        </w:rPr>
      </w:pPr>
      <w:r w:rsidRPr="002157A0">
        <w:rPr>
          <w:rFonts w:ascii="Arial" w:hAnsi="Arial" w:cs="Arial"/>
          <w:bCs/>
          <w:sz w:val="24"/>
          <w:szCs w:val="24"/>
        </w:rPr>
        <w:t xml:space="preserve">- филиал </w:t>
      </w:r>
      <w:r w:rsidR="00DA17F2" w:rsidRPr="002157A0">
        <w:rPr>
          <w:rFonts w:ascii="Arial" w:hAnsi="Arial" w:cs="Arial"/>
          <w:bCs/>
          <w:sz w:val="24"/>
          <w:szCs w:val="24"/>
        </w:rPr>
        <w:t xml:space="preserve">автономного учреждения Курской области </w:t>
      </w:r>
      <w:r w:rsidRPr="002157A0">
        <w:rPr>
          <w:rFonts w:ascii="Arial" w:hAnsi="Arial" w:cs="Arial"/>
          <w:bCs/>
          <w:sz w:val="24"/>
          <w:szCs w:val="24"/>
        </w:rPr>
        <w:t>«Многофункциональный центр по предоставлению государственных и муниципальных услуг» (далее - МФЦ).</w:t>
      </w:r>
    </w:p>
    <w:p w:rsidR="00F177EF" w:rsidRPr="002157A0" w:rsidRDefault="00F177EF" w:rsidP="00F177EF">
      <w:pPr>
        <w:widowControl w:val="0"/>
        <w:ind w:firstLine="709"/>
        <w:jc w:val="both"/>
        <w:rPr>
          <w:rFonts w:ascii="Arial" w:hAnsi="Arial" w:cs="Arial"/>
          <w:sz w:val="24"/>
          <w:szCs w:val="24"/>
        </w:rPr>
      </w:pPr>
    </w:p>
    <w:p w:rsidR="00F177EF" w:rsidRPr="002157A0" w:rsidRDefault="00F177EF" w:rsidP="00F177EF">
      <w:pPr>
        <w:tabs>
          <w:tab w:val="left" w:pos="709"/>
        </w:tabs>
        <w:suppressAutoHyphens/>
        <w:ind w:firstLine="720"/>
        <w:jc w:val="both"/>
        <w:rPr>
          <w:rFonts w:ascii="Arial" w:hAnsi="Arial" w:cs="Arial"/>
          <w:sz w:val="24"/>
          <w:szCs w:val="24"/>
        </w:rPr>
      </w:pPr>
      <w:r w:rsidRPr="002157A0">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F177EF" w:rsidRPr="002157A0" w:rsidRDefault="00F177EF" w:rsidP="00F177EF">
      <w:pPr>
        <w:tabs>
          <w:tab w:val="left" w:pos="1134"/>
          <w:tab w:val="left" w:pos="1541"/>
        </w:tabs>
        <w:ind w:firstLine="284"/>
        <w:jc w:val="both"/>
        <w:rPr>
          <w:rFonts w:ascii="Arial" w:hAnsi="Arial" w:cs="Arial"/>
          <w:kern w:val="2"/>
          <w:sz w:val="24"/>
          <w:szCs w:val="24"/>
        </w:rPr>
      </w:pPr>
    </w:p>
    <w:p w:rsidR="00F177EF" w:rsidRPr="002157A0" w:rsidRDefault="00F177EF" w:rsidP="00F177EF">
      <w:pPr>
        <w:pStyle w:val="af4"/>
        <w:jc w:val="center"/>
        <w:rPr>
          <w:rFonts w:ascii="Arial" w:hAnsi="Arial" w:cs="Arial"/>
          <w:b/>
          <w:sz w:val="24"/>
          <w:szCs w:val="24"/>
        </w:rPr>
      </w:pPr>
      <w:r w:rsidRPr="002157A0">
        <w:rPr>
          <w:rFonts w:ascii="Arial" w:hAnsi="Arial" w:cs="Arial"/>
          <w:b/>
          <w:sz w:val="24"/>
          <w:szCs w:val="24"/>
        </w:rPr>
        <w:t>2.3. Описание результата предоставления муниципальной услуги</w:t>
      </w:r>
    </w:p>
    <w:p w:rsidR="00F177EF" w:rsidRPr="002157A0" w:rsidRDefault="00F177EF" w:rsidP="00F177EF">
      <w:pPr>
        <w:ind w:firstLine="709"/>
        <w:jc w:val="center"/>
        <w:rPr>
          <w:rFonts w:ascii="Arial" w:hAnsi="Arial" w:cs="Arial"/>
          <w:b/>
          <w:bCs/>
          <w:sz w:val="24"/>
          <w:szCs w:val="24"/>
        </w:rPr>
      </w:pPr>
    </w:p>
    <w:p w:rsidR="00F177EF" w:rsidRPr="002157A0" w:rsidRDefault="00F177EF" w:rsidP="00F177EF">
      <w:pPr>
        <w:ind w:firstLine="690"/>
        <w:jc w:val="both"/>
        <w:rPr>
          <w:rFonts w:ascii="Arial" w:hAnsi="Arial" w:cs="Arial"/>
          <w:bCs/>
          <w:sz w:val="24"/>
          <w:szCs w:val="24"/>
          <w:lang w:eastAsia="en-US"/>
        </w:rPr>
      </w:pPr>
      <w:r w:rsidRPr="002157A0">
        <w:rPr>
          <w:rFonts w:ascii="Arial" w:hAnsi="Arial" w:cs="Arial"/>
          <w:bCs/>
          <w:sz w:val="24"/>
          <w:szCs w:val="24"/>
          <w:lang w:eastAsia="en-US"/>
        </w:rPr>
        <w:t>Результатом предоставления муниципальной услуги яв</w:t>
      </w:r>
      <w:r w:rsidRPr="002157A0">
        <w:rPr>
          <w:rFonts w:ascii="Arial" w:hAnsi="Arial" w:cs="Arial"/>
          <w:bCs/>
          <w:sz w:val="24"/>
          <w:szCs w:val="24"/>
          <w:lang w:eastAsia="en-US"/>
        </w:rPr>
        <w:softHyphen/>
        <w:t>ляются:</w:t>
      </w:r>
    </w:p>
    <w:p w:rsidR="00F177EF" w:rsidRPr="002157A0" w:rsidRDefault="00F177EF" w:rsidP="00F177EF">
      <w:pPr>
        <w:ind w:firstLine="720"/>
        <w:rPr>
          <w:rFonts w:ascii="Arial" w:hAnsi="Arial" w:cs="Arial"/>
          <w:bCs/>
          <w:sz w:val="24"/>
          <w:szCs w:val="24"/>
          <w:lang w:eastAsia="en-US"/>
        </w:rPr>
      </w:pPr>
      <w:r w:rsidRPr="002157A0">
        <w:rPr>
          <w:rFonts w:ascii="Arial" w:hAnsi="Arial" w:cs="Arial"/>
          <w:bCs/>
          <w:sz w:val="24"/>
          <w:szCs w:val="24"/>
          <w:lang w:eastAsia="en-US"/>
        </w:rPr>
        <w:t>- решение о присвоении адреса объектам адресации, аннулирование адресов;</w:t>
      </w:r>
    </w:p>
    <w:p w:rsidR="00F177EF" w:rsidRPr="002157A0" w:rsidRDefault="00F177EF" w:rsidP="00F177EF">
      <w:pPr>
        <w:ind w:firstLine="720"/>
        <w:rPr>
          <w:rFonts w:ascii="Arial" w:hAnsi="Arial" w:cs="Arial"/>
          <w:bCs/>
          <w:sz w:val="24"/>
          <w:szCs w:val="24"/>
          <w:lang w:eastAsia="en-US"/>
        </w:rPr>
      </w:pPr>
      <w:r w:rsidRPr="002157A0">
        <w:rPr>
          <w:rFonts w:ascii="Arial" w:hAnsi="Arial" w:cs="Arial"/>
          <w:bCs/>
          <w:sz w:val="24"/>
          <w:szCs w:val="24"/>
          <w:lang w:eastAsia="en-US"/>
        </w:rPr>
        <w:t xml:space="preserve">- решение об отказе в присвоении адреса объектам адресации, </w:t>
      </w:r>
    </w:p>
    <w:p w:rsidR="00F177EF" w:rsidRPr="002157A0" w:rsidRDefault="00F177EF" w:rsidP="00F177EF">
      <w:pPr>
        <w:jc w:val="both"/>
        <w:rPr>
          <w:rFonts w:ascii="Arial" w:hAnsi="Arial" w:cs="Arial"/>
          <w:bCs/>
          <w:sz w:val="24"/>
          <w:szCs w:val="24"/>
          <w:lang w:eastAsia="en-US"/>
        </w:rPr>
      </w:pPr>
      <w:proofErr w:type="gramStart"/>
      <w:r w:rsidRPr="002157A0">
        <w:rPr>
          <w:rFonts w:ascii="Arial" w:hAnsi="Arial" w:cs="Arial"/>
          <w:bCs/>
          <w:sz w:val="24"/>
          <w:szCs w:val="24"/>
          <w:lang w:eastAsia="en-US"/>
        </w:rPr>
        <w:t>аннулирование</w:t>
      </w:r>
      <w:proofErr w:type="gramEnd"/>
      <w:r w:rsidRPr="002157A0">
        <w:rPr>
          <w:rFonts w:ascii="Arial" w:hAnsi="Arial" w:cs="Arial"/>
          <w:bCs/>
          <w:sz w:val="24"/>
          <w:szCs w:val="24"/>
          <w:lang w:eastAsia="en-US"/>
        </w:rPr>
        <w:t xml:space="preserve"> адресов. </w:t>
      </w:r>
    </w:p>
    <w:p w:rsidR="00F177EF" w:rsidRPr="002157A0" w:rsidRDefault="00F177EF" w:rsidP="00F177EF">
      <w:pPr>
        <w:pStyle w:val="af4"/>
        <w:rPr>
          <w:rFonts w:ascii="Arial" w:hAnsi="Arial" w:cs="Arial"/>
          <w:sz w:val="24"/>
          <w:szCs w:val="24"/>
        </w:rPr>
      </w:pPr>
    </w:p>
    <w:p w:rsidR="00F177EF" w:rsidRPr="002157A0" w:rsidRDefault="00F177EF" w:rsidP="00F177EF">
      <w:pPr>
        <w:pStyle w:val="af4"/>
        <w:jc w:val="center"/>
        <w:rPr>
          <w:rFonts w:ascii="Arial" w:hAnsi="Arial" w:cs="Arial"/>
          <w:b/>
          <w:sz w:val="24"/>
          <w:szCs w:val="24"/>
        </w:rPr>
      </w:pPr>
      <w:r w:rsidRPr="002157A0">
        <w:rPr>
          <w:rFonts w:ascii="Arial" w:hAnsi="Arial" w:cs="Arial"/>
          <w:b/>
          <w:sz w:val="24"/>
          <w:szCs w:val="24"/>
        </w:rPr>
        <w:t>2.4. Срок предоставления муниципальной услуги</w:t>
      </w:r>
    </w:p>
    <w:p w:rsidR="00F177EF" w:rsidRPr="002157A0" w:rsidRDefault="00F177EF" w:rsidP="00F177EF">
      <w:pPr>
        <w:ind w:firstLine="284"/>
        <w:jc w:val="center"/>
        <w:rPr>
          <w:rFonts w:ascii="Arial" w:hAnsi="Arial" w:cs="Arial"/>
          <w:b/>
          <w:sz w:val="24"/>
          <w:szCs w:val="24"/>
        </w:rPr>
      </w:pPr>
    </w:p>
    <w:p w:rsidR="00623208" w:rsidRPr="002157A0" w:rsidRDefault="00623208" w:rsidP="00623208">
      <w:pPr>
        <w:ind w:firstLine="708"/>
        <w:jc w:val="both"/>
        <w:rPr>
          <w:rFonts w:ascii="Arial" w:hAnsi="Arial" w:cs="Arial"/>
          <w:bCs/>
          <w:sz w:val="24"/>
          <w:szCs w:val="24"/>
          <w:lang w:eastAsia="en-US"/>
        </w:rPr>
      </w:pPr>
      <w:r w:rsidRPr="002157A0">
        <w:rPr>
          <w:rFonts w:ascii="Arial" w:hAnsi="Arial" w:cs="Arial"/>
          <w:bCs/>
          <w:sz w:val="24"/>
          <w:szCs w:val="24"/>
          <w:lang w:eastAsia="en-US"/>
        </w:rPr>
        <w:t xml:space="preserve">Срок предоставления муниципальной услуги не должен </w:t>
      </w:r>
      <w:proofErr w:type="gramStart"/>
      <w:r w:rsidRPr="002157A0">
        <w:rPr>
          <w:rFonts w:ascii="Arial" w:hAnsi="Arial" w:cs="Arial"/>
          <w:bCs/>
          <w:sz w:val="24"/>
          <w:szCs w:val="24"/>
          <w:lang w:eastAsia="en-US"/>
        </w:rPr>
        <w:t xml:space="preserve">превышать  </w:t>
      </w:r>
      <w:r w:rsidRPr="002157A0">
        <w:rPr>
          <w:rFonts w:ascii="Arial" w:hAnsi="Arial" w:cs="Arial"/>
          <w:bCs/>
          <w:color w:val="000000" w:themeColor="text1"/>
          <w:sz w:val="24"/>
          <w:szCs w:val="24"/>
          <w:lang w:eastAsia="en-US"/>
        </w:rPr>
        <w:t>10</w:t>
      </w:r>
      <w:proofErr w:type="gramEnd"/>
      <w:r w:rsidRPr="002157A0">
        <w:rPr>
          <w:rFonts w:ascii="Arial" w:hAnsi="Arial" w:cs="Arial"/>
          <w:bCs/>
          <w:color w:val="000000" w:themeColor="text1"/>
          <w:sz w:val="24"/>
          <w:szCs w:val="24"/>
          <w:lang w:eastAsia="en-US"/>
        </w:rPr>
        <w:t xml:space="preserve"> </w:t>
      </w:r>
      <w:r w:rsidRPr="002157A0">
        <w:rPr>
          <w:rFonts w:ascii="Arial" w:hAnsi="Arial" w:cs="Arial"/>
          <w:bCs/>
          <w:sz w:val="24"/>
          <w:szCs w:val="24"/>
          <w:lang w:eastAsia="en-US"/>
        </w:rPr>
        <w:t xml:space="preserve">рабочих дней со дня поступления заявления. </w:t>
      </w:r>
    </w:p>
    <w:p w:rsidR="00623208" w:rsidRPr="002157A0" w:rsidRDefault="00623208" w:rsidP="00623208">
      <w:pPr>
        <w:ind w:firstLine="426"/>
        <w:jc w:val="both"/>
        <w:rPr>
          <w:rFonts w:ascii="Arial" w:hAnsi="Arial" w:cs="Arial"/>
          <w:bCs/>
          <w:sz w:val="24"/>
          <w:szCs w:val="24"/>
        </w:rPr>
      </w:pPr>
      <w:r w:rsidRPr="002157A0">
        <w:rPr>
          <w:rFonts w:ascii="Arial" w:hAnsi="Arial" w:cs="Arial"/>
          <w:bCs/>
          <w:sz w:val="24"/>
          <w:szCs w:val="24"/>
        </w:rPr>
        <w:lastRenderedPageBreak/>
        <w:t>Оснований для приостановления предоставления муниципальной услуги законодательством не предусмотрено.</w:t>
      </w:r>
    </w:p>
    <w:p w:rsidR="00623208" w:rsidRPr="002157A0" w:rsidRDefault="00623208" w:rsidP="00623208">
      <w:pPr>
        <w:ind w:firstLine="426"/>
        <w:jc w:val="both"/>
        <w:rPr>
          <w:rFonts w:ascii="Arial" w:hAnsi="Arial" w:cs="Arial"/>
          <w:bCs/>
          <w:sz w:val="24"/>
          <w:szCs w:val="24"/>
          <w:lang w:eastAsia="en-US"/>
        </w:rPr>
      </w:pPr>
      <w:r w:rsidRPr="002157A0">
        <w:rPr>
          <w:rFonts w:ascii="Arial" w:hAnsi="Arial" w:cs="Arial"/>
          <w:bCs/>
          <w:sz w:val="24"/>
          <w:szCs w:val="24"/>
          <w:lang w:eastAsia="en-US"/>
        </w:rPr>
        <w:t xml:space="preserve">Срок выдачи (направления) документов - не позднее 1 рабочего дня с даты регистрации решения. </w:t>
      </w:r>
    </w:p>
    <w:p w:rsidR="00F177EF" w:rsidRPr="002157A0" w:rsidRDefault="00F177EF" w:rsidP="00F177EF">
      <w:pPr>
        <w:tabs>
          <w:tab w:val="left" w:pos="2385"/>
        </w:tabs>
        <w:rPr>
          <w:rFonts w:ascii="Arial" w:hAnsi="Arial" w:cs="Arial"/>
          <w:sz w:val="24"/>
          <w:szCs w:val="24"/>
        </w:rPr>
      </w:pPr>
    </w:p>
    <w:p w:rsidR="00F177EF" w:rsidRPr="002157A0" w:rsidRDefault="00F177EF" w:rsidP="00F177EF">
      <w:pPr>
        <w:ind w:firstLine="284"/>
        <w:jc w:val="both"/>
        <w:rPr>
          <w:rFonts w:ascii="Arial" w:hAnsi="Arial" w:cs="Arial"/>
          <w:bCs/>
          <w:sz w:val="24"/>
          <w:szCs w:val="24"/>
          <w:lang w:eastAsia="en-US"/>
        </w:rPr>
      </w:pPr>
    </w:p>
    <w:p w:rsidR="00F177EF" w:rsidRPr="002157A0" w:rsidRDefault="00F177EF" w:rsidP="00F177EF">
      <w:pPr>
        <w:pStyle w:val="af4"/>
        <w:jc w:val="center"/>
        <w:rPr>
          <w:rFonts w:ascii="Arial" w:hAnsi="Arial" w:cs="Arial"/>
          <w:b/>
          <w:sz w:val="24"/>
          <w:szCs w:val="24"/>
        </w:rPr>
      </w:pPr>
      <w:r w:rsidRPr="002157A0">
        <w:rPr>
          <w:rFonts w:ascii="Arial" w:hAnsi="Arial" w:cs="Arial"/>
          <w:b/>
          <w:sz w:val="24"/>
          <w:szCs w:val="24"/>
        </w:rPr>
        <w:t>2.5. Перечень нормативных правовых актов, регулирующих</w:t>
      </w:r>
    </w:p>
    <w:p w:rsidR="00F177EF" w:rsidRPr="002157A0" w:rsidRDefault="00F177EF" w:rsidP="00F177EF">
      <w:pPr>
        <w:pStyle w:val="af4"/>
        <w:jc w:val="center"/>
        <w:rPr>
          <w:rFonts w:ascii="Arial" w:hAnsi="Arial" w:cs="Arial"/>
          <w:b/>
          <w:sz w:val="24"/>
          <w:szCs w:val="24"/>
        </w:rPr>
      </w:pPr>
      <w:proofErr w:type="gramStart"/>
      <w:r w:rsidRPr="002157A0">
        <w:rPr>
          <w:rFonts w:ascii="Arial" w:hAnsi="Arial" w:cs="Arial"/>
          <w:b/>
          <w:sz w:val="24"/>
          <w:szCs w:val="24"/>
        </w:rPr>
        <w:t>отношения</w:t>
      </w:r>
      <w:proofErr w:type="gramEnd"/>
      <w:r w:rsidRPr="002157A0">
        <w:rPr>
          <w:rFonts w:ascii="Arial" w:hAnsi="Arial" w:cs="Arial"/>
          <w:b/>
          <w:sz w:val="24"/>
          <w:szCs w:val="24"/>
        </w:rPr>
        <w:t>, возникающие в связи с предоставлением</w:t>
      </w:r>
    </w:p>
    <w:p w:rsidR="00F177EF" w:rsidRPr="002157A0" w:rsidRDefault="00F177EF" w:rsidP="00F177EF">
      <w:pPr>
        <w:widowControl w:val="0"/>
        <w:autoSpaceDE w:val="0"/>
        <w:autoSpaceDN w:val="0"/>
        <w:adjustRightInd w:val="0"/>
        <w:jc w:val="center"/>
        <w:rPr>
          <w:rFonts w:ascii="Arial" w:hAnsi="Arial" w:cs="Arial"/>
          <w:b/>
          <w:bCs/>
          <w:sz w:val="24"/>
          <w:szCs w:val="24"/>
        </w:rPr>
      </w:pPr>
      <w:proofErr w:type="gramStart"/>
      <w:r w:rsidRPr="002157A0">
        <w:rPr>
          <w:rFonts w:ascii="Arial" w:hAnsi="Arial" w:cs="Arial"/>
          <w:b/>
          <w:sz w:val="24"/>
          <w:szCs w:val="24"/>
        </w:rPr>
        <w:t>муниципальной</w:t>
      </w:r>
      <w:proofErr w:type="gramEnd"/>
      <w:r w:rsidRPr="002157A0">
        <w:rPr>
          <w:rFonts w:ascii="Arial" w:hAnsi="Arial" w:cs="Arial"/>
          <w:b/>
          <w:sz w:val="24"/>
          <w:szCs w:val="24"/>
        </w:rPr>
        <w:t xml:space="preserve"> услуги</w:t>
      </w:r>
      <w:r w:rsidRPr="002157A0">
        <w:rPr>
          <w:rFonts w:ascii="Arial" w:hAnsi="Arial" w:cs="Arial"/>
          <w:b/>
          <w:bCs/>
          <w:sz w:val="24"/>
          <w:szCs w:val="24"/>
          <w:lang w:eastAsia="en-US"/>
        </w:rPr>
        <w:t>,</w:t>
      </w:r>
      <w:r w:rsidRPr="002157A0">
        <w:rPr>
          <w:rFonts w:ascii="Arial" w:hAnsi="Arial" w:cs="Arial"/>
          <w:b/>
          <w:bCs/>
          <w:sz w:val="24"/>
          <w:szCs w:val="24"/>
        </w:rPr>
        <w:t xml:space="preserve"> с указанием их реквизитов и источников официального опубликования</w:t>
      </w:r>
    </w:p>
    <w:p w:rsidR="00F177EF" w:rsidRPr="002157A0" w:rsidRDefault="00F177EF" w:rsidP="00F177EF">
      <w:pPr>
        <w:pStyle w:val="af4"/>
        <w:rPr>
          <w:rFonts w:ascii="Arial" w:hAnsi="Arial" w:cs="Arial"/>
          <w:b/>
          <w:sz w:val="24"/>
          <w:szCs w:val="24"/>
        </w:rPr>
      </w:pPr>
    </w:p>
    <w:p w:rsidR="00F177EF" w:rsidRPr="002157A0" w:rsidRDefault="00F177EF" w:rsidP="00F177EF">
      <w:pPr>
        <w:widowControl w:val="0"/>
        <w:autoSpaceDE w:val="0"/>
        <w:ind w:firstLine="284"/>
        <w:jc w:val="both"/>
        <w:rPr>
          <w:rFonts w:ascii="Arial" w:hAnsi="Arial" w:cs="Arial"/>
          <w:bCs/>
          <w:sz w:val="24"/>
          <w:szCs w:val="24"/>
          <w:lang w:eastAsia="en-US"/>
        </w:rPr>
      </w:pPr>
      <w:r w:rsidRPr="002157A0">
        <w:rPr>
          <w:rFonts w:ascii="Arial" w:hAnsi="Arial" w:cs="Arial"/>
          <w:bCs/>
          <w:sz w:val="24"/>
          <w:szCs w:val="24"/>
          <w:lang w:eastAsia="en-US"/>
        </w:rPr>
        <w:t>Предоставление услуги осуществляется в соответствии с:</w:t>
      </w:r>
    </w:p>
    <w:p w:rsidR="00F177EF" w:rsidRPr="002157A0" w:rsidRDefault="00F177EF" w:rsidP="00F177EF">
      <w:pPr>
        <w:widowControl w:val="0"/>
        <w:autoSpaceDE w:val="0"/>
        <w:jc w:val="both"/>
        <w:rPr>
          <w:rFonts w:ascii="Arial" w:hAnsi="Arial" w:cs="Arial"/>
          <w:bCs/>
          <w:sz w:val="24"/>
          <w:szCs w:val="24"/>
          <w:lang w:eastAsia="en-US"/>
        </w:rPr>
      </w:pPr>
    </w:p>
    <w:p w:rsidR="00F177EF" w:rsidRPr="002157A0" w:rsidRDefault="00F177EF" w:rsidP="00F177EF">
      <w:pPr>
        <w:widowControl w:val="0"/>
        <w:autoSpaceDE w:val="0"/>
        <w:ind w:firstLine="708"/>
        <w:jc w:val="both"/>
        <w:rPr>
          <w:rFonts w:ascii="Arial" w:hAnsi="Arial" w:cs="Arial"/>
          <w:bCs/>
          <w:sz w:val="24"/>
          <w:szCs w:val="24"/>
          <w:lang w:eastAsia="en-US"/>
        </w:rPr>
      </w:pPr>
      <w:r w:rsidRPr="002157A0">
        <w:rPr>
          <w:rFonts w:ascii="Arial" w:hAnsi="Arial" w:cs="Arial"/>
          <w:bCs/>
          <w:sz w:val="24"/>
          <w:szCs w:val="24"/>
          <w:lang w:eastAsia="en-US"/>
        </w:rPr>
        <w:t>- Конституцией Российской Федерации от 12.12.1993 («Российская газета» от 25.12.1993 № 237);</w:t>
      </w:r>
    </w:p>
    <w:p w:rsidR="00F177EF" w:rsidRPr="002157A0" w:rsidRDefault="00F177EF" w:rsidP="00F177EF">
      <w:pPr>
        <w:ind w:firstLine="708"/>
        <w:jc w:val="both"/>
        <w:rPr>
          <w:rFonts w:ascii="Arial" w:hAnsi="Arial" w:cs="Arial"/>
          <w:bCs/>
          <w:sz w:val="24"/>
          <w:szCs w:val="24"/>
          <w:lang w:eastAsia="en-US"/>
        </w:rPr>
      </w:pPr>
      <w:r w:rsidRPr="002157A0">
        <w:rPr>
          <w:rFonts w:ascii="Arial" w:hAnsi="Arial" w:cs="Arial"/>
          <w:bCs/>
          <w:sz w:val="24"/>
          <w:szCs w:val="24"/>
          <w:lang w:eastAsia="en-US"/>
        </w:rPr>
        <w:t xml:space="preserve">- Градостроительным кодексом Российской Федерации от 29.12.2004 № 190-ФЗ («Российская газета» от 30 декабря </w:t>
      </w:r>
      <w:smartTag w:uri="urn:schemas-microsoft-com:office:smarttags" w:element="metricconverter">
        <w:smartTagPr>
          <w:attr w:name="ProductID" w:val="2004 г"/>
        </w:smartTagPr>
        <w:r w:rsidRPr="002157A0">
          <w:rPr>
            <w:rFonts w:ascii="Arial" w:hAnsi="Arial" w:cs="Arial"/>
            <w:bCs/>
            <w:sz w:val="24"/>
            <w:szCs w:val="24"/>
            <w:lang w:eastAsia="en-US"/>
          </w:rPr>
          <w:t>2004 г</w:t>
        </w:r>
      </w:smartTag>
      <w:r w:rsidRPr="002157A0">
        <w:rPr>
          <w:rFonts w:ascii="Arial" w:hAnsi="Arial" w:cs="Arial"/>
          <w:bCs/>
          <w:sz w:val="24"/>
          <w:szCs w:val="24"/>
          <w:lang w:eastAsia="en-US"/>
        </w:rPr>
        <w:t xml:space="preserve">. № </w:t>
      </w:r>
      <w:proofErr w:type="gramStart"/>
      <w:r w:rsidRPr="002157A0">
        <w:rPr>
          <w:rFonts w:ascii="Arial" w:hAnsi="Arial" w:cs="Arial"/>
          <w:bCs/>
          <w:sz w:val="24"/>
          <w:szCs w:val="24"/>
          <w:lang w:eastAsia="en-US"/>
        </w:rPr>
        <w:t>290,  «</w:t>
      </w:r>
      <w:proofErr w:type="gramEnd"/>
      <w:r w:rsidRPr="002157A0">
        <w:rPr>
          <w:rFonts w:ascii="Arial" w:hAnsi="Arial" w:cs="Arial"/>
          <w:bCs/>
          <w:sz w:val="24"/>
          <w:szCs w:val="24"/>
          <w:lang w:eastAsia="en-US"/>
        </w:rPr>
        <w:t xml:space="preserve">Парламентская газета» от 14 января </w:t>
      </w:r>
      <w:smartTag w:uri="urn:schemas-microsoft-com:office:smarttags" w:element="metricconverter">
        <w:smartTagPr>
          <w:attr w:name="ProductID" w:val="2005 г"/>
        </w:smartTagPr>
        <w:r w:rsidRPr="002157A0">
          <w:rPr>
            <w:rFonts w:ascii="Arial" w:hAnsi="Arial" w:cs="Arial"/>
            <w:bCs/>
            <w:sz w:val="24"/>
            <w:szCs w:val="24"/>
            <w:lang w:eastAsia="en-US"/>
          </w:rPr>
          <w:t>2005 г</w:t>
        </w:r>
      </w:smartTag>
      <w:r w:rsidRPr="002157A0">
        <w:rPr>
          <w:rFonts w:ascii="Arial" w:hAnsi="Arial" w:cs="Arial"/>
          <w:bCs/>
          <w:sz w:val="24"/>
          <w:szCs w:val="24"/>
          <w:lang w:eastAsia="en-US"/>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sidRPr="002157A0">
          <w:rPr>
            <w:rFonts w:ascii="Arial" w:hAnsi="Arial" w:cs="Arial"/>
            <w:bCs/>
            <w:sz w:val="24"/>
            <w:szCs w:val="24"/>
            <w:lang w:eastAsia="en-US"/>
          </w:rPr>
          <w:t>2005 г</w:t>
        </w:r>
      </w:smartTag>
      <w:r w:rsidRPr="002157A0">
        <w:rPr>
          <w:rFonts w:ascii="Arial" w:hAnsi="Arial" w:cs="Arial"/>
          <w:bCs/>
          <w:sz w:val="24"/>
          <w:szCs w:val="24"/>
          <w:lang w:eastAsia="en-US"/>
        </w:rPr>
        <w:t>.  №1 (часть I) ст. 16);</w:t>
      </w:r>
    </w:p>
    <w:p w:rsidR="00F177EF" w:rsidRPr="002157A0" w:rsidRDefault="00F177EF" w:rsidP="00F177EF">
      <w:pPr>
        <w:ind w:firstLine="708"/>
        <w:jc w:val="both"/>
        <w:rPr>
          <w:rFonts w:ascii="Arial" w:hAnsi="Arial" w:cs="Arial"/>
          <w:bCs/>
          <w:sz w:val="24"/>
          <w:szCs w:val="24"/>
          <w:lang w:eastAsia="en-US"/>
        </w:rPr>
      </w:pPr>
      <w:r w:rsidRPr="002157A0">
        <w:rPr>
          <w:rFonts w:ascii="Arial" w:hAnsi="Arial" w:cs="Arial"/>
          <w:bCs/>
          <w:sz w:val="24"/>
          <w:szCs w:val="24"/>
          <w:lang w:eastAsia="en-US"/>
        </w:rPr>
        <w:t xml:space="preserve">- Земельным кодексом Российской Федерации от 25 октября 2001 № 136-ФЗ («Российская газета» от 30 октября </w:t>
      </w:r>
      <w:smartTag w:uri="urn:schemas-microsoft-com:office:smarttags" w:element="metricconverter">
        <w:smartTagPr>
          <w:attr w:name="ProductID" w:val="2001 г"/>
        </w:smartTagPr>
        <w:r w:rsidRPr="002157A0">
          <w:rPr>
            <w:rFonts w:ascii="Arial" w:hAnsi="Arial" w:cs="Arial"/>
            <w:bCs/>
            <w:sz w:val="24"/>
            <w:szCs w:val="24"/>
            <w:lang w:eastAsia="en-US"/>
          </w:rPr>
          <w:t>2001 г</w:t>
        </w:r>
      </w:smartTag>
      <w:r w:rsidRPr="002157A0">
        <w:rPr>
          <w:rFonts w:ascii="Arial" w:hAnsi="Arial" w:cs="Arial"/>
          <w:bCs/>
          <w:sz w:val="24"/>
          <w:szCs w:val="24"/>
          <w:lang w:eastAsia="en-US"/>
        </w:rPr>
        <w:t>. № 211-212);</w:t>
      </w:r>
    </w:p>
    <w:p w:rsidR="00F177EF" w:rsidRPr="002157A0" w:rsidRDefault="00F177EF" w:rsidP="00F177EF">
      <w:pPr>
        <w:ind w:firstLine="708"/>
        <w:jc w:val="both"/>
        <w:rPr>
          <w:rFonts w:ascii="Arial" w:hAnsi="Arial" w:cs="Arial"/>
          <w:bCs/>
          <w:sz w:val="24"/>
          <w:szCs w:val="24"/>
          <w:lang w:eastAsia="en-US"/>
        </w:rPr>
      </w:pPr>
      <w:r w:rsidRPr="002157A0">
        <w:rPr>
          <w:rFonts w:ascii="Arial" w:hAnsi="Arial" w:cs="Arial"/>
          <w:bCs/>
          <w:sz w:val="24"/>
          <w:szCs w:val="24"/>
          <w:lang w:eastAsia="en-US"/>
        </w:rPr>
        <w:t>- Федеральным законом от 18 июня 2001 года №78-ФЗ «О землеустройстве» («Российская газета», № 118-</w:t>
      </w:r>
      <w:proofErr w:type="gramStart"/>
      <w:r w:rsidRPr="002157A0">
        <w:rPr>
          <w:rFonts w:ascii="Arial" w:hAnsi="Arial" w:cs="Arial"/>
          <w:bCs/>
          <w:sz w:val="24"/>
          <w:szCs w:val="24"/>
          <w:lang w:eastAsia="en-US"/>
        </w:rPr>
        <w:t>119,от</w:t>
      </w:r>
      <w:proofErr w:type="gramEnd"/>
      <w:r w:rsidRPr="002157A0">
        <w:rPr>
          <w:rFonts w:ascii="Arial" w:hAnsi="Arial" w:cs="Arial"/>
          <w:bCs/>
          <w:sz w:val="24"/>
          <w:szCs w:val="24"/>
          <w:lang w:eastAsia="en-US"/>
        </w:rPr>
        <w:t xml:space="preserve">  23.06.2001);</w:t>
      </w:r>
    </w:p>
    <w:p w:rsidR="00F177EF" w:rsidRPr="002157A0" w:rsidRDefault="00F177EF" w:rsidP="00F177EF">
      <w:pPr>
        <w:ind w:firstLine="708"/>
        <w:jc w:val="both"/>
        <w:rPr>
          <w:rFonts w:ascii="Arial" w:hAnsi="Arial" w:cs="Arial"/>
          <w:bCs/>
          <w:sz w:val="24"/>
          <w:szCs w:val="24"/>
          <w:lang w:eastAsia="en-US"/>
        </w:rPr>
      </w:pPr>
      <w:r w:rsidRPr="002157A0">
        <w:rPr>
          <w:rFonts w:ascii="Arial" w:hAnsi="Arial" w:cs="Arial"/>
          <w:bCs/>
          <w:sz w:val="24"/>
          <w:szCs w:val="24"/>
          <w:lang w:eastAsia="en-US"/>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w:t>
      </w:r>
    </w:p>
    <w:p w:rsidR="00F177EF" w:rsidRPr="002157A0" w:rsidRDefault="00F177EF" w:rsidP="00F177EF">
      <w:pPr>
        <w:ind w:firstLine="708"/>
        <w:jc w:val="both"/>
        <w:rPr>
          <w:rFonts w:ascii="Arial" w:hAnsi="Arial" w:cs="Arial"/>
          <w:bCs/>
          <w:sz w:val="24"/>
          <w:szCs w:val="24"/>
          <w:lang w:eastAsia="en-US"/>
        </w:rPr>
      </w:pPr>
      <w:r w:rsidRPr="002157A0">
        <w:rPr>
          <w:rFonts w:ascii="Arial" w:hAnsi="Arial" w:cs="Arial"/>
          <w:bCs/>
          <w:sz w:val="24"/>
          <w:szCs w:val="24"/>
          <w:lang w:eastAsia="en-US"/>
        </w:rPr>
        <w:t xml:space="preserve">Федеральным </w:t>
      </w:r>
      <w:hyperlink r:id="rId9" w:history="1">
        <w:r w:rsidRPr="002157A0">
          <w:rPr>
            <w:rStyle w:val="a3"/>
            <w:rFonts w:ascii="Arial" w:hAnsi="Arial" w:cs="Arial"/>
            <w:bCs/>
            <w:sz w:val="24"/>
            <w:szCs w:val="24"/>
            <w:lang w:eastAsia="en-US"/>
          </w:rPr>
          <w:t>законом</w:t>
        </w:r>
      </w:hyperlink>
      <w:r w:rsidRPr="002157A0">
        <w:rPr>
          <w:rFonts w:ascii="Arial" w:hAnsi="Arial" w:cs="Arial"/>
          <w:bCs/>
          <w:sz w:val="24"/>
          <w:szCs w:val="24"/>
          <w:lang w:eastAsia="en-US"/>
        </w:rPr>
        <w:t xml:space="preserve"> от 27.07.2006 № 152-ФЗ «О персональных данных» («Собрание законодательства Российской </w:t>
      </w:r>
      <w:proofErr w:type="gramStart"/>
      <w:r w:rsidRPr="002157A0">
        <w:rPr>
          <w:rFonts w:ascii="Arial" w:hAnsi="Arial" w:cs="Arial"/>
          <w:bCs/>
          <w:sz w:val="24"/>
          <w:szCs w:val="24"/>
          <w:lang w:eastAsia="en-US"/>
        </w:rPr>
        <w:t>Федерации»  от</w:t>
      </w:r>
      <w:proofErr w:type="gramEnd"/>
      <w:r w:rsidRPr="002157A0">
        <w:rPr>
          <w:rFonts w:ascii="Arial" w:hAnsi="Arial" w:cs="Arial"/>
          <w:bCs/>
          <w:sz w:val="24"/>
          <w:szCs w:val="24"/>
          <w:lang w:eastAsia="en-US"/>
        </w:rPr>
        <w:t xml:space="preserve"> 31.07.2006 № 31 (1 ч.), ст. 3451); </w:t>
      </w:r>
    </w:p>
    <w:p w:rsidR="00F177EF" w:rsidRPr="002157A0" w:rsidRDefault="00F177EF" w:rsidP="00F177EF">
      <w:pPr>
        <w:ind w:firstLine="284"/>
        <w:jc w:val="both"/>
        <w:rPr>
          <w:rFonts w:ascii="Arial" w:hAnsi="Arial" w:cs="Arial"/>
          <w:bCs/>
          <w:sz w:val="24"/>
          <w:szCs w:val="24"/>
          <w:lang w:eastAsia="en-US"/>
        </w:rPr>
      </w:pPr>
      <w:r w:rsidRPr="002157A0">
        <w:rPr>
          <w:rFonts w:ascii="Arial" w:hAnsi="Arial" w:cs="Arial"/>
          <w:sz w:val="24"/>
          <w:szCs w:val="24"/>
        </w:rPr>
        <w:t xml:space="preserve">   </w:t>
      </w:r>
      <w:r w:rsidRPr="002157A0">
        <w:rPr>
          <w:rFonts w:ascii="Arial" w:hAnsi="Arial" w:cs="Arial"/>
          <w:bCs/>
          <w:sz w:val="24"/>
          <w:szCs w:val="24"/>
          <w:lang w:eastAsia="en-US"/>
        </w:rPr>
        <w:t xml:space="preserve">-  Федеральным </w:t>
      </w:r>
      <w:proofErr w:type="gramStart"/>
      <w:r w:rsidRPr="002157A0">
        <w:rPr>
          <w:rFonts w:ascii="Arial" w:hAnsi="Arial" w:cs="Arial"/>
          <w:bCs/>
          <w:sz w:val="24"/>
          <w:szCs w:val="24"/>
          <w:lang w:eastAsia="en-US"/>
        </w:rPr>
        <w:t>законом  Российской</w:t>
      </w:r>
      <w:proofErr w:type="gramEnd"/>
      <w:r w:rsidRPr="002157A0">
        <w:rPr>
          <w:rFonts w:ascii="Arial" w:hAnsi="Arial" w:cs="Arial"/>
          <w:bCs/>
          <w:sz w:val="24"/>
          <w:szCs w:val="24"/>
          <w:lang w:eastAsia="en-US"/>
        </w:rPr>
        <w:t xml:space="preserve">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177EF" w:rsidRPr="002157A0" w:rsidRDefault="00F177EF" w:rsidP="00F177EF">
      <w:pPr>
        <w:pStyle w:val="ConsPlusNormal0"/>
        <w:ind w:firstLine="284"/>
        <w:jc w:val="both"/>
        <w:rPr>
          <w:sz w:val="24"/>
          <w:szCs w:val="24"/>
          <w:lang w:eastAsia="ru-RU"/>
        </w:rPr>
      </w:pPr>
      <w:r w:rsidRPr="002157A0">
        <w:rPr>
          <w:sz w:val="24"/>
          <w:szCs w:val="24"/>
        </w:rPr>
        <w:t xml:space="preserve">- Федеральным </w:t>
      </w:r>
      <w:proofErr w:type="gramStart"/>
      <w:r w:rsidRPr="002157A0">
        <w:rPr>
          <w:sz w:val="24"/>
          <w:szCs w:val="24"/>
        </w:rPr>
        <w:t>законом  от</w:t>
      </w:r>
      <w:proofErr w:type="gramEnd"/>
      <w:r w:rsidRPr="002157A0">
        <w:rPr>
          <w:sz w:val="24"/>
          <w:szCs w:val="24"/>
        </w:rPr>
        <w:t xml:space="preserve">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 52 (часть I), ст. 7008);</w:t>
      </w:r>
    </w:p>
    <w:p w:rsidR="00F177EF" w:rsidRPr="002157A0" w:rsidRDefault="00F177EF" w:rsidP="00F177EF">
      <w:pPr>
        <w:pStyle w:val="ConsPlusNormal0"/>
        <w:ind w:firstLine="708"/>
        <w:jc w:val="both"/>
        <w:rPr>
          <w:sz w:val="24"/>
          <w:szCs w:val="24"/>
        </w:rPr>
      </w:pPr>
      <w:r w:rsidRPr="002157A0">
        <w:rPr>
          <w:sz w:val="24"/>
          <w:szCs w:val="24"/>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F177EF" w:rsidRPr="002157A0" w:rsidRDefault="00F177EF" w:rsidP="00F177EF">
      <w:pPr>
        <w:ind w:firstLine="708"/>
        <w:jc w:val="both"/>
        <w:rPr>
          <w:rFonts w:ascii="Arial" w:hAnsi="Arial" w:cs="Arial"/>
          <w:bCs/>
          <w:sz w:val="24"/>
          <w:szCs w:val="24"/>
          <w:lang w:eastAsia="en-US"/>
        </w:rPr>
      </w:pPr>
      <w:r w:rsidRPr="002157A0">
        <w:rPr>
          <w:rFonts w:ascii="Arial" w:hAnsi="Arial" w:cs="Arial"/>
          <w:bCs/>
          <w:sz w:val="24"/>
          <w:szCs w:val="24"/>
          <w:lang w:eastAsia="en-US"/>
        </w:rPr>
        <w:t xml:space="preserve">- постановлением Правительства Российской Федерации от </w:t>
      </w:r>
      <w:proofErr w:type="gramStart"/>
      <w:r w:rsidRPr="002157A0">
        <w:rPr>
          <w:rFonts w:ascii="Arial" w:hAnsi="Arial" w:cs="Arial"/>
          <w:bCs/>
          <w:sz w:val="24"/>
          <w:szCs w:val="24"/>
          <w:lang w:eastAsia="en-US"/>
        </w:rPr>
        <w:t>24.10.2011  №</w:t>
      </w:r>
      <w:proofErr w:type="gramEnd"/>
      <w:r w:rsidRPr="002157A0">
        <w:rPr>
          <w:rFonts w:ascii="Arial" w:hAnsi="Arial" w:cs="Arial"/>
          <w:bCs/>
          <w:sz w:val="24"/>
          <w:szCs w:val="24"/>
          <w:lang w:eastAsia="en-US"/>
        </w:rPr>
        <w:t xml:space="preserve">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w:t>
      </w:r>
      <w:smartTag w:uri="urn:schemas-microsoft-com:office:smarttags" w:element="metricconverter">
        <w:smartTagPr>
          <w:attr w:name="ProductID" w:val="2011 г"/>
        </w:smartTagPr>
        <w:r w:rsidRPr="002157A0">
          <w:rPr>
            <w:rFonts w:ascii="Arial" w:hAnsi="Arial" w:cs="Arial"/>
            <w:bCs/>
            <w:sz w:val="24"/>
            <w:szCs w:val="24"/>
            <w:lang w:eastAsia="en-US"/>
          </w:rPr>
          <w:t>2011 г</w:t>
        </w:r>
      </w:smartTag>
      <w:r w:rsidRPr="002157A0">
        <w:rPr>
          <w:rFonts w:ascii="Arial" w:hAnsi="Arial" w:cs="Arial"/>
          <w:bCs/>
          <w:sz w:val="24"/>
          <w:szCs w:val="24"/>
          <w:lang w:eastAsia="en-US"/>
        </w:rPr>
        <w:t xml:space="preserve">. № 246, Собрание законодательства Российской Федерации от 31 октября </w:t>
      </w:r>
      <w:smartTag w:uri="urn:schemas-microsoft-com:office:smarttags" w:element="metricconverter">
        <w:smartTagPr>
          <w:attr w:name="ProductID" w:val="2011 г"/>
        </w:smartTagPr>
        <w:r w:rsidRPr="002157A0">
          <w:rPr>
            <w:rFonts w:ascii="Arial" w:hAnsi="Arial" w:cs="Arial"/>
            <w:bCs/>
            <w:sz w:val="24"/>
            <w:szCs w:val="24"/>
            <w:lang w:eastAsia="en-US"/>
          </w:rPr>
          <w:t>2011 г</w:t>
        </w:r>
      </w:smartTag>
      <w:r w:rsidRPr="002157A0">
        <w:rPr>
          <w:rFonts w:ascii="Arial" w:hAnsi="Arial" w:cs="Arial"/>
          <w:bCs/>
          <w:sz w:val="24"/>
          <w:szCs w:val="24"/>
          <w:lang w:eastAsia="en-US"/>
        </w:rPr>
        <w:t>. № 44 ст. 6274);</w:t>
      </w:r>
    </w:p>
    <w:p w:rsidR="00F177EF" w:rsidRPr="002157A0" w:rsidRDefault="00F177EF" w:rsidP="00F177EF">
      <w:pPr>
        <w:ind w:firstLine="708"/>
        <w:jc w:val="both"/>
        <w:rPr>
          <w:rFonts w:ascii="Arial" w:hAnsi="Arial" w:cs="Arial"/>
          <w:sz w:val="24"/>
          <w:szCs w:val="24"/>
        </w:rPr>
      </w:pPr>
      <w:r w:rsidRPr="002157A0">
        <w:rPr>
          <w:rFonts w:ascii="Arial" w:hAnsi="Arial" w:cs="Arial"/>
          <w:bCs/>
          <w:sz w:val="24"/>
          <w:szCs w:val="24"/>
          <w:lang w:eastAsia="en-US"/>
        </w:rPr>
        <w:t xml:space="preserve">- </w:t>
      </w:r>
      <w:hyperlink r:id="rId10" w:history="1">
        <w:r w:rsidRPr="002157A0">
          <w:rPr>
            <w:rStyle w:val="a3"/>
            <w:rFonts w:ascii="Arial" w:hAnsi="Arial" w:cs="Arial"/>
            <w:bCs/>
            <w:sz w:val="24"/>
            <w:szCs w:val="24"/>
            <w:lang w:eastAsia="en-US"/>
          </w:rPr>
          <w:t>постановление</w:t>
        </w:r>
      </w:hyperlink>
      <w:proofErr w:type="gramStart"/>
      <w:r w:rsidRPr="002157A0">
        <w:rPr>
          <w:rFonts w:ascii="Arial" w:hAnsi="Arial" w:cs="Arial"/>
          <w:bCs/>
          <w:sz w:val="24"/>
          <w:szCs w:val="24"/>
          <w:lang w:eastAsia="en-US"/>
        </w:rPr>
        <w:t>м  Правительства</w:t>
      </w:r>
      <w:proofErr w:type="gramEnd"/>
      <w:r w:rsidRPr="002157A0">
        <w:rPr>
          <w:rFonts w:ascii="Arial" w:hAnsi="Arial" w:cs="Arial"/>
          <w:bCs/>
          <w:sz w:val="24"/>
          <w:szCs w:val="24"/>
          <w:lang w:eastAsia="en-US"/>
        </w:rPr>
        <w:t xml:space="preserve"> Российской Федерации от 30.04.2014 № 403 «Об исчерпывающем перечне процедур в сфере жилищного строительства»    </w:t>
      </w:r>
      <w:r w:rsidRPr="002157A0">
        <w:rPr>
          <w:rFonts w:ascii="Arial" w:hAnsi="Arial" w:cs="Arial"/>
          <w:sz w:val="24"/>
          <w:szCs w:val="24"/>
        </w:rPr>
        <w:t>(первоначальный текст опубликован в «Собрание законодательства РФ», 12.05.2014, № 19, ст. 2437);</w:t>
      </w:r>
    </w:p>
    <w:p w:rsidR="00F177EF" w:rsidRPr="002157A0" w:rsidRDefault="00F177EF" w:rsidP="00F177EF">
      <w:pPr>
        <w:autoSpaceDE w:val="0"/>
        <w:autoSpaceDN w:val="0"/>
        <w:adjustRightInd w:val="0"/>
        <w:ind w:firstLine="708"/>
        <w:jc w:val="both"/>
        <w:rPr>
          <w:rFonts w:ascii="Arial" w:hAnsi="Arial" w:cs="Arial"/>
          <w:sz w:val="24"/>
          <w:szCs w:val="24"/>
        </w:rPr>
      </w:pPr>
      <w:r w:rsidRPr="002157A0">
        <w:rPr>
          <w:rFonts w:ascii="Arial" w:hAnsi="Arial" w:cs="Arial"/>
          <w:sz w:val="24"/>
          <w:szCs w:val="24"/>
        </w:rPr>
        <w:lastRenderedPageBreak/>
        <w:t>- постановлением Правительства РФ от 19.11.2014 № 1221 (ред. от 24.04.2015) «Об утверждении Правил присвоения, изменения и аннулирования адресов» («Собрание законодательства РФ», 01.12.2014, № 48, ст. 6861);</w:t>
      </w:r>
    </w:p>
    <w:p w:rsidR="00F177EF" w:rsidRPr="002157A0" w:rsidRDefault="00F177EF" w:rsidP="00F177EF">
      <w:pPr>
        <w:autoSpaceDE w:val="0"/>
        <w:autoSpaceDN w:val="0"/>
        <w:adjustRightInd w:val="0"/>
        <w:jc w:val="both"/>
        <w:rPr>
          <w:rFonts w:ascii="Arial" w:hAnsi="Arial" w:cs="Arial"/>
          <w:sz w:val="24"/>
          <w:szCs w:val="24"/>
        </w:rPr>
      </w:pPr>
      <w:r w:rsidRPr="002157A0">
        <w:rPr>
          <w:rFonts w:ascii="Arial" w:hAnsi="Arial" w:cs="Arial"/>
          <w:sz w:val="24"/>
          <w:szCs w:val="24"/>
        </w:rPr>
        <w:t xml:space="preserve">- постановлением Правительства РФ от 22.05.2015 N 492 "О составе </w:t>
      </w:r>
    </w:p>
    <w:p w:rsidR="00F177EF" w:rsidRPr="002157A0" w:rsidRDefault="00F177EF" w:rsidP="00F177EF">
      <w:pPr>
        <w:autoSpaceDE w:val="0"/>
        <w:autoSpaceDN w:val="0"/>
        <w:adjustRightInd w:val="0"/>
        <w:jc w:val="both"/>
        <w:rPr>
          <w:rFonts w:ascii="Arial" w:hAnsi="Arial" w:cs="Arial"/>
          <w:sz w:val="24"/>
          <w:szCs w:val="24"/>
        </w:rPr>
      </w:pPr>
      <w:proofErr w:type="gramStart"/>
      <w:r w:rsidRPr="002157A0">
        <w:rPr>
          <w:rFonts w:ascii="Arial" w:hAnsi="Arial" w:cs="Arial"/>
          <w:sz w:val="24"/>
          <w:szCs w:val="24"/>
        </w:rPr>
        <w:t>сведений</w:t>
      </w:r>
      <w:proofErr w:type="gramEnd"/>
      <w:r w:rsidRPr="002157A0">
        <w:rPr>
          <w:rFonts w:ascii="Arial" w:hAnsi="Arial" w:cs="Arial"/>
          <w:sz w:val="24"/>
          <w:szCs w:val="24"/>
        </w:rPr>
        <w:t xml:space="preserve">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(Официальный интернет-портал правовой информации http://www.pravo.gov.ru, 28.05.2015, "Собрание законодательства РФ", 01.06.2015, N 22, ст. 3227);</w:t>
      </w:r>
    </w:p>
    <w:p w:rsidR="00F177EF" w:rsidRPr="002157A0" w:rsidRDefault="00F177EF" w:rsidP="00F177EF">
      <w:pPr>
        <w:ind w:firstLine="708"/>
        <w:rPr>
          <w:rFonts w:ascii="Arial" w:hAnsi="Arial" w:cs="Arial"/>
          <w:sz w:val="24"/>
          <w:szCs w:val="24"/>
        </w:rPr>
      </w:pPr>
      <w:r w:rsidRPr="002157A0">
        <w:rPr>
          <w:rFonts w:ascii="Arial" w:hAnsi="Arial" w:cs="Arial"/>
          <w:sz w:val="24"/>
          <w:szCs w:val="24"/>
        </w:rPr>
        <w:t xml:space="preserve"> - </w:t>
      </w:r>
      <w:proofErr w:type="gramStart"/>
      <w:r w:rsidRPr="002157A0">
        <w:rPr>
          <w:rFonts w:ascii="Arial" w:hAnsi="Arial" w:cs="Arial"/>
          <w:sz w:val="24"/>
          <w:szCs w:val="24"/>
        </w:rPr>
        <w:t>распоряжением  Правительства</w:t>
      </w:r>
      <w:proofErr w:type="gramEnd"/>
      <w:r w:rsidRPr="002157A0">
        <w:rPr>
          <w:rFonts w:ascii="Arial" w:hAnsi="Arial" w:cs="Arial"/>
          <w:sz w:val="24"/>
          <w:szCs w:val="24"/>
        </w:rPr>
        <w:t xml:space="preserve"> РФ от 31.01.2017 № 147-р «О   целевых моделях упрощения процедур ведения бизнеса и повышения инвестиционной привлекательности субъектов Российской Федерации» («Собрание законодательства РФ», 13.02.2017, № 7, ст. 1098);</w:t>
      </w:r>
    </w:p>
    <w:p w:rsidR="00F177EF" w:rsidRPr="002157A0" w:rsidRDefault="00F177EF" w:rsidP="00F177EF">
      <w:pPr>
        <w:autoSpaceDE w:val="0"/>
        <w:autoSpaceDN w:val="0"/>
        <w:adjustRightInd w:val="0"/>
        <w:ind w:firstLine="708"/>
        <w:jc w:val="both"/>
        <w:rPr>
          <w:rFonts w:ascii="Arial" w:hAnsi="Arial" w:cs="Arial"/>
          <w:sz w:val="24"/>
          <w:szCs w:val="24"/>
        </w:rPr>
      </w:pPr>
      <w:r w:rsidRPr="002157A0">
        <w:rPr>
          <w:rFonts w:ascii="Arial" w:hAnsi="Arial" w:cs="Arial"/>
          <w:sz w:val="24"/>
          <w:szCs w:val="24"/>
        </w:rPr>
        <w:t xml:space="preserve">- приказом Минфина России от 11.12.2014 </w:t>
      </w:r>
      <w:proofErr w:type="gramStart"/>
      <w:r w:rsidRPr="002157A0">
        <w:rPr>
          <w:rFonts w:ascii="Arial" w:hAnsi="Arial" w:cs="Arial"/>
          <w:sz w:val="24"/>
          <w:szCs w:val="24"/>
        </w:rPr>
        <w:t>№  146</w:t>
      </w:r>
      <w:proofErr w:type="gramEnd"/>
      <w:r w:rsidRPr="002157A0">
        <w:rPr>
          <w:rFonts w:ascii="Arial" w:hAnsi="Arial" w:cs="Arial"/>
          <w:sz w:val="24"/>
          <w:szCs w:val="24"/>
        </w:rPr>
        <w:t>н (ред. от 24.08.2015)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  35948);</w:t>
      </w:r>
    </w:p>
    <w:p w:rsidR="00F177EF" w:rsidRPr="002157A0" w:rsidRDefault="00F177EF" w:rsidP="00F177EF">
      <w:pPr>
        <w:ind w:firstLine="708"/>
        <w:jc w:val="both"/>
        <w:rPr>
          <w:rFonts w:ascii="Arial" w:hAnsi="Arial" w:cs="Arial"/>
          <w:bCs/>
          <w:sz w:val="24"/>
          <w:szCs w:val="24"/>
          <w:lang w:eastAsia="en-US"/>
        </w:rPr>
      </w:pPr>
      <w:r w:rsidRPr="002157A0">
        <w:rPr>
          <w:rFonts w:ascii="Arial" w:hAnsi="Arial" w:cs="Arial"/>
          <w:bCs/>
          <w:sz w:val="24"/>
          <w:szCs w:val="24"/>
          <w:lang w:eastAsia="en-US"/>
        </w:rPr>
        <w:t xml:space="preserve">- Законом Курской области от 04.01.2003 № 1-ЗКО «Об административных правонарушениях в Курской области» </w:t>
      </w:r>
      <w:r w:rsidRPr="002157A0">
        <w:rPr>
          <w:rFonts w:ascii="Arial" w:hAnsi="Arial" w:cs="Arial"/>
          <w:sz w:val="24"/>
          <w:szCs w:val="24"/>
        </w:rPr>
        <w:t>(«Курская правда», № 4-5, 11.01.2003);</w:t>
      </w:r>
    </w:p>
    <w:p w:rsidR="00F177EF" w:rsidRPr="002157A0" w:rsidRDefault="00F177EF" w:rsidP="00F177EF">
      <w:pPr>
        <w:spacing w:line="228" w:lineRule="auto"/>
        <w:jc w:val="both"/>
        <w:rPr>
          <w:rFonts w:ascii="Arial" w:hAnsi="Arial" w:cs="Arial"/>
          <w:sz w:val="24"/>
          <w:szCs w:val="24"/>
        </w:rPr>
      </w:pPr>
      <w:r w:rsidRPr="002157A0">
        <w:rPr>
          <w:rFonts w:ascii="Arial" w:hAnsi="Arial" w:cs="Arial"/>
          <w:b/>
          <w:sz w:val="24"/>
          <w:szCs w:val="24"/>
        </w:rPr>
        <w:tab/>
      </w:r>
      <w:r w:rsidRPr="002157A0">
        <w:rPr>
          <w:rFonts w:ascii="Arial" w:hAnsi="Arial" w:cs="Arial"/>
          <w:sz w:val="24"/>
          <w:szCs w:val="24"/>
        </w:rPr>
        <w:t>-</w:t>
      </w:r>
      <w:r w:rsidRPr="002157A0">
        <w:rPr>
          <w:rFonts w:ascii="Arial" w:hAnsi="Arial" w:cs="Arial"/>
          <w:sz w:val="24"/>
          <w:szCs w:val="24"/>
        </w:rPr>
        <w:tab/>
        <w:t xml:space="preserve">постановлением Администрации </w:t>
      </w:r>
      <w:r w:rsidR="007471FC" w:rsidRPr="002157A0">
        <w:rPr>
          <w:rFonts w:ascii="Arial" w:hAnsi="Arial" w:cs="Arial"/>
          <w:sz w:val="24"/>
          <w:szCs w:val="24"/>
        </w:rPr>
        <w:t>Марковского</w:t>
      </w:r>
      <w:r w:rsidRPr="002157A0">
        <w:rPr>
          <w:rFonts w:ascii="Arial" w:hAnsi="Arial" w:cs="Arial"/>
          <w:sz w:val="24"/>
          <w:szCs w:val="24"/>
        </w:rPr>
        <w:t xml:space="preserve"> сельсовета </w:t>
      </w:r>
      <w:proofErr w:type="spellStart"/>
      <w:proofErr w:type="gramStart"/>
      <w:r w:rsidRPr="002157A0">
        <w:rPr>
          <w:rFonts w:ascii="Arial" w:hAnsi="Arial" w:cs="Arial"/>
          <w:sz w:val="24"/>
          <w:szCs w:val="24"/>
        </w:rPr>
        <w:t>Глушковского</w:t>
      </w:r>
      <w:proofErr w:type="spellEnd"/>
      <w:r w:rsidRPr="002157A0">
        <w:rPr>
          <w:rFonts w:ascii="Arial" w:hAnsi="Arial" w:cs="Arial"/>
          <w:sz w:val="24"/>
          <w:szCs w:val="24"/>
        </w:rPr>
        <w:t xml:space="preserve">  района</w:t>
      </w:r>
      <w:proofErr w:type="gramEnd"/>
      <w:r w:rsidRPr="002157A0">
        <w:rPr>
          <w:rFonts w:ascii="Arial" w:hAnsi="Arial" w:cs="Arial"/>
          <w:sz w:val="24"/>
          <w:szCs w:val="24"/>
        </w:rPr>
        <w:t xml:space="preserve"> Курской области от. 03.04.2014 г. № </w:t>
      </w:r>
      <w:proofErr w:type="gramStart"/>
      <w:r w:rsidRPr="002157A0">
        <w:rPr>
          <w:rFonts w:ascii="Arial" w:hAnsi="Arial" w:cs="Arial"/>
          <w:sz w:val="24"/>
          <w:szCs w:val="24"/>
        </w:rPr>
        <w:t>14  «</w:t>
      </w:r>
      <w:proofErr w:type="gramEnd"/>
      <w:r w:rsidRPr="002157A0">
        <w:rPr>
          <w:rFonts w:ascii="Arial" w:hAnsi="Arial" w:cs="Arial"/>
          <w:sz w:val="24"/>
          <w:szCs w:val="24"/>
        </w:rPr>
        <w:t>Об утверждении Порядка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 не был;</w:t>
      </w:r>
    </w:p>
    <w:p w:rsidR="00F177EF" w:rsidRPr="002157A0" w:rsidRDefault="00F177EF" w:rsidP="00F177EF">
      <w:pPr>
        <w:spacing w:line="228" w:lineRule="auto"/>
        <w:jc w:val="both"/>
        <w:rPr>
          <w:rFonts w:ascii="Arial" w:hAnsi="Arial" w:cs="Arial"/>
          <w:sz w:val="24"/>
          <w:szCs w:val="24"/>
        </w:rPr>
      </w:pPr>
      <w:r w:rsidRPr="002157A0">
        <w:rPr>
          <w:rFonts w:ascii="Arial" w:hAnsi="Arial" w:cs="Arial"/>
          <w:sz w:val="24"/>
          <w:szCs w:val="24"/>
        </w:rPr>
        <w:t xml:space="preserve">- Постановлением Администрации </w:t>
      </w:r>
      <w:r w:rsidR="007471FC" w:rsidRPr="002157A0">
        <w:rPr>
          <w:rFonts w:ascii="Arial" w:hAnsi="Arial" w:cs="Arial"/>
          <w:sz w:val="24"/>
          <w:szCs w:val="24"/>
        </w:rPr>
        <w:t>Марковского</w:t>
      </w:r>
      <w:r w:rsidRPr="002157A0">
        <w:rPr>
          <w:rFonts w:ascii="Arial" w:hAnsi="Arial" w:cs="Arial"/>
          <w:sz w:val="24"/>
          <w:szCs w:val="24"/>
        </w:rPr>
        <w:t xml:space="preserve"> сельсовета </w:t>
      </w:r>
      <w:proofErr w:type="spellStart"/>
      <w:r w:rsidRPr="002157A0">
        <w:rPr>
          <w:rFonts w:ascii="Arial" w:hAnsi="Arial" w:cs="Arial"/>
          <w:sz w:val="24"/>
          <w:szCs w:val="24"/>
        </w:rPr>
        <w:t>Глушковского</w:t>
      </w:r>
      <w:proofErr w:type="spellEnd"/>
      <w:r w:rsidRPr="002157A0">
        <w:rPr>
          <w:rFonts w:ascii="Arial" w:hAnsi="Arial" w:cs="Arial"/>
          <w:sz w:val="24"/>
          <w:szCs w:val="24"/>
        </w:rPr>
        <w:t xml:space="preserve"> района Курской области № </w:t>
      </w:r>
      <w:r w:rsidR="007657FF" w:rsidRPr="002157A0">
        <w:rPr>
          <w:rFonts w:ascii="Arial" w:hAnsi="Arial" w:cs="Arial"/>
          <w:sz w:val="24"/>
          <w:szCs w:val="24"/>
        </w:rPr>
        <w:t>24</w:t>
      </w:r>
      <w:r w:rsidRPr="002157A0">
        <w:rPr>
          <w:rFonts w:ascii="Arial" w:hAnsi="Arial" w:cs="Arial"/>
          <w:sz w:val="24"/>
          <w:szCs w:val="24"/>
        </w:rPr>
        <w:t xml:space="preserve"> от </w:t>
      </w:r>
      <w:r w:rsidR="007657FF" w:rsidRPr="002157A0">
        <w:rPr>
          <w:rFonts w:ascii="Arial" w:hAnsi="Arial" w:cs="Arial"/>
          <w:sz w:val="24"/>
          <w:szCs w:val="24"/>
        </w:rPr>
        <w:t>04 августа</w:t>
      </w:r>
      <w:r w:rsidRPr="002157A0">
        <w:rPr>
          <w:rFonts w:ascii="Arial" w:hAnsi="Arial" w:cs="Arial"/>
          <w:sz w:val="24"/>
          <w:szCs w:val="24"/>
        </w:rPr>
        <w:t xml:space="preserve"> </w:t>
      </w:r>
      <w:smartTag w:uri="urn:schemas-microsoft-com:office:smarttags" w:element="metricconverter">
        <w:smartTagPr>
          <w:attr w:name="ProductID" w:val="2014 г"/>
        </w:smartTagPr>
        <w:r w:rsidRPr="002157A0">
          <w:rPr>
            <w:rFonts w:ascii="Arial" w:hAnsi="Arial" w:cs="Arial"/>
            <w:sz w:val="24"/>
            <w:szCs w:val="24"/>
          </w:rPr>
          <w:t>2014 г</w:t>
        </w:r>
      </w:smartTag>
      <w:r w:rsidRPr="002157A0">
        <w:rPr>
          <w:rFonts w:ascii="Arial" w:hAnsi="Arial" w:cs="Arial"/>
          <w:sz w:val="24"/>
          <w:szCs w:val="24"/>
        </w:rPr>
        <w:t xml:space="preserve">. «Об утверждении Положения об особенностях подачи и рассмотрения жалоб на решения и действия (бездействие) </w:t>
      </w:r>
      <w:proofErr w:type="gramStart"/>
      <w:r w:rsidRPr="002157A0">
        <w:rPr>
          <w:rFonts w:ascii="Arial" w:hAnsi="Arial" w:cs="Arial"/>
          <w:sz w:val="24"/>
          <w:szCs w:val="24"/>
        </w:rPr>
        <w:t xml:space="preserve">Администрации  </w:t>
      </w:r>
      <w:r w:rsidR="007471FC" w:rsidRPr="002157A0">
        <w:rPr>
          <w:rFonts w:ascii="Arial" w:hAnsi="Arial" w:cs="Arial"/>
          <w:sz w:val="24"/>
          <w:szCs w:val="24"/>
        </w:rPr>
        <w:t>Марковского</w:t>
      </w:r>
      <w:proofErr w:type="gramEnd"/>
      <w:r w:rsidRPr="002157A0">
        <w:rPr>
          <w:rFonts w:ascii="Arial" w:hAnsi="Arial" w:cs="Arial"/>
          <w:sz w:val="24"/>
          <w:szCs w:val="24"/>
        </w:rPr>
        <w:t xml:space="preserve">  сельсовета </w:t>
      </w:r>
      <w:proofErr w:type="spellStart"/>
      <w:r w:rsidRPr="002157A0">
        <w:rPr>
          <w:rFonts w:ascii="Arial" w:hAnsi="Arial" w:cs="Arial"/>
          <w:sz w:val="24"/>
          <w:szCs w:val="24"/>
        </w:rPr>
        <w:t>Глушковского</w:t>
      </w:r>
      <w:proofErr w:type="spellEnd"/>
      <w:r w:rsidRPr="002157A0">
        <w:rPr>
          <w:rFonts w:ascii="Arial" w:hAnsi="Arial" w:cs="Arial"/>
          <w:sz w:val="24"/>
          <w:szCs w:val="24"/>
        </w:rPr>
        <w:t xml:space="preserve"> района  Курской  области и должностных лиц, муниципальных служащих Администрации  </w:t>
      </w:r>
      <w:r w:rsidR="007471FC" w:rsidRPr="002157A0">
        <w:rPr>
          <w:rFonts w:ascii="Arial" w:hAnsi="Arial" w:cs="Arial"/>
          <w:sz w:val="24"/>
          <w:szCs w:val="24"/>
        </w:rPr>
        <w:t>Марковского</w:t>
      </w:r>
      <w:r w:rsidRPr="002157A0">
        <w:rPr>
          <w:rFonts w:ascii="Arial" w:hAnsi="Arial" w:cs="Arial"/>
          <w:sz w:val="24"/>
          <w:szCs w:val="24"/>
        </w:rPr>
        <w:t xml:space="preserve"> сельсовета </w:t>
      </w:r>
      <w:proofErr w:type="spellStart"/>
      <w:r w:rsidRPr="002157A0">
        <w:rPr>
          <w:rFonts w:ascii="Arial" w:hAnsi="Arial" w:cs="Arial"/>
          <w:sz w:val="24"/>
          <w:szCs w:val="24"/>
        </w:rPr>
        <w:t>Глушковского</w:t>
      </w:r>
      <w:proofErr w:type="spellEnd"/>
      <w:r w:rsidRPr="002157A0">
        <w:rPr>
          <w:rFonts w:ascii="Arial" w:hAnsi="Arial" w:cs="Arial"/>
          <w:sz w:val="24"/>
          <w:szCs w:val="24"/>
        </w:rPr>
        <w:t xml:space="preserve"> района (официально опубликовано не было);</w:t>
      </w:r>
    </w:p>
    <w:p w:rsidR="00F177EF" w:rsidRPr="002157A0" w:rsidRDefault="00F177EF" w:rsidP="00F177EF">
      <w:pPr>
        <w:spacing w:line="228" w:lineRule="auto"/>
        <w:jc w:val="both"/>
        <w:rPr>
          <w:rFonts w:ascii="Arial" w:hAnsi="Arial" w:cs="Arial"/>
          <w:sz w:val="24"/>
          <w:szCs w:val="24"/>
          <w:lang w:eastAsia="ar-SA"/>
        </w:rPr>
      </w:pPr>
      <w:r w:rsidRPr="002157A0">
        <w:rPr>
          <w:rFonts w:ascii="Arial" w:hAnsi="Arial" w:cs="Arial"/>
          <w:sz w:val="24"/>
          <w:szCs w:val="24"/>
        </w:rPr>
        <w:t xml:space="preserve">      - Уставом муниципального образования «</w:t>
      </w:r>
      <w:proofErr w:type="gramStart"/>
      <w:r w:rsidR="007471FC" w:rsidRPr="002157A0">
        <w:rPr>
          <w:rFonts w:ascii="Arial" w:hAnsi="Arial" w:cs="Arial"/>
          <w:sz w:val="24"/>
          <w:szCs w:val="24"/>
        </w:rPr>
        <w:t>Марковский</w:t>
      </w:r>
      <w:r w:rsidRPr="002157A0">
        <w:rPr>
          <w:rFonts w:ascii="Arial" w:hAnsi="Arial" w:cs="Arial"/>
          <w:sz w:val="24"/>
          <w:szCs w:val="24"/>
        </w:rPr>
        <w:t xml:space="preserve">  сельсовет</w:t>
      </w:r>
      <w:proofErr w:type="gramEnd"/>
      <w:r w:rsidRPr="002157A0">
        <w:rPr>
          <w:rFonts w:ascii="Arial" w:hAnsi="Arial" w:cs="Arial"/>
          <w:sz w:val="24"/>
          <w:szCs w:val="24"/>
        </w:rPr>
        <w:t xml:space="preserve">» </w:t>
      </w:r>
      <w:proofErr w:type="spellStart"/>
      <w:r w:rsidRPr="002157A0">
        <w:rPr>
          <w:rFonts w:ascii="Arial" w:hAnsi="Arial" w:cs="Arial"/>
          <w:sz w:val="24"/>
          <w:szCs w:val="24"/>
        </w:rPr>
        <w:t>Глушковского</w:t>
      </w:r>
      <w:proofErr w:type="spellEnd"/>
      <w:r w:rsidRPr="002157A0">
        <w:rPr>
          <w:rFonts w:ascii="Arial" w:hAnsi="Arial" w:cs="Arial"/>
          <w:sz w:val="24"/>
          <w:szCs w:val="24"/>
        </w:rPr>
        <w:t xml:space="preserve"> района Курской области (принят решением  Собрания депутатов  </w:t>
      </w:r>
      <w:r w:rsidR="007471FC" w:rsidRPr="002157A0">
        <w:rPr>
          <w:rFonts w:ascii="Arial" w:hAnsi="Arial" w:cs="Arial"/>
          <w:sz w:val="24"/>
          <w:szCs w:val="24"/>
        </w:rPr>
        <w:t>Марковского</w:t>
      </w:r>
      <w:r w:rsidRPr="002157A0">
        <w:rPr>
          <w:rFonts w:ascii="Arial" w:hAnsi="Arial" w:cs="Arial"/>
          <w:sz w:val="24"/>
          <w:szCs w:val="24"/>
        </w:rPr>
        <w:t xml:space="preserve"> сельсовета </w:t>
      </w:r>
      <w:proofErr w:type="spellStart"/>
      <w:r w:rsidRPr="002157A0">
        <w:rPr>
          <w:rFonts w:ascii="Arial" w:hAnsi="Arial" w:cs="Arial"/>
          <w:sz w:val="24"/>
          <w:szCs w:val="24"/>
        </w:rPr>
        <w:t>Глушковского</w:t>
      </w:r>
      <w:proofErr w:type="spellEnd"/>
      <w:r w:rsidRPr="002157A0">
        <w:rPr>
          <w:rFonts w:ascii="Arial" w:hAnsi="Arial" w:cs="Arial"/>
          <w:sz w:val="24"/>
          <w:szCs w:val="24"/>
        </w:rPr>
        <w:t xml:space="preserve"> района Курской области от </w:t>
      </w:r>
      <w:r w:rsidR="007471FC" w:rsidRPr="002157A0">
        <w:rPr>
          <w:rFonts w:ascii="Arial" w:hAnsi="Arial" w:cs="Arial"/>
          <w:sz w:val="24"/>
          <w:szCs w:val="24"/>
        </w:rPr>
        <w:t>22 ноября</w:t>
      </w:r>
      <w:r w:rsidRPr="002157A0">
        <w:rPr>
          <w:rFonts w:ascii="Arial" w:hAnsi="Arial" w:cs="Arial"/>
          <w:sz w:val="24"/>
          <w:szCs w:val="24"/>
        </w:rPr>
        <w:t xml:space="preserve"> 20</w:t>
      </w:r>
      <w:r w:rsidR="007471FC" w:rsidRPr="002157A0">
        <w:rPr>
          <w:rFonts w:ascii="Arial" w:hAnsi="Arial" w:cs="Arial"/>
          <w:sz w:val="24"/>
          <w:szCs w:val="24"/>
        </w:rPr>
        <w:t>10</w:t>
      </w:r>
      <w:r w:rsidRPr="002157A0">
        <w:rPr>
          <w:rFonts w:ascii="Arial" w:hAnsi="Arial" w:cs="Arial"/>
          <w:sz w:val="24"/>
          <w:szCs w:val="24"/>
        </w:rPr>
        <w:t xml:space="preserve">г. № </w:t>
      </w:r>
      <w:r w:rsidR="007471FC" w:rsidRPr="002157A0">
        <w:rPr>
          <w:rFonts w:ascii="Arial" w:hAnsi="Arial" w:cs="Arial"/>
          <w:sz w:val="24"/>
          <w:szCs w:val="24"/>
        </w:rPr>
        <w:t>22</w:t>
      </w:r>
      <w:r w:rsidRPr="002157A0">
        <w:rPr>
          <w:rFonts w:ascii="Arial" w:hAnsi="Arial" w:cs="Arial"/>
          <w:sz w:val="24"/>
          <w:szCs w:val="24"/>
        </w:rPr>
        <w:t xml:space="preserve">, зарегистрирован в Главном управлении Министерства  юстиции Российской Федерации по Центральному федеральному округу </w:t>
      </w:r>
      <w:r w:rsidR="007471FC" w:rsidRPr="002157A0">
        <w:rPr>
          <w:rFonts w:ascii="Arial" w:hAnsi="Arial" w:cs="Arial"/>
          <w:sz w:val="24"/>
          <w:szCs w:val="24"/>
        </w:rPr>
        <w:t>0</w:t>
      </w:r>
      <w:r w:rsidRPr="002157A0">
        <w:rPr>
          <w:rFonts w:ascii="Arial" w:hAnsi="Arial" w:cs="Arial"/>
          <w:sz w:val="24"/>
          <w:szCs w:val="24"/>
        </w:rPr>
        <w:t xml:space="preserve">9 </w:t>
      </w:r>
      <w:r w:rsidR="007471FC" w:rsidRPr="002157A0">
        <w:rPr>
          <w:rFonts w:ascii="Arial" w:hAnsi="Arial" w:cs="Arial"/>
          <w:sz w:val="24"/>
          <w:szCs w:val="24"/>
        </w:rPr>
        <w:t>декабря</w:t>
      </w:r>
      <w:r w:rsidRPr="002157A0">
        <w:rPr>
          <w:rFonts w:ascii="Arial" w:hAnsi="Arial" w:cs="Arial"/>
          <w:sz w:val="24"/>
          <w:szCs w:val="24"/>
        </w:rPr>
        <w:t xml:space="preserve"> 20</w:t>
      </w:r>
      <w:r w:rsidR="007471FC" w:rsidRPr="002157A0">
        <w:rPr>
          <w:rFonts w:ascii="Arial" w:hAnsi="Arial" w:cs="Arial"/>
          <w:sz w:val="24"/>
          <w:szCs w:val="24"/>
        </w:rPr>
        <w:t>10</w:t>
      </w:r>
      <w:r w:rsidRPr="002157A0">
        <w:rPr>
          <w:rFonts w:ascii="Arial" w:hAnsi="Arial" w:cs="Arial"/>
          <w:sz w:val="24"/>
          <w:szCs w:val="24"/>
        </w:rPr>
        <w:t xml:space="preserve"> г., государственный регистрационный № ru.4650331</w:t>
      </w:r>
      <w:r w:rsidR="007471FC" w:rsidRPr="002157A0">
        <w:rPr>
          <w:rFonts w:ascii="Arial" w:hAnsi="Arial" w:cs="Arial"/>
          <w:sz w:val="24"/>
          <w:szCs w:val="24"/>
        </w:rPr>
        <w:t>92010001</w:t>
      </w:r>
      <w:r w:rsidRPr="002157A0">
        <w:rPr>
          <w:rFonts w:ascii="Arial" w:hAnsi="Arial" w:cs="Arial"/>
          <w:sz w:val="24"/>
          <w:szCs w:val="24"/>
        </w:rPr>
        <w:t xml:space="preserve"> </w:t>
      </w:r>
    </w:p>
    <w:p w:rsidR="00F177EF" w:rsidRPr="002157A0" w:rsidRDefault="00F177EF" w:rsidP="00F177EF">
      <w:pPr>
        <w:pStyle w:val="af4"/>
        <w:jc w:val="center"/>
        <w:rPr>
          <w:rFonts w:ascii="Arial" w:hAnsi="Arial" w:cs="Arial"/>
          <w:b/>
          <w:sz w:val="24"/>
          <w:szCs w:val="24"/>
        </w:rPr>
      </w:pPr>
    </w:p>
    <w:p w:rsidR="00F177EF" w:rsidRPr="002157A0" w:rsidRDefault="00F177EF" w:rsidP="00F177EF">
      <w:pPr>
        <w:pStyle w:val="af4"/>
        <w:jc w:val="center"/>
        <w:rPr>
          <w:rFonts w:ascii="Arial" w:hAnsi="Arial" w:cs="Arial"/>
          <w:b/>
          <w:sz w:val="24"/>
          <w:szCs w:val="24"/>
        </w:rPr>
      </w:pPr>
      <w:r w:rsidRPr="002157A0">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177EF" w:rsidRPr="002157A0" w:rsidRDefault="00F177EF" w:rsidP="00F177EF">
      <w:pPr>
        <w:autoSpaceDE w:val="0"/>
        <w:autoSpaceDN w:val="0"/>
        <w:adjustRightInd w:val="0"/>
        <w:rPr>
          <w:rFonts w:ascii="Arial" w:hAnsi="Arial" w:cs="Arial"/>
          <w:b/>
          <w:sz w:val="24"/>
          <w:szCs w:val="24"/>
        </w:rPr>
      </w:pPr>
    </w:p>
    <w:p w:rsidR="003A7394" w:rsidRPr="002157A0" w:rsidRDefault="003A7394" w:rsidP="003A7394">
      <w:pPr>
        <w:autoSpaceDE w:val="0"/>
        <w:autoSpaceDN w:val="0"/>
        <w:adjustRightInd w:val="0"/>
        <w:ind w:firstLine="540"/>
        <w:jc w:val="both"/>
        <w:rPr>
          <w:rFonts w:ascii="Arial" w:hAnsi="Arial" w:cs="Arial"/>
          <w:sz w:val="24"/>
          <w:szCs w:val="24"/>
        </w:rPr>
      </w:pPr>
      <w:r w:rsidRPr="002157A0">
        <w:rPr>
          <w:rFonts w:ascii="Arial" w:hAnsi="Arial" w:cs="Arial"/>
          <w:sz w:val="24"/>
          <w:szCs w:val="24"/>
        </w:rPr>
        <w:t>Исчерпывающий перечень документов, необходимых для предоставления муниципальной услуги, представляемых заявителем:</w:t>
      </w:r>
    </w:p>
    <w:p w:rsidR="003A7394" w:rsidRPr="002157A0" w:rsidRDefault="003A7394" w:rsidP="003A7394">
      <w:pPr>
        <w:autoSpaceDE w:val="0"/>
        <w:autoSpaceDN w:val="0"/>
        <w:adjustRightInd w:val="0"/>
        <w:ind w:firstLine="540"/>
        <w:jc w:val="both"/>
        <w:rPr>
          <w:rFonts w:ascii="Arial" w:hAnsi="Arial" w:cs="Arial"/>
          <w:sz w:val="24"/>
          <w:szCs w:val="24"/>
        </w:rPr>
      </w:pPr>
      <w:r w:rsidRPr="002157A0">
        <w:rPr>
          <w:rFonts w:ascii="Arial" w:hAnsi="Arial" w:cs="Arial"/>
          <w:sz w:val="24"/>
          <w:szCs w:val="24"/>
        </w:rPr>
        <w:t xml:space="preserve">-  заявление, составленное по форме, утвержденной </w:t>
      </w:r>
      <w:proofErr w:type="gramStart"/>
      <w:r w:rsidRPr="002157A0">
        <w:rPr>
          <w:rFonts w:ascii="Arial" w:hAnsi="Arial" w:cs="Arial"/>
          <w:sz w:val="24"/>
          <w:szCs w:val="24"/>
        </w:rPr>
        <w:t>приказом  Минфина</w:t>
      </w:r>
      <w:proofErr w:type="gramEnd"/>
      <w:r w:rsidRPr="002157A0">
        <w:rPr>
          <w:rFonts w:ascii="Arial" w:hAnsi="Arial" w:cs="Arial"/>
          <w:sz w:val="24"/>
          <w:szCs w:val="24"/>
        </w:rPr>
        <w:t xml:space="preserve">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3A7394" w:rsidRPr="002157A0" w:rsidRDefault="003A7394" w:rsidP="003A7394">
      <w:pPr>
        <w:autoSpaceDE w:val="0"/>
        <w:autoSpaceDN w:val="0"/>
        <w:adjustRightInd w:val="0"/>
        <w:ind w:firstLine="540"/>
        <w:jc w:val="both"/>
        <w:rPr>
          <w:rFonts w:ascii="Arial" w:hAnsi="Arial" w:cs="Arial"/>
          <w:sz w:val="24"/>
          <w:szCs w:val="24"/>
        </w:rPr>
      </w:pPr>
      <w:r w:rsidRPr="002157A0">
        <w:rPr>
          <w:rFonts w:ascii="Arial" w:hAnsi="Arial" w:cs="Arial"/>
          <w:sz w:val="24"/>
          <w:szCs w:val="24"/>
        </w:rPr>
        <w:lastRenderedPageBreak/>
        <w:t xml:space="preserve">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A7394" w:rsidRPr="002157A0" w:rsidRDefault="003A7394" w:rsidP="003A7394">
      <w:pPr>
        <w:autoSpaceDE w:val="0"/>
        <w:autoSpaceDN w:val="0"/>
        <w:adjustRightInd w:val="0"/>
        <w:ind w:firstLine="540"/>
        <w:jc w:val="both"/>
        <w:rPr>
          <w:rFonts w:ascii="Arial" w:hAnsi="Arial" w:cs="Arial"/>
          <w:sz w:val="24"/>
          <w:szCs w:val="24"/>
        </w:rPr>
      </w:pPr>
      <w:r w:rsidRPr="002157A0">
        <w:rPr>
          <w:rFonts w:ascii="Arial" w:hAnsi="Arial" w:cs="Arial"/>
          <w:sz w:val="24"/>
          <w:szCs w:val="24"/>
        </w:rPr>
        <w:t xml:space="preserve">Заявление направляется </w:t>
      </w:r>
      <w:proofErr w:type="gramStart"/>
      <w:r w:rsidRPr="002157A0">
        <w:rPr>
          <w:rFonts w:ascii="Arial" w:hAnsi="Arial" w:cs="Arial"/>
          <w:sz w:val="24"/>
          <w:szCs w:val="24"/>
        </w:rPr>
        <w:t>заявителем  в</w:t>
      </w:r>
      <w:proofErr w:type="gramEnd"/>
      <w:r w:rsidRPr="002157A0">
        <w:rPr>
          <w:rFonts w:ascii="Arial" w:hAnsi="Arial" w:cs="Arial"/>
          <w:sz w:val="24"/>
          <w:szCs w:val="24"/>
        </w:rPr>
        <w:t xml:space="preserve">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rsidR="003A7394" w:rsidRPr="002157A0" w:rsidRDefault="003A7394" w:rsidP="003A7394">
      <w:pPr>
        <w:autoSpaceDE w:val="0"/>
        <w:autoSpaceDN w:val="0"/>
        <w:adjustRightInd w:val="0"/>
        <w:ind w:firstLine="540"/>
        <w:jc w:val="both"/>
        <w:rPr>
          <w:rFonts w:ascii="Arial" w:hAnsi="Arial" w:cs="Arial"/>
          <w:sz w:val="24"/>
          <w:szCs w:val="24"/>
        </w:rPr>
      </w:pPr>
      <w:r w:rsidRPr="002157A0">
        <w:rPr>
          <w:rFonts w:ascii="Arial" w:hAnsi="Arial" w:cs="Arial"/>
          <w:sz w:val="24"/>
          <w:szCs w:val="24"/>
        </w:rPr>
        <w:t xml:space="preserve">Заявление представляется в </w:t>
      </w:r>
      <w:proofErr w:type="gramStart"/>
      <w:r w:rsidRPr="002157A0">
        <w:rPr>
          <w:rFonts w:ascii="Arial" w:hAnsi="Arial" w:cs="Arial"/>
          <w:sz w:val="24"/>
          <w:szCs w:val="24"/>
        </w:rPr>
        <w:t>Администрацию  по</w:t>
      </w:r>
      <w:proofErr w:type="gramEnd"/>
      <w:r w:rsidRPr="002157A0">
        <w:rPr>
          <w:rFonts w:ascii="Arial" w:hAnsi="Arial" w:cs="Arial"/>
          <w:sz w:val="24"/>
          <w:szCs w:val="24"/>
        </w:rPr>
        <w:t xml:space="preserve"> месту нахождения объекта адресации.</w:t>
      </w:r>
    </w:p>
    <w:p w:rsidR="003A7394" w:rsidRPr="002157A0" w:rsidRDefault="003A7394" w:rsidP="003A7394">
      <w:pPr>
        <w:autoSpaceDE w:val="0"/>
        <w:autoSpaceDN w:val="0"/>
        <w:adjustRightInd w:val="0"/>
        <w:ind w:firstLine="540"/>
        <w:jc w:val="both"/>
        <w:rPr>
          <w:rFonts w:ascii="Arial" w:hAnsi="Arial" w:cs="Arial"/>
          <w:sz w:val="24"/>
          <w:szCs w:val="24"/>
        </w:rPr>
      </w:pPr>
      <w:r w:rsidRPr="002157A0">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177EF" w:rsidRPr="002157A0" w:rsidRDefault="003A7394" w:rsidP="003A7394">
      <w:pPr>
        <w:autoSpaceDE w:val="0"/>
        <w:autoSpaceDN w:val="0"/>
        <w:adjustRightInd w:val="0"/>
        <w:ind w:firstLine="540"/>
        <w:jc w:val="both"/>
        <w:rPr>
          <w:rFonts w:ascii="Arial" w:hAnsi="Arial" w:cs="Arial"/>
          <w:sz w:val="24"/>
          <w:szCs w:val="24"/>
        </w:rPr>
      </w:pPr>
      <w:r w:rsidRPr="002157A0">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177EF" w:rsidRPr="002157A0" w:rsidRDefault="00F177EF" w:rsidP="00F177EF">
      <w:pPr>
        <w:autoSpaceDE w:val="0"/>
        <w:autoSpaceDN w:val="0"/>
        <w:adjustRightInd w:val="0"/>
        <w:ind w:firstLine="540"/>
        <w:jc w:val="both"/>
        <w:rPr>
          <w:rFonts w:ascii="Arial" w:hAnsi="Arial" w:cs="Arial"/>
          <w:sz w:val="24"/>
          <w:szCs w:val="24"/>
        </w:rPr>
      </w:pPr>
    </w:p>
    <w:p w:rsidR="00F177EF" w:rsidRPr="002157A0" w:rsidRDefault="00F177EF" w:rsidP="00F177EF">
      <w:pPr>
        <w:autoSpaceDE w:val="0"/>
        <w:autoSpaceDN w:val="0"/>
        <w:adjustRightInd w:val="0"/>
        <w:ind w:firstLine="540"/>
        <w:jc w:val="both"/>
        <w:rPr>
          <w:rFonts w:ascii="Arial" w:hAnsi="Arial" w:cs="Arial"/>
          <w:sz w:val="24"/>
          <w:szCs w:val="24"/>
        </w:rPr>
      </w:pPr>
    </w:p>
    <w:p w:rsidR="00F177EF" w:rsidRPr="002157A0" w:rsidRDefault="00F177EF" w:rsidP="00F177EF">
      <w:pPr>
        <w:autoSpaceDE w:val="0"/>
        <w:autoSpaceDN w:val="0"/>
        <w:adjustRightInd w:val="0"/>
        <w:ind w:firstLine="540"/>
        <w:jc w:val="center"/>
        <w:rPr>
          <w:rFonts w:ascii="Arial" w:hAnsi="Arial" w:cs="Arial"/>
          <w:b/>
          <w:bCs/>
          <w:sz w:val="24"/>
          <w:szCs w:val="24"/>
        </w:rPr>
      </w:pPr>
      <w:r w:rsidRPr="002157A0">
        <w:rPr>
          <w:rFonts w:ascii="Arial" w:hAnsi="Arial" w:cs="Arial"/>
          <w:b/>
          <w:bCs/>
          <w:sz w:val="24"/>
          <w:szCs w:val="24"/>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w:t>
      </w:r>
      <w:proofErr w:type="gramStart"/>
      <w:r w:rsidRPr="002157A0">
        <w:rPr>
          <w:rFonts w:ascii="Arial" w:hAnsi="Arial" w:cs="Arial"/>
          <w:b/>
          <w:bCs/>
          <w:sz w:val="24"/>
          <w:szCs w:val="24"/>
        </w:rPr>
        <w:t xml:space="preserve">услуги,   </w:t>
      </w:r>
      <w:proofErr w:type="gramEnd"/>
      <w:r w:rsidRPr="002157A0">
        <w:rPr>
          <w:rFonts w:ascii="Arial" w:hAnsi="Arial" w:cs="Arial"/>
          <w:b/>
          <w:bCs/>
          <w:sz w:val="24"/>
          <w:szCs w:val="24"/>
        </w:rPr>
        <w:t xml:space="preserve">и которые </w:t>
      </w:r>
    </w:p>
    <w:p w:rsidR="00F177EF" w:rsidRPr="002157A0" w:rsidRDefault="00F177EF" w:rsidP="00F177EF">
      <w:pPr>
        <w:autoSpaceDE w:val="0"/>
        <w:autoSpaceDN w:val="0"/>
        <w:adjustRightInd w:val="0"/>
        <w:ind w:firstLine="540"/>
        <w:jc w:val="center"/>
        <w:rPr>
          <w:rFonts w:ascii="Arial" w:hAnsi="Arial" w:cs="Arial"/>
          <w:b/>
          <w:bCs/>
          <w:sz w:val="24"/>
          <w:szCs w:val="24"/>
        </w:rPr>
      </w:pPr>
      <w:proofErr w:type="gramStart"/>
      <w:r w:rsidRPr="002157A0">
        <w:rPr>
          <w:rFonts w:ascii="Arial" w:hAnsi="Arial" w:cs="Arial"/>
          <w:b/>
          <w:bCs/>
          <w:sz w:val="24"/>
          <w:szCs w:val="24"/>
        </w:rPr>
        <w:t>заявитель</w:t>
      </w:r>
      <w:proofErr w:type="gramEnd"/>
      <w:r w:rsidRPr="002157A0">
        <w:rPr>
          <w:rFonts w:ascii="Arial" w:hAnsi="Arial" w:cs="Arial"/>
          <w:b/>
          <w:bCs/>
          <w:sz w:val="24"/>
          <w:szCs w:val="24"/>
        </w:rPr>
        <w:t xml:space="preserve"> вправе представить</w:t>
      </w:r>
    </w:p>
    <w:p w:rsidR="00F177EF" w:rsidRPr="002157A0" w:rsidRDefault="00F177EF" w:rsidP="00F177EF">
      <w:pPr>
        <w:autoSpaceDE w:val="0"/>
        <w:autoSpaceDN w:val="0"/>
        <w:adjustRightInd w:val="0"/>
        <w:ind w:firstLine="540"/>
        <w:jc w:val="both"/>
        <w:rPr>
          <w:rFonts w:ascii="Arial" w:hAnsi="Arial" w:cs="Arial"/>
          <w:sz w:val="24"/>
          <w:szCs w:val="24"/>
        </w:rPr>
      </w:pP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2157A0">
        <w:rPr>
          <w:rFonts w:ascii="Arial" w:hAnsi="Arial" w:cs="Arial"/>
          <w:bCs/>
          <w:sz w:val="24"/>
          <w:szCs w:val="24"/>
        </w:rPr>
        <w:t>государственных органов, органов местного самоуправления и иных органов, участвующих в предоставлении муниципальной услуги</w:t>
      </w:r>
      <w:r w:rsidRPr="002157A0">
        <w:rPr>
          <w:rFonts w:ascii="Arial" w:hAnsi="Arial" w:cs="Arial"/>
          <w:sz w:val="24"/>
          <w:szCs w:val="24"/>
        </w:rPr>
        <w:t xml:space="preserve"> и запрашиваются по межведомственному запросу:</w:t>
      </w:r>
    </w:p>
    <w:p w:rsidR="00F177EF" w:rsidRPr="002157A0" w:rsidRDefault="00F177EF" w:rsidP="00F177EF">
      <w:pPr>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rPr>
        <w:t>а</w:t>
      </w:r>
      <w:proofErr w:type="gramEnd"/>
      <w:r w:rsidRPr="002157A0">
        <w:rPr>
          <w:rFonts w:ascii="Arial" w:hAnsi="Arial" w:cs="Arial"/>
          <w:sz w:val="24"/>
          <w:szCs w:val="24"/>
        </w:rPr>
        <w:t xml:space="preserve">) правоустанавливающие и (или) </w:t>
      </w:r>
      <w:proofErr w:type="spellStart"/>
      <w:r w:rsidRPr="002157A0">
        <w:rPr>
          <w:rFonts w:ascii="Arial" w:hAnsi="Arial" w:cs="Arial"/>
          <w:sz w:val="24"/>
          <w:szCs w:val="24"/>
        </w:rPr>
        <w:t>правоудостоверяющие</w:t>
      </w:r>
      <w:proofErr w:type="spellEnd"/>
      <w:r w:rsidRPr="002157A0">
        <w:rPr>
          <w:rFonts w:ascii="Arial" w:hAnsi="Arial" w:cs="Arial"/>
          <w:sz w:val="24"/>
          <w:szCs w:val="24"/>
        </w:rPr>
        <w:t xml:space="preserve"> документы на объект (объекты) адресации;</w:t>
      </w:r>
    </w:p>
    <w:p w:rsidR="00F177EF" w:rsidRPr="002157A0" w:rsidRDefault="00F177EF" w:rsidP="00F177EF">
      <w:pPr>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rPr>
        <w:t>б</w:t>
      </w:r>
      <w:proofErr w:type="gramEnd"/>
      <w:r w:rsidRPr="002157A0">
        <w:rPr>
          <w:rFonts w:ascii="Arial" w:hAnsi="Arial" w:cs="Arial"/>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177EF" w:rsidRPr="002157A0" w:rsidRDefault="00F177EF" w:rsidP="00F177EF">
      <w:pPr>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rPr>
        <w:t>в</w:t>
      </w:r>
      <w:proofErr w:type="gramEnd"/>
      <w:r w:rsidRPr="002157A0">
        <w:rPr>
          <w:rFonts w:ascii="Arial" w:hAnsi="Arial" w:cs="Arial"/>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177EF" w:rsidRPr="002157A0" w:rsidRDefault="00F177EF" w:rsidP="00F177EF">
      <w:pPr>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rPr>
        <w:t>г</w:t>
      </w:r>
      <w:proofErr w:type="gramEnd"/>
      <w:r w:rsidRPr="002157A0">
        <w:rPr>
          <w:rFonts w:ascii="Arial" w:hAnsi="Arial" w:cs="Arial"/>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177EF" w:rsidRPr="002157A0" w:rsidRDefault="00F177EF" w:rsidP="00F177EF">
      <w:pPr>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rPr>
        <w:t>д</w:t>
      </w:r>
      <w:proofErr w:type="gramEnd"/>
      <w:r w:rsidRPr="002157A0">
        <w:rPr>
          <w:rFonts w:ascii="Arial" w:hAnsi="Arial" w:cs="Arial"/>
          <w:sz w:val="24"/>
          <w:szCs w:val="24"/>
        </w:rPr>
        <w:t>) кадастровый паспорт объекта адресации (в случае присвоения адреса объекту адресации, поставленному на кадастровый учет);</w:t>
      </w:r>
    </w:p>
    <w:p w:rsidR="00F177EF" w:rsidRPr="002157A0" w:rsidRDefault="00F177EF" w:rsidP="00F177EF">
      <w:pPr>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rPr>
        <w:t>е</w:t>
      </w:r>
      <w:proofErr w:type="gramEnd"/>
      <w:r w:rsidRPr="002157A0">
        <w:rPr>
          <w:rFonts w:ascii="Arial" w:hAnsi="Arial" w:cs="Arial"/>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177EF" w:rsidRPr="002157A0" w:rsidRDefault="00F177EF" w:rsidP="00F177EF">
      <w:pPr>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rPr>
        <w:lastRenderedPageBreak/>
        <w:t>ж</w:t>
      </w:r>
      <w:proofErr w:type="gramEnd"/>
      <w:r w:rsidRPr="002157A0">
        <w:rPr>
          <w:rFonts w:ascii="Arial" w:hAnsi="Arial" w:cs="Arial"/>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177EF" w:rsidRPr="002157A0" w:rsidRDefault="00F177EF" w:rsidP="00F177EF">
      <w:pPr>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rPr>
        <w:t>з</w:t>
      </w:r>
      <w:proofErr w:type="gramEnd"/>
      <w:r w:rsidRPr="002157A0">
        <w:rPr>
          <w:rFonts w:ascii="Arial" w:hAnsi="Arial" w:cs="Arial"/>
          <w:sz w:val="24"/>
          <w:szCs w:val="24"/>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F177EF" w:rsidRPr="002157A0" w:rsidRDefault="00F177EF" w:rsidP="00F177EF">
      <w:pPr>
        <w:pStyle w:val="af4"/>
        <w:ind w:firstLine="708"/>
        <w:jc w:val="both"/>
        <w:rPr>
          <w:rFonts w:ascii="Arial" w:hAnsi="Arial" w:cs="Arial"/>
          <w:sz w:val="24"/>
          <w:szCs w:val="24"/>
        </w:rPr>
      </w:pPr>
      <w:r w:rsidRPr="002157A0">
        <w:rPr>
          <w:rFonts w:ascii="Arial" w:hAnsi="Arial" w:cs="Arial"/>
          <w:sz w:val="24"/>
          <w:szCs w:val="24"/>
        </w:rPr>
        <w:t xml:space="preserve"> 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Pr="002157A0">
          <w:rPr>
            <w:rStyle w:val="a3"/>
            <w:rFonts w:ascii="Arial" w:hAnsi="Arial" w:cs="Arial"/>
            <w:sz w:val="24"/>
            <w:szCs w:val="24"/>
          </w:rPr>
          <w:t>подпункте "б" пункта 14</w:t>
        </w:r>
      </w:hyperlink>
      <w:r w:rsidRPr="002157A0">
        <w:rPr>
          <w:rFonts w:ascii="Arial" w:hAnsi="Arial" w:cs="Arial"/>
          <w:sz w:val="24"/>
          <w:szCs w:val="24"/>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070D38" w:rsidRPr="002157A0" w:rsidRDefault="00070D38" w:rsidP="00070D38">
      <w:pPr>
        <w:autoSpaceDE w:val="0"/>
        <w:autoSpaceDN w:val="0"/>
        <w:adjustRightInd w:val="0"/>
        <w:ind w:firstLine="540"/>
        <w:jc w:val="both"/>
        <w:rPr>
          <w:rFonts w:ascii="Arial" w:hAnsi="Arial" w:cs="Arial"/>
          <w:color w:val="000000" w:themeColor="text1"/>
          <w:sz w:val="24"/>
          <w:szCs w:val="24"/>
        </w:rPr>
      </w:pPr>
      <w:r w:rsidRPr="002157A0">
        <w:rPr>
          <w:rFonts w:ascii="Arial" w:hAnsi="Arial" w:cs="Arial"/>
          <w:color w:val="000000" w:themeColor="text1"/>
          <w:sz w:val="24"/>
          <w:szCs w:val="24"/>
        </w:rPr>
        <w:t>Заявители (представители заявителя) при подаче заявления вправе приложить к нему документы, указанные в подпунктах "а", "в", "г", "е" и "ж"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177EF" w:rsidRPr="002157A0" w:rsidRDefault="00F177EF" w:rsidP="00F177EF">
      <w:pPr>
        <w:pStyle w:val="af4"/>
        <w:ind w:firstLine="708"/>
        <w:jc w:val="both"/>
        <w:rPr>
          <w:rFonts w:ascii="Arial" w:hAnsi="Arial" w:cs="Arial"/>
          <w:sz w:val="24"/>
          <w:szCs w:val="24"/>
        </w:rPr>
      </w:pPr>
      <w:r w:rsidRPr="002157A0">
        <w:rPr>
          <w:rFonts w:ascii="Arial" w:hAnsi="Arial" w:cs="Arial"/>
          <w:sz w:val="24"/>
          <w:szCs w:val="24"/>
        </w:rPr>
        <w:t>Непредставление заявителем указанных документов не является основанием для отказа в предоставлении услуги.</w:t>
      </w:r>
    </w:p>
    <w:p w:rsidR="00F177EF" w:rsidRPr="002157A0" w:rsidRDefault="00F177EF" w:rsidP="00F177EF">
      <w:pPr>
        <w:pStyle w:val="p7"/>
        <w:shd w:val="clear" w:color="auto" w:fill="FFFFFF"/>
        <w:spacing w:after="0" w:line="240" w:lineRule="auto"/>
        <w:jc w:val="both"/>
        <w:rPr>
          <w:rFonts w:ascii="Arial" w:hAnsi="Arial" w:cs="Arial"/>
          <w:bCs/>
          <w:color w:val="auto"/>
          <w:sz w:val="24"/>
          <w:szCs w:val="24"/>
        </w:rPr>
      </w:pPr>
      <w:r w:rsidRPr="002157A0">
        <w:rPr>
          <w:rFonts w:ascii="Arial" w:hAnsi="Arial" w:cs="Arial"/>
          <w:bCs/>
          <w:color w:val="auto"/>
          <w:sz w:val="24"/>
          <w:szCs w:val="24"/>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w:t>
      </w:r>
      <w:proofErr w:type="gramStart"/>
      <w:r w:rsidRPr="002157A0">
        <w:rPr>
          <w:rFonts w:ascii="Arial" w:hAnsi="Arial" w:cs="Arial"/>
          <w:bCs/>
          <w:color w:val="auto"/>
          <w:sz w:val="24"/>
          <w:szCs w:val="24"/>
        </w:rPr>
        <w:t>услуги  в</w:t>
      </w:r>
      <w:proofErr w:type="gramEnd"/>
      <w:r w:rsidRPr="002157A0">
        <w:rPr>
          <w:rFonts w:ascii="Arial" w:hAnsi="Arial" w:cs="Arial"/>
          <w:bCs/>
          <w:color w:val="auto"/>
          <w:sz w:val="24"/>
          <w:szCs w:val="24"/>
        </w:rPr>
        <w:t xml:space="preserve"> Администрацию не может являться основанием для отказа в предоставлении заявителю муниципальной услуги. </w:t>
      </w:r>
    </w:p>
    <w:p w:rsidR="00F177EF" w:rsidRPr="002157A0" w:rsidRDefault="00F177EF" w:rsidP="00F177EF">
      <w:pPr>
        <w:autoSpaceDE w:val="0"/>
        <w:autoSpaceDN w:val="0"/>
        <w:adjustRightInd w:val="0"/>
        <w:jc w:val="both"/>
        <w:rPr>
          <w:rFonts w:ascii="Arial" w:hAnsi="Arial" w:cs="Arial"/>
          <w:sz w:val="24"/>
          <w:szCs w:val="24"/>
        </w:rPr>
      </w:pPr>
    </w:p>
    <w:p w:rsidR="00F177EF" w:rsidRPr="002157A0" w:rsidRDefault="00F177EF" w:rsidP="00F177EF">
      <w:pPr>
        <w:ind w:firstLine="284"/>
        <w:jc w:val="center"/>
        <w:outlineLvl w:val="1"/>
        <w:rPr>
          <w:rFonts w:ascii="Arial" w:hAnsi="Arial" w:cs="Arial"/>
          <w:b/>
          <w:sz w:val="24"/>
          <w:szCs w:val="24"/>
          <w:lang w:eastAsia="en-US"/>
        </w:rPr>
      </w:pPr>
      <w:r w:rsidRPr="002157A0">
        <w:rPr>
          <w:rFonts w:ascii="Arial" w:hAnsi="Arial" w:cs="Arial"/>
          <w:b/>
          <w:sz w:val="24"/>
          <w:szCs w:val="24"/>
          <w:lang w:eastAsia="en-US"/>
        </w:rPr>
        <w:t xml:space="preserve">2.8. Указание на запрет требовать от заявителя </w:t>
      </w:r>
    </w:p>
    <w:p w:rsidR="00F177EF" w:rsidRPr="002157A0" w:rsidRDefault="00F177EF" w:rsidP="00F177EF">
      <w:pPr>
        <w:suppressAutoHyphens/>
        <w:ind w:firstLine="284"/>
        <w:jc w:val="both"/>
        <w:rPr>
          <w:rFonts w:ascii="Arial" w:eastAsia="Calibri" w:hAnsi="Arial" w:cs="Arial"/>
          <w:sz w:val="24"/>
          <w:szCs w:val="24"/>
          <w:lang w:eastAsia="ar-SA"/>
        </w:rPr>
      </w:pPr>
      <w:bookmarkStart w:id="1" w:name="p1692"/>
      <w:bookmarkStart w:id="2" w:name="p1694"/>
      <w:bookmarkStart w:id="3" w:name="p1696"/>
      <w:bookmarkEnd w:id="1"/>
      <w:bookmarkEnd w:id="2"/>
      <w:bookmarkEnd w:id="3"/>
    </w:p>
    <w:p w:rsidR="00F177EF" w:rsidRPr="002157A0" w:rsidRDefault="00F177EF" w:rsidP="00F177EF">
      <w:pPr>
        <w:ind w:firstLine="600"/>
        <w:jc w:val="both"/>
        <w:rPr>
          <w:rFonts w:ascii="Arial" w:hAnsi="Arial" w:cs="Arial"/>
          <w:sz w:val="24"/>
          <w:szCs w:val="24"/>
          <w:lang w:eastAsia="ar-SA"/>
        </w:rPr>
      </w:pPr>
      <w:r w:rsidRPr="002157A0">
        <w:rPr>
          <w:rFonts w:ascii="Arial" w:hAnsi="Arial" w:cs="Arial"/>
          <w:sz w:val="24"/>
          <w:szCs w:val="24"/>
        </w:rPr>
        <w:t>Не допускается требовать от заявителя:</w:t>
      </w:r>
    </w:p>
    <w:p w:rsidR="00F177EF" w:rsidRPr="002157A0" w:rsidRDefault="00F177EF" w:rsidP="00F177EF">
      <w:pPr>
        <w:ind w:firstLine="600"/>
        <w:jc w:val="both"/>
        <w:rPr>
          <w:rFonts w:ascii="Arial" w:hAnsi="Arial" w:cs="Arial"/>
          <w:sz w:val="24"/>
          <w:szCs w:val="24"/>
        </w:rPr>
      </w:pPr>
      <w:r w:rsidRPr="002157A0">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77EF" w:rsidRPr="002157A0" w:rsidRDefault="00F177EF" w:rsidP="00F177EF">
      <w:pPr>
        <w:ind w:firstLine="600"/>
        <w:jc w:val="both"/>
        <w:rPr>
          <w:rFonts w:ascii="Arial" w:hAnsi="Arial" w:cs="Arial"/>
          <w:sz w:val="24"/>
          <w:szCs w:val="24"/>
        </w:rPr>
      </w:pPr>
      <w:r w:rsidRPr="002157A0">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2157A0">
          <w:rPr>
            <w:rFonts w:ascii="Arial" w:hAnsi="Arial" w:cs="Arial"/>
            <w:sz w:val="24"/>
            <w:szCs w:val="24"/>
          </w:rPr>
          <w:t>2010 г</w:t>
        </w:r>
      </w:smartTag>
      <w:r w:rsidRPr="002157A0">
        <w:rPr>
          <w:rFonts w:ascii="Arial" w:hAnsi="Arial" w:cs="Arial"/>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2157A0">
          <w:rPr>
            <w:rFonts w:ascii="Arial" w:hAnsi="Arial" w:cs="Arial"/>
            <w:sz w:val="24"/>
            <w:szCs w:val="24"/>
          </w:rPr>
          <w:t>2010 г</w:t>
        </w:r>
      </w:smartTag>
      <w:r w:rsidRPr="002157A0">
        <w:rPr>
          <w:rFonts w:ascii="Arial" w:hAnsi="Arial" w:cs="Arial"/>
          <w:sz w:val="24"/>
          <w:szCs w:val="24"/>
        </w:rPr>
        <w:t xml:space="preserve">.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2157A0">
        <w:rPr>
          <w:rFonts w:ascii="Arial" w:hAnsi="Arial" w:cs="Arial"/>
          <w:sz w:val="24"/>
          <w:szCs w:val="24"/>
        </w:rPr>
        <w:t>информацию  по</w:t>
      </w:r>
      <w:proofErr w:type="gramEnd"/>
      <w:r w:rsidRPr="002157A0">
        <w:rPr>
          <w:rFonts w:ascii="Arial" w:hAnsi="Arial" w:cs="Arial"/>
          <w:sz w:val="24"/>
          <w:szCs w:val="24"/>
        </w:rPr>
        <w:t xml:space="preserve"> собственной инициативе;</w:t>
      </w:r>
    </w:p>
    <w:p w:rsidR="00F177EF" w:rsidRPr="002157A0" w:rsidRDefault="00F177EF" w:rsidP="00F177EF">
      <w:pPr>
        <w:autoSpaceDN w:val="0"/>
        <w:adjustRightInd w:val="0"/>
        <w:ind w:firstLine="540"/>
        <w:jc w:val="both"/>
        <w:rPr>
          <w:rFonts w:ascii="Arial" w:hAnsi="Arial" w:cs="Arial"/>
          <w:sz w:val="24"/>
          <w:szCs w:val="24"/>
        </w:rPr>
      </w:pPr>
      <w:r w:rsidRPr="002157A0">
        <w:rPr>
          <w:rFonts w:ascii="Arial" w:hAnsi="Arial" w:cs="Arial"/>
          <w:sz w:val="24"/>
          <w:szCs w:val="24"/>
        </w:rPr>
        <w:t xml:space="preserve">- осуществления действий, в том числе согласований, необходимых для </w:t>
      </w:r>
      <w:proofErr w:type="gramStart"/>
      <w:r w:rsidRPr="002157A0">
        <w:rPr>
          <w:rFonts w:ascii="Arial" w:hAnsi="Arial" w:cs="Arial"/>
          <w:sz w:val="24"/>
          <w:szCs w:val="24"/>
        </w:rPr>
        <w:t>получения  муниципальной</w:t>
      </w:r>
      <w:proofErr w:type="gramEnd"/>
      <w:r w:rsidRPr="002157A0">
        <w:rPr>
          <w:rFonts w:ascii="Arial" w:hAnsi="Arial" w:cs="Arial"/>
          <w:sz w:val="24"/>
          <w:szCs w:val="24"/>
        </w:rPr>
        <w:t xml:space="preserve">  услуги и связанных с обращением в иные </w:t>
      </w:r>
      <w:r w:rsidRPr="002157A0">
        <w:rPr>
          <w:rFonts w:ascii="Arial" w:hAnsi="Arial" w:cs="Arial"/>
          <w:sz w:val="24"/>
          <w:szCs w:val="24"/>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2157A0">
          <w:rPr>
            <w:rFonts w:ascii="Arial" w:hAnsi="Arial" w:cs="Arial"/>
            <w:sz w:val="24"/>
            <w:szCs w:val="24"/>
          </w:rPr>
          <w:t>2010 г</w:t>
        </w:r>
      </w:smartTag>
      <w:r w:rsidRPr="002157A0">
        <w:rPr>
          <w:rFonts w:ascii="Arial" w:hAnsi="Arial" w:cs="Arial"/>
          <w:sz w:val="24"/>
          <w:szCs w:val="24"/>
        </w:rPr>
        <w:t>. № 210-ФЗ «Об организации предоставления государственных и муниципальных услуг.</w:t>
      </w:r>
    </w:p>
    <w:p w:rsidR="00F177EF" w:rsidRPr="002157A0" w:rsidRDefault="00F177EF" w:rsidP="00F177EF">
      <w:pPr>
        <w:ind w:firstLine="709"/>
        <w:jc w:val="both"/>
        <w:rPr>
          <w:rFonts w:ascii="Arial" w:hAnsi="Arial" w:cs="Arial"/>
          <w:sz w:val="24"/>
          <w:szCs w:val="24"/>
        </w:rPr>
      </w:pPr>
    </w:p>
    <w:p w:rsidR="00F177EF" w:rsidRPr="002157A0" w:rsidRDefault="00F177EF" w:rsidP="00F177EF">
      <w:pPr>
        <w:suppressAutoHyphens/>
        <w:ind w:firstLine="284"/>
        <w:jc w:val="both"/>
        <w:rPr>
          <w:rFonts w:ascii="Arial" w:eastAsia="Calibri" w:hAnsi="Arial" w:cs="Arial"/>
          <w:sz w:val="24"/>
          <w:szCs w:val="24"/>
          <w:lang w:eastAsia="ar-SA"/>
        </w:rPr>
      </w:pPr>
    </w:p>
    <w:p w:rsidR="00F177EF" w:rsidRPr="002157A0" w:rsidRDefault="00F177EF" w:rsidP="00F177EF">
      <w:pPr>
        <w:suppressAutoHyphens/>
        <w:ind w:firstLine="284"/>
        <w:jc w:val="center"/>
        <w:rPr>
          <w:rFonts w:ascii="Arial" w:hAnsi="Arial" w:cs="Arial"/>
          <w:b/>
          <w:sz w:val="24"/>
          <w:szCs w:val="24"/>
          <w:lang w:eastAsia="en-US"/>
        </w:rPr>
      </w:pPr>
      <w:r w:rsidRPr="002157A0">
        <w:rPr>
          <w:rFonts w:ascii="Arial" w:hAnsi="Arial" w:cs="Arial"/>
          <w:b/>
          <w:sz w:val="24"/>
          <w:szCs w:val="24"/>
          <w:lang w:eastAsia="en-US"/>
        </w:rPr>
        <w:t>2.9. Исчерпывающий перечень оснований для отказа</w:t>
      </w:r>
    </w:p>
    <w:p w:rsidR="00F177EF" w:rsidRPr="002157A0" w:rsidRDefault="00F177EF" w:rsidP="00F177EF">
      <w:pPr>
        <w:ind w:firstLine="284"/>
        <w:jc w:val="center"/>
        <w:outlineLvl w:val="1"/>
        <w:rPr>
          <w:rFonts w:ascii="Arial" w:hAnsi="Arial" w:cs="Arial"/>
          <w:b/>
          <w:sz w:val="24"/>
          <w:szCs w:val="24"/>
          <w:lang w:eastAsia="en-US"/>
        </w:rPr>
      </w:pPr>
      <w:proofErr w:type="gramStart"/>
      <w:r w:rsidRPr="002157A0">
        <w:rPr>
          <w:rFonts w:ascii="Arial" w:hAnsi="Arial" w:cs="Arial"/>
          <w:b/>
          <w:sz w:val="24"/>
          <w:szCs w:val="24"/>
          <w:lang w:eastAsia="en-US"/>
        </w:rPr>
        <w:t>в</w:t>
      </w:r>
      <w:proofErr w:type="gramEnd"/>
      <w:r w:rsidRPr="002157A0">
        <w:rPr>
          <w:rFonts w:ascii="Arial" w:hAnsi="Arial" w:cs="Arial"/>
          <w:b/>
          <w:sz w:val="24"/>
          <w:szCs w:val="24"/>
          <w:lang w:eastAsia="en-US"/>
        </w:rPr>
        <w:t xml:space="preserve"> приеме документов, необходимых для предоставления</w:t>
      </w:r>
    </w:p>
    <w:p w:rsidR="00F177EF" w:rsidRPr="002157A0" w:rsidRDefault="00F177EF" w:rsidP="00F177EF">
      <w:pPr>
        <w:ind w:firstLine="284"/>
        <w:jc w:val="center"/>
        <w:outlineLvl w:val="1"/>
        <w:rPr>
          <w:rFonts w:ascii="Arial" w:hAnsi="Arial" w:cs="Arial"/>
          <w:b/>
          <w:sz w:val="24"/>
          <w:szCs w:val="24"/>
          <w:lang w:eastAsia="en-US"/>
        </w:rPr>
      </w:pPr>
      <w:proofErr w:type="gramStart"/>
      <w:r w:rsidRPr="002157A0">
        <w:rPr>
          <w:rFonts w:ascii="Arial" w:hAnsi="Arial" w:cs="Arial"/>
          <w:b/>
          <w:sz w:val="24"/>
          <w:szCs w:val="24"/>
          <w:lang w:eastAsia="en-US"/>
        </w:rPr>
        <w:t>муниципальной</w:t>
      </w:r>
      <w:proofErr w:type="gramEnd"/>
      <w:r w:rsidRPr="002157A0">
        <w:rPr>
          <w:rFonts w:ascii="Arial" w:hAnsi="Arial" w:cs="Arial"/>
          <w:b/>
          <w:sz w:val="24"/>
          <w:szCs w:val="24"/>
          <w:lang w:eastAsia="en-US"/>
        </w:rPr>
        <w:t xml:space="preserve"> услуги</w:t>
      </w:r>
    </w:p>
    <w:p w:rsidR="00F177EF" w:rsidRPr="002157A0" w:rsidRDefault="00F177EF" w:rsidP="00F177EF">
      <w:pPr>
        <w:pStyle w:val="af4"/>
        <w:jc w:val="both"/>
        <w:rPr>
          <w:rFonts w:ascii="Arial" w:hAnsi="Arial" w:cs="Arial"/>
          <w:sz w:val="24"/>
          <w:szCs w:val="24"/>
        </w:rPr>
      </w:pPr>
    </w:p>
    <w:p w:rsidR="00F177EF" w:rsidRPr="002157A0" w:rsidRDefault="00F177EF" w:rsidP="00F177EF">
      <w:pPr>
        <w:pStyle w:val="af4"/>
        <w:ind w:firstLine="284"/>
        <w:jc w:val="both"/>
        <w:rPr>
          <w:rFonts w:ascii="Arial" w:hAnsi="Arial" w:cs="Arial"/>
          <w:sz w:val="24"/>
          <w:szCs w:val="24"/>
        </w:rPr>
      </w:pPr>
      <w:r w:rsidRPr="002157A0">
        <w:rPr>
          <w:rFonts w:ascii="Arial" w:hAnsi="Arial" w:cs="Arial"/>
          <w:sz w:val="24"/>
          <w:szCs w:val="24"/>
        </w:rPr>
        <w:t>Оснований для отказа в приеме документов законодательством не предусмотрено.</w:t>
      </w:r>
    </w:p>
    <w:p w:rsidR="00F177EF" w:rsidRPr="002157A0" w:rsidRDefault="00F177EF" w:rsidP="00F177EF">
      <w:pPr>
        <w:widowControl w:val="0"/>
        <w:jc w:val="both"/>
        <w:rPr>
          <w:rFonts w:ascii="Arial" w:eastAsia="Calibri" w:hAnsi="Arial" w:cs="Arial"/>
          <w:sz w:val="24"/>
          <w:szCs w:val="24"/>
          <w:lang w:eastAsia="ar-SA"/>
        </w:rPr>
      </w:pPr>
    </w:p>
    <w:p w:rsidR="00F177EF" w:rsidRPr="002157A0" w:rsidRDefault="00F177EF" w:rsidP="00F177EF">
      <w:pPr>
        <w:ind w:firstLine="284"/>
        <w:jc w:val="center"/>
        <w:outlineLvl w:val="1"/>
        <w:rPr>
          <w:rFonts w:ascii="Arial" w:hAnsi="Arial" w:cs="Arial"/>
          <w:b/>
          <w:sz w:val="24"/>
          <w:szCs w:val="24"/>
          <w:lang w:eastAsia="en-US"/>
        </w:rPr>
      </w:pPr>
      <w:r w:rsidRPr="002157A0">
        <w:rPr>
          <w:rFonts w:ascii="Arial" w:hAnsi="Arial" w:cs="Arial"/>
          <w:b/>
          <w:sz w:val="24"/>
          <w:szCs w:val="24"/>
          <w:lang w:eastAsia="en-US"/>
        </w:rPr>
        <w:t>2.10. Исчерпывающий перечень оснований для приостановления</w:t>
      </w:r>
      <w:r w:rsidRPr="002157A0">
        <w:rPr>
          <w:rFonts w:ascii="Arial" w:hAnsi="Arial" w:cs="Arial"/>
          <w:sz w:val="24"/>
          <w:szCs w:val="24"/>
          <w:lang w:eastAsia="en-US"/>
        </w:rPr>
        <w:t xml:space="preserve"> </w:t>
      </w:r>
      <w:r w:rsidRPr="002157A0">
        <w:rPr>
          <w:rFonts w:ascii="Arial" w:hAnsi="Arial" w:cs="Arial"/>
          <w:b/>
          <w:sz w:val="24"/>
          <w:szCs w:val="24"/>
          <w:lang w:eastAsia="en-US"/>
        </w:rPr>
        <w:t>предоставления муниципальной услуги</w:t>
      </w:r>
      <w:r w:rsidRPr="002157A0">
        <w:rPr>
          <w:rFonts w:ascii="Arial" w:hAnsi="Arial" w:cs="Arial"/>
          <w:sz w:val="24"/>
          <w:szCs w:val="24"/>
          <w:lang w:eastAsia="en-US"/>
        </w:rPr>
        <w:t xml:space="preserve"> </w:t>
      </w:r>
      <w:r w:rsidRPr="002157A0">
        <w:rPr>
          <w:rFonts w:ascii="Arial" w:hAnsi="Arial" w:cs="Arial"/>
          <w:b/>
          <w:sz w:val="24"/>
          <w:szCs w:val="24"/>
          <w:lang w:eastAsia="en-US"/>
        </w:rPr>
        <w:tab/>
        <w:t xml:space="preserve">или отказа в предоставлении </w:t>
      </w:r>
      <w:proofErr w:type="gramStart"/>
      <w:r w:rsidRPr="002157A0">
        <w:rPr>
          <w:rFonts w:ascii="Arial" w:hAnsi="Arial" w:cs="Arial"/>
          <w:b/>
          <w:sz w:val="24"/>
          <w:szCs w:val="24"/>
          <w:lang w:eastAsia="en-US"/>
        </w:rPr>
        <w:t>муниципальной  услуги</w:t>
      </w:r>
      <w:proofErr w:type="gramEnd"/>
    </w:p>
    <w:p w:rsidR="00F177EF" w:rsidRPr="002157A0" w:rsidRDefault="00F177EF" w:rsidP="00F177EF">
      <w:pPr>
        <w:ind w:firstLine="284"/>
        <w:jc w:val="center"/>
        <w:outlineLvl w:val="1"/>
        <w:rPr>
          <w:rFonts w:ascii="Arial" w:hAnsi="Arial" w:cs="Arial"/>
          <w:b/>
          <w:sz w:val="24"/>
          <w:szCs w:val="24"/>
          <w:lang w:eastAsia="en-US"/>
        </w:rPr>
      </w:pPr>
    </w:p>
    <w:p w:rsidR="00F177EF" w:rsidRPr="002157A0" w:rsidRDefault="00F177EF" w:rsidP="00F177EF">
      <w:pPr>
        <w:pStyle w:val="af4"/>
        <w:ind w:firstLine="708"/>
        <w:jc w:val="both"/>
        <w:rPr>
          <w:rFonts w:ascii="Arial" w:hAnsi="Arial" w:cs="Arial"/>
          <w:sz w:val="24"/>
          <w:szCs w:val="24"/>
        </w:rPr>
      </w:pPr>
      <w:r w:rsidRPr="002157A0">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F177EF" w:rsidRPr="002157A0" w:rsidRDefault="00F177EF" w:rsidP="00F177EF">
      <w:pPr>
        <w:pStyle w:val="af4"/>
        <w:ind w:firstLine="284"/>
        <w:jc w:val="both"/>
        <w:rPr>
          <w:rFonts w:ascii="Arial" w:hAnsi="Arial" w:cs="Arial"/>
          <w:sz w:val="24"/>
          <w:szCs w:val="24"/>
        </w:rPr>
      </w:pPr>
    </w:p>
    <w:p w:rsidR="00F177EF" w:rsidRPr="002157A0" w:rsidRDefault="00F177EF" w:rsidP="00F177EF">
      <w:pPr>
        <w:pStyle w:val="af4"/>
        <w:ind w:firstLine="284"/>
        <w:jc w:val="both"/>
        <w:rPr>
          <w:rFonts w:ascii="Arial" w:hAnsi="Arial" w:cs="Arial"/>
          <w:sz w:val="24"/>
          <w:szCs w:val="24"/>
        </w:rPr>
      </w:pPr>
      <w:r w:rsidRPr="002157A0">
        <w:rPr>
          <w:rFonts w:ascii="Arial" w:hAnsi="Arial" w:cs="Arial"/>
          <w:sz w:val="24"/>
          <w:szCs w:val="24"/>
        </w:rPr>
        <w:t>2.10.2.</w:t>
      </w:r>
      <w:r w:rsidRPr="002157A0">
        <w:rPr>
          <w:rFonts w:ascii="Arial" w:hAnsi="Arial" w:cs="Arial"/>
          <w:sz w:val="24"/>
          <w:szCs w:val="24"/>
          <w:lang w:eastAsia="en-US"/>
        </w:rPr>
        <w:t>Основания для отказа в предоставлении муниципальной услуги:</w:t>
      </w: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 xml:space="preserve">1)  с заявлением о присвоении объекту адресации адреса обратилось лицо, не указанное в пунктах </w:t>
      </w:r>
      <w:proofErr w:type="gramStart"/>
      <w:r w:rsidRPr="002157A0">
        <w:rPr>
          <w:rFonts w:ascii="Arial" w:hAnsi="Arial" w:cs="Arial"/>
          <w:sz w:val="24"/>
          <w:szCs w:val="24"/>
        </w:rPr>
        <w:t>1.2.1.,</w:t>
      </w:r>
      <w:proofErr w:type="gramEnd"/>
      <w:r w:rsidRPr="002157A0">
        <w:rPr>
          <w:rFonts w:ascii="Arial" w:hAnsi="Arial" w:cs="Arial"/>
          <w:sz w:val="24"/>
          <w:szCs w:val="24"/>
        </w:rPr>
        <w:t xml:space="preserve"> 1.2.2.;</w:t>
      </w: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 xml:space="preserve">4)  отсутствуют случаи и условия для присвоения объекту адресации адреса или аннулирования его адреса, указанные в </w:t>
      </w:r>
      <w:hyperlink r:id="rId12" w:history="1">
        <w:r w:rsidRPr="002157A0">
          <w:rPr>
            <w:rStyle w:val="a3"/>
            <w:rFonts w:ascii="Arial" w:hAnsi="Arial" w:cs="Arial"/>
            <w:sz w:val="24"/>
            <w:szCs w:val="24"/>
          </w:rPr>
          <w:t>пунктах 5</w:t>
        </w:r>
      </w:hyperlink>
      <w:r w:rsidRPr="002157A0">
        <w:rPr>
          <w:rFonts w:ascii="Arial" w:hAnsi="Arial" w:cs="Arial"/>
          <w:sz w:val="24"/>
          <w:szCs w:val="24"/>
        </w:rPr>
        <w:t xml:space="preserve">, </w:t>
      </w:r>
      <w:hyperlink r:id="rId13" w:history="1">
        <w:r w:rsidRPr="002157A0">
          <w:rPr>
            <w:rStyle w:val="a3"/>
            <w:rFonts w:ascii="Arial" w:hAnsi="Arial" w:cs="Arial"/>
            <w:sz w:val="24"/>
            <w:szCs w:val="24"/>
          </w:rPr>
          <w:t>8</w:t>
        </w:r>
      </w:hyperlink>
      <w:r w:rsidRPr="002157A0">
        <w:rPr>
          <w:rFonts w:ascii="Arial" w:hAnsi="Arial" w:cs="Arial"/>
          <w:sz w:val="24"/>
          <w:szCs w:val="24"/>
        </w:rPr>
        <w:t xml:space="preserve"> - </w:t>
      </w:r>
      <w:hyperlink r:id="rId14" w:history="1">
        <w:r w:rsidRPr="002157A0">
          <w:rPr>
            <w:rStyle w:val="a3"/>
            <w:rFonts w:ascii="Arial" w:hAnsi="Arial" w:cs="Arial"/>
            <w:sz w:val="24"/>
            <w:szCs w:val="24"/>
          </w:rPr>
          <w:t>11</w:t>
        </w:r>
      </w:hyperlink>
      <w:r w:rsidRPr="002157A0">
        <w:rPr>
          <w:rFonts w:ascii="Arial" w:hAnsi="Arial" w:cs="Arial"/>
          <w:sz w:val="24"/>
          <w:szCs w:val="24"/>
        </w:rPr>
        <w:t xml:space="preserve"> и </w:t>
      </w:r>
      <w:hyperlink r:id="rId15" w:history="1">
        <w:r w:rsidRPr="002157A0">
          <w:rPr>
            <w:rStyle w:val="a3"/>
            <w:rFonts w:ascii="Arial" w:hAnsi="Arial" w:cs="Arial"/>
            <w:sz w:val="24"/>
            <w:szCs w:val="24"/>
          </w:rPr>
          <w:t>14</w:t>
        </w:r>
      </w:hyperlink>
      <w:r w:rsidRPr="002157A0">
        <w:rPr>
          <w:rFonts w:ascii="Arial" w:hAnsi="Arial" w:cs="Arial"/>
          <w:sz w:val="24"/>
          <w:szCs w:val="24"/>
        </w:rPr>
        <w:t xml:space="preserve"> - </w:t>
      </w:r>
      <w:hyperlink r:id="rId16" w:history="1">
        <w:r w:rsidRPr="002157A0">
          <w:rPr>
            <w:rStyle w:val="a3"/>
            <w:rFonts w:ascii="Arial" w:hAnsi="Arial" w:cs="Arial"/>
            <w:sz w:val="24"/>
            <w:szCs w:val="24"/>
          </w:rPr>
          <w:t>18</w:t>
        </w:r>
      </w:hyperlink>
      <w:r w:rsidRPr="002157A0">
        <w:rPr>
          <w:rFonts w:ascii="Arial" w:hAnsi="Arial" w:cs="Arial"/>
          <w:sz w:val="24"/>
          <w:szCs w:val="24"/>
        </w:rPr>
        <w:t xml:space="preserve"> Правил присвоения, изменения и аннулирования адресов, утвержденных  Постановлением  Правительства РФ от 19.11.2014 №  1221. </w:t>
      </w:r>
    </w:p>
    <w:p w:rsidR="00F177EF" w:rsidRPr="002157A0" w:rsidRDefault="00F177EF" w:rsidP="00F177EF">
      <w:pPr>
        <w:rPr>
          <w:rFonts w:ascii="Arial" w:hAnsi="Arial" w:cs="Arial"/>
          <w:b/>
          <w:sz w:val="24"/>
          <w:szCs w:val="24"/>
          <w:lang w:eastAsia="en-US"/>
        </w:rPr>
      </w:pPr>
    </w:p>
    <w:p w:rsidR="00F177EF" w:rsidRPr="002157A0" w:rsidRDefault="00F177EF" w:rsidP="00F177EF">
      <w:pPr>
        <w:ind w:firstLine="284"/>
        <w:jc w:val="center"/>
        <w:rPr>
          <w:rFonts w:ascii="Arial" w:hAnsi="Arial" w:cs="Arial"/>
          <w:b/>
          <w:sz w:val="24"/>
          <w:szCs w:val="24"/>
          <w:lang w:eastAsia="en-US"/>
        </w:rPr>
      </w:pPr>
      <w:r w:rsidRPr="002157A0">
        <w:rPr>
          <w:rFonts w:ascii="Arial" w:hAnsi="Arial" w:cs="Arial"/>
          <w:b/>
          <w:sz w:val="24"/>
          <w:szCs w:val="24"/>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w:t>
      </w:r>
      <w:proofErr w:type="gramStart"/>
      <w:r w:rsidRPr="002157A0">
        <w:rPr>
          <w:rFonts w:ascii="Arial" w:hAnsi="Arial" w:cs="Arial"/>
          <w:b/>
          <w:sz w:val="24"/>
          <w:szCs w:val="24"/>
          <w:lang w:eastAsia="en-US"/>
        </w:rPr>
        <w:t>),  выдаваемом</w:t>
      </w:r>
      <w:proofErr w:type="gramEnd"/>
      <w:r w:rsidRPr="002157A0">
        <w:rPr>
          <w:rFonts w:ascii="Arial" w:hAnsi="Arial" w:cs="Arial"/>
          <w:b/>
          <w:sz w:val="24"/>
          <w:szCs w:val="24"/>
          <w:lang w:eastAsia="en-US"/>
        </w:rPr>
        <w:t xml:space="preserve"> (выдаваемых) организациями, участвующими в предоставлении  муниципальной услуги</w:t>
      </w:r>
    </w:p>
    <w:p w:rsidR="00F177EF" w:rsidRPr="002157A0" w:rsidRDefault="00F177EF" w:rsidP="00F177EF">
      <w:pPr>
        <w:pStyle w:val="af5"/>
        <w:spacing w:after="0" w:line="240" w:lineRule="auto"/>
        <w:jc w:val="both"/>
        <w:rPr>
          <w:rFonts w:ascii="Arial" w:hAnsi="Arial" w:cs="Arial"/>
          <w:b/>
          <w:bCs/>
          <w:color w:val="auto"/>
          <w:sz w:val="24"/>
          <w:szCs w:val="24"/>
        </w:rPr>
      </w:pP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F177EF" w:rsidRPr="002157A0" w:rsidRDefault="00F177EF" w:rsidP="00F177EF">
      <w:pPr>
        <w:autoSpaceDE w:val="0"/>
        <w:autoSpaceDN w:val="0"/>
        <w:adjustRightInd w:val="0"/>
        <w:ind w:firstLine="540"/>
        <w:jc w:val="both"/>
        <w:rPr>
          <w:rFonts w:ascii="Arial" w:hAnsi="Arial" w:cs="Arial"/>
          <w:i/>
          <w:iCs/>
          <w:kern w:val="2"/>
          <w:sz w:val="24"/>
          <w:szCs w:val="24"/>
          <w:lang w:eastAsia="ar-SA"/>
        </w:rPr>
      </w:pPr>
    </w:p>
    <w:p w:rsidR="00F177EF" w:rsidRPr="002157A0" w:rsidRDefault="00F177EF" w:rsidP="00F177EF">
      <w:pPr>
        <w:widowControl w:val="0"/>
        <w:autoSpaceDE w:val="0"/>
        <w:autoSpaceDN w:val="0"/>
        <w:adjustRightInd w:val="0"/>
        <w:ind w:firstLine="708"/>
        <w:jc w:val="both"/>
        <w:rPr>
          <w:rFonts w:ascii="Arial" w:hAnsi="Arial" w:cs="Arial"/>
          <w:bCs/>
          <w:i/>
          <w:sz w:val="24"/>
          <w:szCs w:val="24"/>
        </w:rPr>
      </w:pPr>
      <w:r w:rsidRPr="002157A0">
        <w:rPr>
          <w:rFonts w:ascii="Arial" w:hAnsi="Arial" w:cs="Arial"/>
          <w:bCs/>
          <w:i/>
          <w:sz w:val="24"/>
          <w:szCs w:val="24"/>
        </w:rPr>
        <w:t xml:space="preserve">* </w:t>
      </w:r>
      <w:proofErr w:type="gramStart"/>
      <w:r w:rsidRPr="002157A0">
        <w:rPr>
          <w:rFonts w:ascii="Arial" w:hAnsi="Arial" w:cs="Arial"/>
          <w:bCs/>
          <w:i/>
          <w:sz w:val="24"/>
          <w:szCs w:val="24"/>
        </w:rPr>
        <w:t>Услуги  указываются</w:t>
      </w:r>
      <w:proofErr w:type="gramEnd"/>
      <w:r w:rsidRPr="002157A0">
        <w:rPr>
          <w:rFonts w:ascii="Arial" w:hAnsi="Arial" w:cs="Arial"/>
          <w:bCs/>
          <w:i/>
          <w:sz w:val="24"/>
          <w:szCs w:val="24"/>
        </w:rPr>
        <w:t xml:space="preserve">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F177EF" w:rsidRPr="002157A0" w:rsidRDefault="00F177EF" w:rsidP="00F177EF">
      <w:pPr>
        <w:tabs>
          <w:tab w:val="left" w:pos="5985"/>
        </w:tabs>
        <w:jc w:val="both"/>
        <w:rPr>
          <w:rFonts w:ascii="Arial" w:hAnsi="Arial" w:cs="Arial"/>
          <w:sz w:val="24"/>
          <w:szCs w:val="24"/>
        </w:rPr>
      </w:pPr>
      <w:r w:rsidRPr="002157A0">
        <w:rPr>
          <w:rFonts w:ascii="Arial" w:hAnsi="Arial" w:cs="Arial"/>
          <w:sz w:val="24"/>
          <w:szCs w:val="24"/>
        </w:rPr>
        <w:lastRenderedPageBreak/>
        <w:tab/>
      </w:r>
    </w:p>
    <w:p w:rsidR="00F177EF" w:rsidRPr="002157A0" w:rsidRDefault="00F177EF" w:rsidP="00F177EF">
      <w:pPr>
        <w:tabs>
          <w:tab w:val="left" w:pos="400"/>
        </w:tabs>
        <w:ind w:firstLine="284"/>
        <w:jc w:val="center"/>
        <w:rPr>
          <w:rFonts w:ascii="Arial" w:hAnsi="Arial" w:cs="Arial"/>
          <w:b/>
          <w:sz w:val="24"/>
          <w:szCs w:val="24"/>
          <w:lang w:eastAsia="en-US"/>
        </w:rPr>
      </w:pPr>
      <w:r w:rsidRPr="002157A0">
        <w:rPr>
          <w:rFonts w:ascii="Arial" w:hAnsi="Arial" w:cs="Arial"/>
          <w:b/>
          <w:sz w:val="24"/>
          <w:szCs w:val="24"/>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F177EF" w:rsidRPr="002157A0" w:rsidRDefault="00F177EF" w:rsidP="00F177EF">
      <w:pPr>
        <w:ind w:firstLine="284"/>
        <w:jc w:val="both"/>
        <w:rPr>
          <w:rFonts w:ascii="Arial" w:hAnsi="Arial" w:cs="Arial"/>
          <w:sz w:val="24"/>
          <w:szCs w:val="24"/>
          <w:lang w:eastAsia="en-US"/>
        </w:rPr>
      </w:pPr>
    </w:p>
    <w:p w:rsidR="00F177EF" w:rsidRPr="002157A0" w:rsidRDefault="00F177EF" w:rsidP="00F177EF">
      <w:pPr>
        <w:tabs>
          <w:tab w:val="left" w:pos="400"/>
        </w:tabs>
        <w:autoSpaceDE w:val="0"/>
        <w:autoSpaceDN w:val="0"/>
        <w:adjustRightInd w:val="0"/>
        <w:ind w:firstLine="284"/>
        <w:jc w:val="both"/>
        <w:rPr>
          <w:rFonts w:ascii="Arial" w:hAnsi="Arial" w:cs="Arial"/>
          <w:sz w:val="24"/>
          <w:szCs w:val="24"/>
          <w:lang w:eastAsia="en-US"/>
        </w:rPr>
      </w:pPr>
    </w:p>
    <w:p w:rsidR="00F177EF" w:rsidRPr="002157A0" w:rsidRDefault="00F177EF" w:rsidP="00F177EF">
      <w:pPr>
        <w:tabs>
          <w:tab w:val="left" w:pos="709"/>
        </w:tabs>
        <w:suppressAutoHyphens/>
        <w:ind w:firstLine="709"/>
        <w:jc w:val="both"/>
        <w:rPr>
          <w:rFonts w:ascii="Arial" w:hAnsi="Arial" w:cs="Arial"/>
          <w:sz w:val="24"/>
          <w:szCs w:val="24"/>
        </w:rPr>
      </w:pPr>
      <w:r w:rsidRPr="002157A0">
        <w:rPr>
          <w:rFonts w:ascii="Arial" w:hAnsi="Arial" w:cs="Arial"/>
          <w:sz w:val="24"/>
          <w:szCs w:val="24"/>
        </w:rPr>
        <w:t>Муниципальная услуга предоставляется без взимания государственной пошлины или иной платы.</w:t>
      </w:r>
    </w:p>
    <w:p w:rsidR="00F177EF" w:rsidRPr="002157A0" w:rsidRDefault="00F177EF" w:rsidP="00F177EF">
      <w:pPr>
        <w:tabs>
          <w:tab w:val="left" w:pos="0"/>
        </w:tabs>
        <w:jc w:val="both"/>
        <w:rPr>
          <w:rFonts w:ascii="Arial" w:hAnsi="Arial" w:cs="Arial"/>
          <w:sz w:val="24"/>
          <w:szCs w:val="24"/>
        </w:rPr>
      </w:pPr>
      <w:r w:rsidRPr="002157A0">
        <w:rPr>
          <w:rFonts w:ascii="Arial" w:hAnsi="Arial" w:cs="Arial"/>
          <w:sz w:val="24"/>
          <w:szCs w:val="24"/>
        </w:rPr>
        <w:tab/>
        <w:t xml:space="preserve">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w:t>
      </w:r>
      <w:proofErr w:type="gramStart"/>
      <w:r w:rsidRPr="002157A0">
        <w:rPr>
          <w:rFonts w:ascii="Arial" w:hAnsi="Arial" w:cs="Arial"/>
          <w:sz w:val="24"/>
          <w:szCs w:val="24"/>
        </w:rPr>
        <w:t>МФЦ)  и</w:t>
      </w:r>
      <w:proofErr w:type="gramEnd"/>
      <w:r w:rsidRPr="002157A0">
        <w:rPr>
          <w:rFonts w:ascii="Arial" w:hAnsi="Arial" w:cs="Arial"/>
          <w:sz w:val="24"/>
          <w:szCs w:val="24"/>
        </w:rPr>
        <w:t xml:space="preserve"> (или) работника МФЦ, плата с заявителя не взимается.</w:t>
      </w:r>
    </w:p>
    <w:p w:rsidR="00F177EF" w:rsidRPr="002157A0" w:rsidRDefault="00F177EF" w:rsidP="00F177EF">
      <w:pPr>
        <w:tabs>
          <w:tab w:val="left" w:pos="709"/>
        </w:tabs>
        <w:suppressAutoHyphens/>
        <w:ind w:firstLine="709"/>
        <w:jc w:val="both"/>
        <w:rPr>
          <w:rFonts w:ascii="Arial" w:hAnsi="Arial" w:cs="Arial"/>
          <w:sz w:val="24"/>
          <w:szCs w:val="24"/>
        </w:rPr>
      </w:pPr>
    </w:p>
    <w:p w:rsidR="00F177EF" w:rsidRPr="002157A0" w:rsidRDefault="00F177EF" w:rsidP="00F177EF">
      <w:pPr>
        <w:tabs>
          <w:tab w:val="left" w:pos="400"/>
        </w:tabs>
        <w:autoSpaceDE w:val="0"/>
        <w:autoSpaceDN w:val="0"/>
        <w:adjustRightInd w:val="0"/>
        <w:ind w:firstLine="284"/>
        <w:jc w:val="both"/>
        <w:rPr>
          <w:rFonts w:ascii="Arial" w:hAnsi="Arial" w:cs="Arial"/>
          <w:sz w:val="24"/>
          <w:szCs w:val="24"/>
          <w:lang w:eastAsia="en-US"/>
        </w:rPr>
      </w:pPr>
    </w:p>
    <w:p w:rsidR="00F177EF" w:rsidRPr="002157A0" w:rsidRDefault="00F177EF" w:rsidP="00F177EF">
      <w:pPr>
        <w:jc w:val="both"/>
        <w:rPr>
          <w:rFonts w:ascii="Arial" w:hAnsi="Arial" w:cs="Arial"/>
          <w:sz w:val="24"/>
          <w:szCs w:val="24"/>
        </w:rPr>
      </w:pPr>
    </w:p>
    <w:p w:rsidR="00F177EF" w:rsidRPr="002157A0" w:rsidRDefault="00F177EF" w:rsidP="00F177EF">
      <w:pPr>
        <w:tabs>
          <w:tab w:val="left" w:pos="400"/>
        </w:tabs>
        <w:ind w:firstLine="284"/>
        <w:jc w:val="center"/>
        <w:rPr>
          <w:rFonts w:ascii="Arial" w:hAnsi="Arial" w:cs="Arial"/>
          <w:b/>
          <w:sz w:val="24"/>
          <w:szCs w:val="24"/>
          <w:lang w:eastAsia="en-US"/>
        </w:rPr>
      </w:pPr>
      <w:r w:rsidRPr="002157A0">
        <w:rPr>
          <w:rFonts w:ascii="Arial" w:hAnsi="Arial" w:cs="Arial"/>
          <w:b/>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177EF" w:rsidRPr="002157A0" w:rsidRDefault="00F177EF" w:rsidP="00F177EF">
      <w:pPr>
        <w:tabs>
          <w:tab w:val="left" w:pos="400"/>
        </w:tabs>
        <w:ind w:firstLine="284"/>
        <w:jc w:val="center"/>
        <w:rPr>
          <w:rFonts w:ascii="Arial" w:hAnsi="Arial" w:cs="Arial"/>
          <w:b/>
          <w:sz w:val="24"/>
          <w:szCs w:val="24"/>
          <w:lang w:eastAsia="en-US"/>
        </w:rPr>
      </w:pP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F177EF" w:rsidRPr="002157A0" w:rsidRDefault="00F177EF" w:rsidP="00F177EF">
      <w:pPr>
        <w:pStyle w:val="ConsPlusNormal0"/>
        <w:ind w:firstLine="540"/>
        <w:jc w:val="both"/>
        <w:rPr>
          <w:i/>
          <w:iCs/>
          <w:sz w:val="24"/>
          <w:szCs w:val="24"/>
        </w:rPr>
      </w:pPr>
    </w:p>
    <w:p w:rsidR="00F177EF" w:rsidRPr="002157A0" w:rsidRDefault="00F177EF" w:rsidP="00F177EF">
      <w:pPr>
        <w:pStyle w:val="ConsPlusNormal0"/>
        <w:ind w:firstLine="540"/>
        <w:jc w:val="both"/>
        <w:rPr>
          <w:i/>
          <w:iCs/>
          <w:sz w:val="24"/>
          <w:szCs w:val="24"/>
        </w:rPr>
      </w:pPr>
      <w:r w:rsidRPr="002157A0">
        <w:rPr>
          <w:i/>
          <w:iCs/>
          <w:sz w:val="24"/>
          <w:szCs w:val="24"/>
        </w:rPr>
        <w:t>*</w:t>
      </w:r>
      <w:r w:rsidRPr="002157A0">
        <w:rPr>
          <w:i/>
          <w:sz w:val="24"/>
          <w:szCs w:val="24"/>
        </w:rPr>
        <w:t xml:space="preserve"> </w:t>
      </w:r>
      <w:r w:rsidRPr="002157A0">
        <w:rPr>
          <w:bCs/>
          <w:i/>
          <w:sz w:val="24"/>
          <w:szCs w:val="24"/>
        </w:rPr>
        <w:t xml:space="preserve">В случае наличия услуг, включенных в Перечень услуг, которые являются необходимыми и обязательными, </w:t>
      </w:r>
      <w:r w:rsidRPr="002157A0">
        <w:rPr>
          <w:i/>
          <w:iCs/>
          <w:sz w:val="24"/>
          <w:szCs w:val="24"/>
        </w:rPr>
        <w:t>указать платность (бесплатность) предоставления и размер платы.</w:t>
      </w:r>
    </w:p>
    <w:p w:rsidR="00F177EF" w:rsidRPr="002157A0" w:rsidRDefault="00F177EF" w:rsidP="00F177EF">
      <w:pPr>
        <w:pStyle w:val="ConsPlusNormal0"/>
        <w:ind w:firstLine="540"/>
        <w:jc w:val="both"/>
        <w:rPr>
          <w:i/>
          <w:iCs/>
          <w:sz w:val="24"/>
          <w:szCs w:val="24"/>
        </w:rPr>
      </w:pPr>
    </w:p>
    <w:p w:rsidR="00F177EF" w:rsidRPr="002157A0" w:rsidRDefault="00F177EF" w:rsidP="00F177EF">
      <w:pPr>
        <w:pStyle w:val="af4"/>
        <w:jc w:val="both"/>
        <w:rPr>
          <w:rFonts w:ascii="Arial" w:hAnsi="Arial" w:cs="Arial"/>
          <w:sz w:val="24"/>
          <w:szCs w:val="24"/>
        </w:rPr>
      </w:pPr>
    </w:p>
    <w:p w:rsidR="00F177EF" w:rsidRPr="002157A0" w:rsidRDefault="00F177EF" w:rsidP="00F177EF">
      <w:pPr>
        <w:pStyle w:val="af5"/>
        <w:spacing w:after="0" w:line="240" w:lineRule="auto"/>
        <w:ind w:firstLine="709"/>
        <w:jc w:val="center"/>
        <w:rPr>
          <w:rFonts w:ascii="Arial" w:hAnsi="Arial" w:cs="Arial"/>
          <w:b/>
          <w:bCs/>
          <w:color w:val="auto"/>
          <w:sz w:val="24"/>
          <w:szCs w:val="24"/>
        </w:rPr>
      </w:pPr>
      <w:r w:rsidRPr="002157A0">
        <w:rPr>
          <w:rFonts w:ascii="Arial" w:hAnsi="Arial" w:cs="Arial"/>
          <w:b/>
          <w:bCs/>
          <w:color w:val="auto"/>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177EF" w:rsidRPr="002157A0" w:rsidRDefault="00F177EF" w:rsidP="00F177EF">
      <w:pPr>
        <w:ind w:firstLine="709"/>
        <w:jc w:val="center"/>
        <w:rPr>
          <w:rFonts w:ascii="Arial" w:hAnsi="Arial" w:cs="Arial"/>
          <w:b/>
          <w:sz w:val="24"/>
          <w:szCs w:val="24"/>
          <w:lang w:eastAsia="en-US"/>
        </w:rPr>
      </w:pPr>
    </w:p>
    <w:p w:rsidR="00F177EF" w:rsidRPr="002157A0" w:rsidRDefault="00F177EF" w:rsidP="00F177EF">
      <w:pPr>
        <w:pStyle w:val="af5"/>
        <w:spacing w:after="0" w:line="240" w:lineRule="auto"/>
        <w:ind w:firstLine="540"/>
        <w:jc w:val="both"/>
        <w:rPr>
          <w:rFonts w:ascii="Arial" w:hAnsi="Arial" w:cs="Arial"/>
          <w:color w:val="auto"/>
          <w:sz w:val="24"/>
          <w:szCs w:val="24"/>
          <w:lang w:eastAsia="ar-SA"/>
        </w:rPr>
      </w:pPr>
      <w:r w:rsidRPr="002157A0">
        <w:rPr>
          <w:rFonts w:ascii="Arial" w:hAnsi="Arial" w:cs="Arial"/>
          <w:color w:val="auto"/>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w:t>
      </w:r>
      <w:r w:rsidRPr="002157A0">
        <w:rPr>
          <w:rFonts w:ascii="Arial" w:hAnsi="Arial" w:cs="Arial"/>
          <w:color w:val="auto"/>
          <w:sz w:val="24"/>
          <w:szCs w:val="24"/>
          <w:lang w:eastAsia="ar-SA"/>
        </w:rPr>
        <w:t xml:space="preserve"> более 15 минут.</w:t>
      </w:r>
    </w:p>
    <w:p w:rsidR="00F177EF" w:rsidRPr="002157A0" w:rsidRDefault="00F177EF" w:rsidP="00F177EF">
      <w:pPr>
        <w:ind w:firstLine="709"/>
        <w:jc w:val="center"/>
        <w:rPr>
          <w:rFonts w:ascii="Arial" w:hAnsi="Arial" w:cs="Arial"/>
          <w:b/>
          <w:sz w:val="24"/>
          <w:szCs w:val="24"/>
          <w:lang w:eastAsia="en-US"/>
        </w:rPr>
      </w:pPr>
    </w:p>
    <w:p w:rsidR="00F177EF" w:rsidRPr="002157A0" w:rsidRDefault="00F177EF" w:rsidP="00F177EF">
      <w:pPr>
        <w:ind w:firstLine="284"/>
        <w:jc w:val="center"/>
        <w:rPr>
          <w:rFonts w:ascii="Arial" w:hAnsi="Arial" w:cs="Arial"/>
          <w:sz w:val="24"/>
          <w:szCs w:val="24"/>
          <w:lang w:eastAsia="en-US"/>
        </w:rPr>
      </w:pPr>
    </w:p>
    <w:p w:rsidR="00F177EF" w:rsidRPr="002157A0" w:rsidRDefault="00F177EF" w:rsidP="00F177EF">
      <w:pPr>
        <w:ind w:firstLine="284"/>
        <w:jc w:val="center"/>
        <w:rPr>
          <w:rFonts w:ascii="Arial" w:hAnsi="Arial" w:cs="Arial"/>
          <w:b/>
          <w:sz w:val="24"/>
          <w:szCs w:val="24"/>
          <w:lang w:eastAsia="en-US"/>
        </w:rPr>
      </w:pPr>
      <w:r w:rsidRPr="002157A0">
        <w:rPr>
          <w:rFonts w:ascii="Arial" w:hAnsi="Arial" w:cs="Arial"/>
          <w:b/>
          <w:sz w:val="24"/>
          <w:szCs w:val="24"/>
          <w:lang w:eastAsia="en-US"/>
        </w:rPr>
        <w:t xml:space="preserve">2.15. Срок и порядок регистрации запроса заявителя </w:t>
      </w:r>
    </w:p>
    <w:p w:rsidR="00F177EF" w:rsidRPr="002157A0" w:rsidRDefault="00F177EF" w:rsidP="00F177EF">
      <w:pPr>
        <w:ind w:firstLine="284"/>
        <w:jc w:val="center"/>
        <w:rPr>
          <w:rFonts w:ascii="Arial" w:hAnsi="Arial" w:cs="Arial"/>
          <w:b/>
          <w:sz w:val="24"/>
          <w:szCs w:val="24"/>
          <w:lang w:eastAsia="en-US"/>
        </w:rPr>
      </w:pPr>
      <w:proofErr w:type="gramStart"/>
      <w:r w:rsidRPr="002157A0">
        <w:rPr>
          <w:rFonts w:ascii="Arial" w:hAnsi="Arial" w:cs="Arial"/>
          <w:b/>
          <w:sz w:val="24"/>
          <w:szCs w:val="24"/>
          <w:lang w:eastAsia="en-US"/>
        </w:rPr>
        <w:t>о</w:t>
      </w:r>
      <w:proofErr w:type="gramEnd"/>
      <w:r w:rsidRPr="002157A0">
        <w:rPr>
          <w:rFonts w:ascii="Arial" w:hAnsi="Arial" w:cs="Arial"/>
          <w:b/>
          <w:sz w:val="24"/>
          <w:szCs w:val="24"/>
          <w:lang w:eastAsia="en-US"/>
        </w:rPr>
        <w:t xml:space="preserve"> предоставлении муниципальной услуги </w:t>
      </w:r>
    </w:p>
    <w:p w:rsidR="00F177EF" w:rsidRPr="002157A0" w:rsidRDefault="00F177EF" w:rsidP="00F177EF">
      <w:pPr>
        <w:rPr>
          <w:rFonts w:ascii="Arial" w:hAnsi="Arial" w:cs="Arial"/>
          <w:b/>
          <w:sz w:val="24"/>
          <w:szCs w:val="24"/>
          <w:lang w:eastAsia="en-US"/>
        </w:rPr>
      </w:pPr>
    </w:p>
    <w:p w:rsidR="00F177EF" w:rsidRPr="002157A0" w:rsidRDefault="00F177EF" w:rsidP="00F177EF">
      <w:pPr>
        <w:ind w:firstLine="284"/>
        <w:jc w:val="center"/>
        <w:rPr>
          <w:rFonts w:ascii="Arial" w:hAnsi="Arial" w:cs="Arial"/>
          <w:b/>
          <w:sz w:val="24"/>
          <w:szCs w:val="24"/>
          <w:lang w:eastAsia="en-US"/>
        </w:rPr>
      </w:pPr>
    </w:p>
    <w:p w:rsidR="00F177EF" w:rsidRPr="002157A0" w:rsidRDefault="00F177EF" w:rsidP="00F177EF">
      <w:pPr>
        <w:widowControl w:val="0"/>
        <w:tabs>
          <w:tab w:val="left" w:pos="0"/>
        </w:tabs>
        <w:autoSpaceDE w:val="0"/>
        <w:autoSpaceDN w:val="0"/>
        <w:adjustRightInd w:val="0"/>
        <w:ind w:firstLine="709"/>
        <w:jc w:val="both"/>
        <w:rPr>
          <w:rFonts w:ascii="Arial" w:hAnsi="Arial" w:cs="Arial"/>
          <w:sz w:val="24"/>
          <w:szCs w:val="24"/>
        </w:rPr>
      </w:pPr>
      <w:r w:rsidRPr="002157A0">
        <w:rPr>
          <w:rFonts w:ascii="Arial" w:hAnsi="Arial" w:cs="Arial"/>
          <w:bCs/>
          <w:sz w:val="24"/>
          <w:szCs w:val="24"/>
        </w:rPr>
        <w:tab/>
      </w:r>
      <w:r w:rsidRPr="002157A0">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F177EF" w:rsidRPr="002157A0" w:rsidRDefault="00F177EF" w:rsidP="00F177EF">
      <w:pPr>
        <w:widowControl w:val="0"/>
        <w:tabs>
          <w:tab w:val="left" w:pos="540"/>
        </w:tabs>
        <w:autoSpaceDE w:val="0"/>
        <w:autoSpaceDN w:val="0"/>
        <w:adjustRightInd w:val="0"/>
        <w:ind w:firstLine="709"/>
        <w:jc w:val="both"/>
        <w:rPr>
          <w:rFonts w:ascii="Arial" w:hAnsi="Arial" w:cs="Arial"/>
          <w:sz w:val="24"/>
          <w:szCs w:val="24"/>
        </w:rPr>
      </w:pPr>
      <w:r w:rsidRPr="002157A0">
        <w:rPr>
          <w:rFonts w:ascii="Arial" w:hAnsi="Arial" w:cs="Arial"/>
          <w:sz w:val="24"/>
          <w:szCs w:val="24"/>
        </w:rPr>
        <w:t xml:space="preserve">2.15.2. Запрос заявителя о предоставлении муниципальной </w:t>
      </w:r>
      <w:proofErr w:type="gramStart"/>
      <w:r w:rsidRPr="002157A0">
        <w:rPr>
          <w:rFonts w:ascii="Arial" w:hAnsi="Arial" w:cs="Arial"/>
          <w:sz w:val="24"/>
          <w:szCs w:val="24"/>
        </w:rPr>
        <w:t>услуги,  направленный</w:t>
      </w:r>
      <w:proofErr w:type="gramEnd"/>
      <w:r w:rsidRPr="002157A0">
        <w:rPr>
          <w:rFonts w:ascii="Arial" w:hAnsi="Arial" w:cs="Arial"/>
          <w:sz w:val="24"/>
          <w:szCs w:val="24"/>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177EF" w:rsidRPr="002157A0" w:rsidRDefault="00F177EF" w:rsidP="00F177EF">
      <w:pPr>
        <w:widowControl w:val="0"/>
        <w:tabs>
          <w:tab w:val="left" w:pos="540"/>
        </w:tabs>
        <w:autoSpaceDE w:val="0"/>
        <w:autoSpaceDN w:val="0"/>
        <w:adjustRightInd w:val="0"/>
        <w:ind w:firstLine="709"/>
        <w:jc w:val="both"/>
        <w:rPr>
          <w:rFonts w:ascii="Arial" w:hAnsi="Arial" w:cs="Arial"/>
          <w:sz w:val="24"/>
          <w:szCs w:val="24"/>
        </w:rPr>
      </w:pPr>
      <w:r w:rsidRPr="002157A0">
        <w:rPr>
          <w:rFonts w:ascii="Arial" w:hAnsi="Arial" w:cs="Arial"/>
          <w:sz w:val="24"/>
          <w:szCs w:val="24"/>
        </w:rPr>
        <w:t>2.15.3.Специалист, ответственный за прием документов:</w:t>
      </w:r>
    </w:p>
    <w:p w:rsidR="00F177EF" w:rsidRPr="002157A0" w:rsidRDefault="00F177EF" w:rsidP="00F177EF">
      <w:pPr>
        <w:widowControl w:val="0"/>
        <w:tabs>
          <w:tab w:val="left" w:pos="540"/>
        </w:tabs>
        <w:autoSpaceDE w:val="0"/>
        <w:autoSpaceDN w:val="0"/>
        <w:adjustRightInd w:val="0"/>
        <w:ind w:firstLine="709"/>
        <w:jc w:val="both"/>
        <w:rPr>
          <w:rFonts w:ascii="Arial" w:hAnsi="Arial" w:cs="Arial"/>
          <w:sz w:val="24"/>
          <w:szCs w:val="24"/>
        </w:rPr>
      </w:pPr>
      <w:r w:rsidRPr="002157A0">
        <w:rPr>
          <w:rFonts w:ascii="Arial" w:hAnsi="Arial" w:cs="Arial"/>
          <w:sz w:val="24"/>
          <w:szCs w:val="24"/>
        </w:rPr>
        <w:t>- проверяет документы на соответствие п.2.6</w:t>
      </w:r>
      <w:proofErr w:type="gramStart"/>
      <w:r w:rsidRPr="002157A0">
        <w:rPr>
          <w:rFonts w:ascii="Arial" w:hAnsi="Arial" w:cs="Arial"/>
          <w:sz w:val="24"/>
          <w:szCs w:val="24"/>
        </w:rPr>
        <w:t>. настоящего</w:t>
      </w:r>
      <w:proofErr w:type="gramEnd"/>
      <w:r w:rsidRPr="002157A0">
        <w:rPr>
          <w:rFonts w:ascii="Arial" w:hAnsi="Arial" w:cs="Arial"/>
          <w:sz w:val="24"/>
          <w:szCs w:val="24"/>
        </w:rPr>
        <w:t xml:space="preserve"> административного регламента;</w:t>
      </w:r>
    </w:p>
    <w:p w:rsidR="00F177EF" w:rsidRPr="002157A0" w:rsidRDefault="00F177EF" w:rsidP="00F177EF">
      <w:pPr>
        <w:widowControl w:val="0"/>
        <w:tabs>
          <w:tab w:val="left" w:pos="540"/>
        </w:tabs>
        <w:autoSpaceDE w:val="0"/>
        <w:autoSpaceDN w:val="0"/>
        <w:adjustRightInd w:val="0"/>
        <w:ind w:firstLine="709"/>
        <w:jc w:val="both"/>
        <w:rPr>
          <w:rFonts w:ascii="Arial" w:hAnsi="Arial" w:cs="Arial"/>
          <w:sz w:val="24"/>
          <w:szCs w:val="24"/>
        </w:rPr>
      </w:pPr>
      <w:r w:rsidRPr="002157A0">
        <w:rPr>
          <w:rFonts w:ascii="Arial" w:hAnsi="Arial" w:cs="Arial"/>
          <w:sz w:val="24"/>
          <w:szCs w:val="24"/>
        </w:rPr>
        <w:t>- при необходимости оказывает помощь заявителю в оформлении заявления;</w:t>
      </w:r>
    </w:p>
    <w:p w:rsidR="00F177EF" w:rsidRPr="002157A0" w:rsidRDefault="00F177EF" w:rsidP="00F177EF">
      <w:pPr>
        <w:widowControl w:val="0"/>
        <w:tabs>
          <w:tab w:val="left" w:pos="540"/>
        </w:tabs>
        <w:autoSpaceDE w:val="0"/>
        <w:autoSpaceDN w:val="0"/>
        <w:adjustRightInd w:val="0"/>
        <w:ind w:firstLine="709"/>
        <w:jc w:val="both"/>
        <w:rPr>
          <w:rFonts w:ascii="Arial" w:hAnsi="Arial" w:cs="Arial"/>
          <w:sz w:val="24"/>
          <w:szCs w:val="24"/>
        </w:rPr>
      </w:pPr>
      <w:r w:rsidRPr="002157A0">
        <w:rPr>
          <w:rFonts w:ascii="Arial" w:hAnsi="Arial" w:cs="Arial"/>
          <w:sz w:val="24"/>
          <w:szCs w:val="24"/>
        </w:rPr>
        <w:lastRenderedPageBreak/>
        <w:t xml:space="preserve">- при необходимости </w:t>
      </w:r>
      <w:proofErr w:type="gramStart"/>
      <w:r w:rsidRPr="002157A0">
        <w:rPr>
          <w:rFonts w:ascii="Arial" w:hAnsi="Arial" w:cs="Arial"/>
          <w:bCs/>
          <w:sz w:val="24"/>
          <w:szCs w:val="24"/>
        </w:rPr>
        <w:t>заверяет  копии</w:t>
      </w:r>
      <w:proofErr w:type="gramEnd"/>
      <w:r w:rsidRPr="002157A0">
        <w:rPr>
          <w:rFonts w:ascii="Arial" w:hAnsi="Arial" w:cs="Arial"/>
          <w:bCs/>
          <w:sz w:val="24"/>
          <w:szCs w:val="24"/>
        </w:rPr>
        <w:t xml:space="preserve"> документов;</w:t>
      </w:r>
    </w:p>
    <w:p w:rsidR="00F177EF" w:rsidRPr="002157A0" w:rsidRDefault="00F177EF" w:rsidP="00F177EF">
      <w:pPr>
        <w:widowControl w:val="0"/>
        <w:tabs>
          <w:tab w:val="left" w:pos="540"/>
        </w:tabs>
        <w:autoSpaceDE w:val="0"/>
        <w:autoSpaceDN w:val="0"/>
        <w:adjustRightInd w:val="0"/>
        <w:ind w:firstLine="709"/>
        <w:jc w:val="both"/>
        <w:rPr>
          <w:rFonts w:ascii="Arial" w:hAnsi="Arial" w:cs="Arial"/>
          <w:sz w:val="24"/>
          <w:szCs w:val="24"/>
        </w:rPr>
      </w:pPr>
      <w:r w:rsidRPr="002157A0">
        <w:rPr>
          <w:rFonts w:ascii="Arial" w:hAnsi="Arial" w:cs="Arial"/>
          <w:sz w:val="24"/>
          <w:szCs w:val="24"/>
        </w:rPr>
        <w:t>- регистрирует заявление с прилагаемыми документами;</w:t>
      </w:r>
    </w:p>
    <w:p w:rsidR="00F177EF" w:rsidRPr="002157A0" w:rsidRDefault="00F177EF" w:rsidP="00F177EF">
      <w:pPr>
        <w:widowControl w:val="0"/>
        <w:tabs>
          <w:tab w:val="left" w:pos="540"/>
        </w:tabs>
        <w:autoSpaceDE w:val="0"/>
        <w:autoSpaceDN w:val="0"/>
        <w:adjustRightInd w:val="0"/>
        <w:jc w:val="both"/>
        <w:rPr>
          <w:rFonts w:ascii="Arial" w:hAnsi="Arial" w:cs="Arial"/>
          <w:sz w:val="24"/>
          <w:szCs w:val="24"/>
        </w:rPr>
      </w:pPr>
      <w:r w:rsidRPr="002157A0">
        <w:rPr>
          <w:rFonts w:ascii="Arial" w:hAnsi="Arial" w:cs="Arial"/>
          <w:sz w:val="24"/>
          <w:szCs w:val="24"/>
        </w:rPr>
        <w:tab/>
        <w:t xml:space="preserve">- сообщает заявителю о </w:t>
      </w:r>
      <w:proofErr w:type="gramStart"/>
      <w:r w:rsidRPr="002157A0">
        <w:rPr>
          <w:rFonts w:ascii="Arial" w:hAnsi="Arial" w:cs="Arial"/>
          <w:sz w:val="24"/>
          <w:szCs w:val="24"/>
        </w:rPr>
        <w:t>сроке  предоставления</w:t>
      </w:r>
      <w:proofErr w:type="gramEnd"/>
      <w:r w:rsidRPr="002157A0">
        <w:rPr>
          <w:rFonts w:ascii="Arial" w:hAnsi="Arial" w:cs="Arial"/>
          <w:sz w:val="24"/>
          <w:szCs w:val="24"/>
        </w:rPr>
        <w:t xml:space="preserve"> муниципальной услуги.</w:t>
      </w:r>
    </w:p>
    <w:p w:rsidR="00F177EF" w:rsidRPr="002157A0" w:rsidRDefault="00F177EF" w:rsidP="00F177EF">
      <w:pPr>
        <w:pStyle w:val="af5"/>
        <w:spacing w:after="0" w:line="240" w:lineRule="auto"/>
        <w:ind w:firstLine="539"/>
        <w:jc w:val="both"/>
        <w:rPr>
          <w:rFonts w:ascii="Arial" w:hAnsi="Arial" w:cs="Arial"/>
          <w:color w:val="auto"/>
          <w:sz w:val="24"/>
          <w:szCs w:val="24"/>
        </w:rPr>
      </w:pPr>
    </w:p>
    <w:p w:rsidR="00F177EF" w:rsidRPr="002157A0" w:rsidRDefault="00F177EF" w:rsidP="00F177EF">
      <w:pPr>
        <w:jc w:val="both"/>
        <w:rPr>
          <w:rFonts w:ascii="Arial" w:hAnsi="Arial" w:cs="Arial"/>
          <w:sz w:val="24"/>
          <w:szCs w:val="24"/>
          <w:lang w:eastAsia="en-US"/>
        </w:rPr>
      </w:pPr>
    </w:p>
    <w:p w:rsidR="00F177EF" w:rsidRPr="002157A0" w:rsidRDefault="00F177EF" w:rsidP="00F177EF">
      <w:pPr>
        <w:pStyle w:val="af5"/>
        <w:spacing w:after="0" w:line="240" w:lineRule="auto"/>
        <w:ind w:firstLine="709"/>
        <w:jc w:val="both"/>
        <w:rPr>
          <w:rFonts w:ascii="Arial" w:hAnsi="Arial" w:cs="Arial"/>
          <w:b/>
          <w:bCs/>
          <w:color w:val="auto"/>
          <w:sz w:val="24"/>
          <w:szCs w:val="24"/>
        </w:rPr>
      </w:pPr>
      <w:r w:rsidRPr="002157A0">
        <w:rPr>
          <w:rFonts w:ascii="Arial" w:hAnsi="Arial" w:cs="Arial"/>
          <w:b/>
          <w:bCs/>
          <w:color w:val="auto"/>
          <w:sz w:val="24"/>
          <w:szCs w:val="24"/>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177EF" w:rsidRPr="002157A0" w:rsidRDefault="00F177EF" w:rsidP="00F177EF">
      <w:pPr>
        <w:outlineLvl w:val="2"/>
        <w:rPr>
          <w:rFonts w:ascii="Arial" w:hAnsi="Arial" w:cs="Arial"/>
          <w:b/>
          <w:bCs/>
          <w:sz w:val="24"/>
          <w:szCs w:val="24"/>
        </w:rPr>
      </w:pPr>
    </w:p>
    <w:p w:rsidR="00F177EF" w:rsidRPr="002157A0" w:rsidRDefault="00F177EF" w:rsidP="00F177EF">
      <w:pPr>
        <w:outlineLvl w:val="2"/>
        <w:rPr>
          <w:rFonts w:ascii="Arial" w:hAnsi="Arial" w:cs="Arial"/>
          <w:b/>
          <w:bCs/>
          <w:sz w:val="24"/>
          <w:szCs w:val="24"/>
        </w:rPr>
      </w:pPr>
    </w:p>
    <w:p w:rsidR="00F177EF" w:rsidRPr="002157A0" w:rsidRDefault="00F177EF" w:rsidP="00F177EF">
      <w:pPr>
        <w:autoSpaceDE w:val="0"/>
        <w:autoSpaceDN w:val="0"/>
        <w:adjustRightInd w:val="0"/>
        <w:ind w:firstLine="539"/>
        <w:jc w:val="both"/>
        <w:rPr>
          <w:rFonts w:ascii="Arial" w:hAnsi="Arial" w:cs="Arial"/>
          <w:sz w:val="24"/>
          <w:szCs w:val="24"/>
        </w:rPr>
      </w:pPr>
      <w:r w:rsidRPr="002157A0">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177EF" w:rsidRPr="002157A0" w:rsidRDefault="00F177EF" w:rsidP="00F177EF">
      <w:pPr>
        <w:autoSpaceDE w:val="0"/>
        <w:autoSpaceDN w:val="0"/>
        <w:adjustRightInd w:val="0"/>
        <w:ind w:firstLine="539"/>
        <w:jc w:val="both"/>
        <w:rPr>
          <w:rFonts w:ascii="Arial" w:hAnsi="Arial" w:cs="Arial"/>
          <w:sz w:val="24"/>
          <w:szCs w:val="24"/>
        </w:rPr>
      </w:pPr>
      <w:r w:rsidRPr="002157A0">
        <w:rPr>
          <w:rFonts w:ascii="Arial" w:hAnsi="Arial" w:cs="Arial"/>
          <w:sz w:val="24"/>
          <w:szCs w:val="24"/>
        </w:rPr>
        <w:t>Места ожидания заявителей оборудуются стульями и (или) кресельными секциями, и (или) скамьями.</w:t>
      </w:r>
    </w:p>
    <w:p w:rsidR="00F177EF" w:rsidRPr="002157A0" w:rsidRDefault="00F177EF" w:rsidP="00F177EF">
      <w:pPr>
        <w:autoSpaceDE w:val="0"/>
        <w:autoSpaceDN w:val="0"/>
        <w:adjustRightInd w:val="0"/>
        <w:ind w:firstLine="539"/>
        <w:jc w:val="both"/>
        <w:rPr>
          <w:rFonts w:ascii="Arial" w:hAnsi="Arial" w:cs="Arial"/>
          <w:sz w:val="24"/>
          <w:szCs w:val="24"/>
        </w:rPr>
      </w:pPr>
      <w:r w:rsidRPr="002157A0">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177EF" w:rsidRPr="002157A0" w:rsidRDefault="00F177EF" w:rsidP="00F177EF">
      <w:pPr>
        <w:tabs>
          <w:tab w:val="left" w:pos="709"/>
        </w:tabs>
        <w:suppressAutoHyphens/>
        <w:ind w:firstLine="709"/>
        <w:rPr>
          <w:rFonts w:ascii="Arial" w:hAnsi="Arial" w:cs="Arial"/>
          <w:bCs/>
          <w:sz w:val="24"/>
          <w:szCs w:val="24"/>
        </w:rPr>
      </w:pPr>
      <w:r w:rsidRPr="002157A0">
        <w:rPr>
          <w:rFonts w:ascii="Arial" w:hAnsi="Arial" w:cs="Arial"/>
          <w:bCs/>
          <w:sz w:val="24"/>
          <w:szCs w:val="24"/>
        </w:rPr>
        <w:t>2.16.3. Обеспечение доступности для инвалидов.</w:t>
      </w:r>
    </w:p>
    <w:p w:rsidR="00F177EF" w:rsidRPr="002157A0" w:rsidRDefault="00F177EF" w:rsidP="00F177EF">
      <w:pPr>
        <w:tabs>
          <w:tab w:val="left" w:pos="709"/>
        </w:tabs>
        <w:suppressAutoHyphens/>
        <w:ind w:firstLine="709"/>
        <w:jc w:val="both"/>
        <w:rPr>
          <w:rFonts w:ascii="Arial" w:hAnsi="Arial" w:cs="Arial"/>
          <w:sz w:val="24"/>
          <w:szCs w:val="24"/>
        </w:rPr>
      </w:pPr>
      <w:proofErr w:type="gramStart"/>
      <w:r w:rsidRPr="002157A0">
        <w:rPr>
          <w:rFonts w:ascii="Arial" w:hAnsi="Arial" w:cs="Arial"/>
          <w:sz w:val="24"/>
          <w:szCs w:val="24"/>
        </w:rPr>
        <w:t>Администрация  принимает</w:t>
      </w:r>
      <w:proofErr w:type="gramEnd"/>
      <w:r w:rsidRPr="002157A0">
        <w:rPr>
          <w:rFonts w:ascii="Arial" w:hAnsi="Arial" w:cs="Arial"/>
          <w:sz w:val="24"/>
          <w:szCs w:val="24"/>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177EF" w:rsidRPr="002157A0" w:rsidRDefault="00F177EF" w:rsidP="00F177EF">
      <w:pPr>
        <w:tabs>
          <w:tab w:val="left" w:pos="709"/>
        </w:tabs>
        <w:suppressAutoHyphens/>
        <w:ind w:firstLine="709"/>
        <w:jc w:val="both"/>
        <w:rPr>
          <w:rFonts w:ascii="Arial" w:hAnsi="Arial" w:cs="Arial"/>
          <w:sz w:val="24"/>
          <w:szCs w:val="24"/>
        </w:rPr>
      </w:pPr>
      <w:proofErr w:type="gramStart"/>
      <w:r w:rsidRPr="002157A0">
        <w:rPr>
          <w:rFonts w:ascii="Arial" w:hAnsi="Arial" w:cs="Arial"/>
          <w:sz w:val="24"/>
          <w:szCs w:val="24"/>
        </w:rPr>
        <w:t>возможность</w:t>
      </w:r>
      <w:proofErr w:type="gramEnd"/>
      <w:r w:rsidRPr="002157A0">
        <w:rPr>
          <w:rFonts w:ascii="Arial" w:hAnsi="Arial" w:cs="Arial"/>
          <w:sz w:val="24"/>
          <w:szCs w:val="24"/>
        </w:rPr>
        <w:t xml:space="preserve"> беспрепятственного входа в помещение  и выхода из него;</w:t>
      </w:r>
    </w:p>
    <w:p w:rsidR="00F177EF" w:rsidRPr="002157A0" w:rsidRDefault="00F177EF" w:rsidP="00F177EF">
      <w:pPr>
        <w:tabs>
          <w:tab w:val="left" w:pos="709"/>
        </w:tabs>
        <w:suppressAutoHyphens/>
        <w:ind w:firstLine="709"/>
        <w:jc w:val="both"/>
        <w:rPr>
          <w:rFonts w:ascii="Arial" w:hAnsi="Arial" w:cs="Arial"/>
          <w:sz w:val="24"/>
          <w:szCs w:val="24"/>
        </w:rPr>
      </w:pPr>
      <w:proofErr w:type="gramStart"/>
      <w:r w:rsidRPr="002157A0">
        <w:rPr>
          <w:rFonts w:ascii="Arial" w:hAnsi="Arial" w:cs="Arial"/>
          <w:sz w:val="24"/>
          <w:szCs w:val="24"/>
        </w:rPr>
        <w:t>сопровождение</w:t>
      </w:r>
      <w:proofErr w:type="gramEnd"/>
      <w:r w:rsidRPr="002157A0">
        <w:rPr>
          <w:rFonts w:ascii="Arial" w:hAnsi="Arial" w:cs="Arial"/>
          <w:sz w:val="24"/>
          <w:szCs w:val="24"/>
        </w:rPr>
        <w:t xml:space="preserve"> инвалидов, имеющих стойкие расстройства функции зрения и самостоятельного передвижения, и оказание им помощи;</w:t>
      </w:r>
    </w:p>
    <w:p w:rsidR="00F177EF" w:rsidRPr="002157A0" w:rsidRDefault="00F177EF" w:rsidP="00F177EF">
      <w:pPr>
        <w:tabs>
          <w:tab w:val="left" w:pos="709"/>
        </w:tabs>
        <w:suppressAutoHyphens/>
        <w:ind w:firstLine="709"/>
        <w:jc w:val="both"/>
        <w:rPr>
          <w:rFonts w:ascii="Arial" w:hAnsi="Arial" w:cs="Arial"/>
          <w:sz w:val="24"/>
          <w:szCs w:val="24"/>
        </w:rPr>
      </w:pPr>
      <w:proofErr w:type="gramStart"/>
      <w:r w:rsidRPr="002157A0">
        <w:rPr>
          <w:rFonts w:ascii="Arial" w:hAnsi="Arial" w:cs="Arial"/>
          <w:sz w:val="24"/>
          <w:szCs w:val="24"/>
        </w:rPr>
        <w:t>надлежащее</w:t>
      </w:r>
      <w:proofErr w:type="gramEnd"/>
      <w:r w:rsidRPr="002157A0">
        <w:rPr>
          <w:rFonts w:ascii="Arial" w:hAnsi="Arial" w:cs="Arial"/>
          <w:sz w:val="24"/>
          <w:szCs w:val="24"/>
        </w:rPr>
        <w:t xml:space="preserve">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177EF" w:rsidRPr="002157A0" w:rsidRDefault="00F177EF" w:rsidP="00F177EF">
      <w:pPr>
        <w:tabs>
          <w:tab w:val="left" w:pos="709"/>
        </w:tabs>
        <w:suppressAutoHyphens/>
        <w:ind w:firstLine="709"/>
        <w:jc w:val="both"/>
        <w:rPr>
          <w:rFonts w:ascii="Arial" w:hAnsi="Arial" w:cs="Arial"/>
          <w:sz w:val="24"/>
          <w:szCs w:val="24"/>
        </w:rPr>
      </w:pPr>
      <w:proofErr w:type="gramStart"/>
      <w:r w:rsidRPr="002157A0">
        <w:rPr>
          <w:rFonts w:ascii="Arial" w:hAnsi="Arial" w:cs="Arial"/>
          <w:sz w:val="24"/>
          <w:szCs w:val="24"/>
        </w:rPr>
        <w:t>содействие</w:t>
      </w:r>
      <w:proofErr w:type="gramEnd"/>
      <w:r w:rsidRPr="002157A0">
        <w:rPr>
          <w:rFonts w:ascii="Arial" w:hAnsi="Arial" w:cs="Arial"/>
          <w:sz w:val="24"/>
          <w:szCs w:val="24"/>
        </w:rPr>
        <w:t xml:space="preserve"> со стороны должностных лиц, при необходимости, инвалиду при входе в объект и выходе из него;</w:t>
      </w:r>
    </w:p>
    <w:p w:rsidR="00F177EF" w:rsidRPr="002157A0" w:rsidRDefault="00F177EF" w:rsidP="00F177EF">
      <w:pPr>
        <w:tabs>
          <w:tab w:val="left" w:pos="709"/>
        </w:tabs>
        <w:suppressAutoHyphens/>
        <w:ind w:firstLine="709"/>
        <w:jc w:val="both"/>
        <w:rPr>
          <w:rFonts w:ascii="Arial" w:hAnsi="Arial" w:cs="Arial"/>
          <w:sz w:val="24"/>
          <w:szCs w:val="24"/>
        </w:rPr>
      </w:pPr>
      <w:proofErr w:type="gramStart"/>
      <w:r w:rsidRPr="002157A0">
        <w:rPr>
          <w:rFonts w:ascii="Arial" w:hAnsi="Arial" w:cs="Arial"/>
          <w:sz w:val="24"/>
          <w:szCs w:val="24"/>
        </w:rPr>
        <w:t>оборудование</w:t>
      </w:r>
      <w:proofErr w:type="gramEnd"/>
      <w:r w:rsidRPr="002157A0">
        <w:rPr>
          <w:rFonts w:ascii="Arial" w:hAnsi="Arial" w:cs="Arial"/>
          <w:sz w:val="24"/>
          <w:szCs w:val="24"/>
        </w:rPr>
        <w:t xml:space="preserve"> на прилегающих к зданию территориях мест для парковки автотранспортных средств инвалидов;</w:t>
      </w:r>
    </w:p>
    <w:p w:rsidR="00F177EF" w:rsidRPr="002157A0" w:rsidRDefault="00F177EF" w:rsidP="00F177EF">
      <w:pPr>
        <w:tabs>
          <w:tab w:val="left" w:pos="709"/>
        </w:tabs>
        <w:suppressAutoHyphens/>
        <w:ind w:firstLine="709"/>
        <w:jc w:val="both"/>
        <w:rPr>
          <w:rFonts w:ascii="Arial" w:hAnsi="Arial" w:cs="Arial"/>
          <w:sz w:val="24"/>
          <w:szCs w:val="24"/>
        </w:rPr>
      </w:pPr>
      <w:proofErr w:type="gramStart"/>
      <w:r w:rsidRPr="002157A0">
        <w:rPr>
          <w:rFonts w:ascii="Arial" w:hAnsi="Arial" w:cs="Arial"/>
          <w:sz w:val="24"/>
          <w:szCs w:val="24"/>
        </w:rPr>
        <w:t>сопровождение</w:t>
      </w:r>
      <w:proofErr w:type="gramEnd"/>
      <w:r w:rsidRPr="002157A0">
        <w:rPr>
          <w:rFonts w:ascii="Arial" w:hAnsi="Arial" w:cs="Arial"/>
          <w:sz w:val="24"/>
          <w:szCs w:val="24"/>
        </w:rPr>
        <w:t xml:space="preserve"> инвалидов, имеющих стойкие расстройства функции зрения и самостоятельного передвижения, по территории объекта;</w:t>
      </w:r>
    </w:p>
    <w:p w:rsidR="00F177EF" w:rsidRPr="002157A0" w:rsidRDefault="00F177EF" w:rsidP="00F177EF">
      <w:pPr>
        <w:tabs>
          <w:tab w:val="left" w:pos="709"/>
        </w:tabs>
        <w:suppressAutoHyphens/>
        <w:ind w:firstLine="709"/>
        <w:jc w:val="both"/>
        <w:rPr>
          <w:rFonts w:ascii="Arial" w:hAnsi="Arial" w:cs="Arial"/>
          <w:sz w:val="24"/>
          <w:szCs w:val="24"/>
        </w:rPr>
      </w:pPr>
      <w:proofErr w:type="gramStart"/>
      <w:r w:rsidRPr="002157A0">
        <w:rPr>
          <w:rFonts w:ascii="Arial" w:hAnsi="Arial" w:cs="Arial"/>
          <w:sz w:val="24"/>
          <w:szCs w:val="24"/>
        </w:rPr>
        <w:t>проведение</w:t>
      </w:r>
      <w:proofErr w:type="gramEnd"/>
      <w:r w:rsidRPr="002157A0">
        <w:rPr>
          <w:rFonts w:ascii="Arial" w:hAnsi="Arial" w:cs="Arial"/>
          <w:sz w:val="24"/>
          <w:szCs w:val="24"/>
        </w:rPr>
        <w:t xml:space="preserve"> инструктажа должностных лиц, осуществляющих первичный контакт с получателями услуги, по вопросам работы с инвалидами;</w:t>
      </w:r>
    </w:p>
    <w:p w:rsidR="00F177EF" w:rsidRPr="002157A0" w:rsidRDefault="00F177EF" w:rsidP="00F177EF">
      <w:pPr>
        <w:tabs>
          <w:tab w:val="left" w:pos="709"/>
        </w:tabs>
        <w:suppressAutoHyphens/>
        <w:ind w:firstLine="709"/>
        <w:jc w:val="both"/>
        <w:rPr>
          <w:rFonts w:ascii="Arial" w:hAnsi="Arial" w:cs="Arial"/>
          <w:sz w:val="24"/>
          <w:szCs w:val="24"/>
        </w:rPr>
      </w:pPr>
      <w:proofErr w:type="gramStart"/>
      <w:r w:rsidRPr="002157A0">
        <w:rPr>
          <w:rFonts w:ascii="Arial" w:hAnsi="Arial" w:cs="Arial"/>
          <w:sz w:val="24"/>
          <w:szCs w:val="24"/>
        </w:rPr>
        <w:t>допуск</w:t>
      </w:r>
      <w:proofErr w:type="gramEnd"/>
      <w:r w:rsidRPr="002157A0">
        <w:rPr>
          <w:rFonts w:ascii="Arial" w:hAnsi="Arial" w:cs="Arial"/>
          <w:sz w:val="24"/>
          <w:szCs w:val="24"/>
        </w:rPr>
        <w:t xml:space="preserve">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w:t>
      </w:r>
      <w:r w:rsidRPr="002157A0">
        <w:rPr>
          <w:rFonts w:ascii="Arial" w:hAnsi="Arial" w:cs="Arial"/>
          <w:sz w:val="24"/>
          <w:szCs w:val="24"/>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177EF" w:rsidRPr="002157A0" w:rsidRDefault="00F177EF" w:rsidP="00F177EF">
      <w:pPr>
        <w:tabs>
          <w:tab w:val="left" w:pos="709"/>
        </w:tabs>
        <w:suppressAutoHyphens/>
        <w:ind w:firstLine="709"/>
        <w:jc w:val="both"/>
        <w:rPr>
          <w:rFonts w:ascii="Arial" w:hAnsi="Arial" w:cs="Arial"/>
          <w:sz w:val="24"/>
          <w:szCs w:val="24"/>
        </w:rPr>
      </w:pPr>
      <w:proofErr w:type="gramStart"/>
      <w:r w:rsidRPr="002157A0">
        <w:rPr>
          <w:rFonts w:ascii="Arial" w:hAnsi="Arial" w:cs="Arial"/>
          <w:sz w:val="24"/>
          <w:szCs w:val="24"/>
        </w:rPr>
        <w:t>оказание</w:t>
      </w:r>
      <w:proofErr w:type="gramEnd"/>
      <w:r w:rsidRPr="002157A0">
        <w:rPr>
          <w:rFonts w:ascii="Arial" w:hAnsi="Arial" w:cs="Arial"/>
          <w:sz w:val="24"/>
          <w:szCs w:val="24"/>
        </w:rPr>
        <w:t xml:space="preserve">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177EF" w:rsidRPr="002157A0" w:rsidRDefault="00F177EF" w:rsidP="00F177EF">
      <w:pPr>
        <w:tabs>
          <w:tab w:val="left" w:pos="709"/>
        </w:tabs>
        <w:suppressAutoHyphens/>
        <w:ind w:firstLine="709"/>
        <w:jc w:val="both"/>
        <w:rPr>
          <w:rFonts w:ascii="Arial" w:hAnsi="Arial" w:cs="Arial"/>
          <w:sz w:val="24"/>
          <w:szCs w:val="24"/>
        </w:rPr>
      </w:pPr>
      <w:proofErr w:type="gramStart"/>
      <w:r w:rsidRPr="002157A0">
        <w:rPr>
          <w:rFonts w:ascii="Arial" w:hAnsi="Arial" w:cs="Arial"/>
          <w:sz w:val="24"/>
          <w:szCs w:val="24"/>
        </w:rPr>
        <w:t>допуск</w:t>
      </w:r>
      <w:proofErr w:type="gramEnd"/>
      <w:r w:rsidRPr="002157A0">
        <w:rPr>
          <w:rFonts w:ascii="Arial" w:hAnsi="Arial" w:cs="Arial"/>
          <w:sz w:val="24"/>
          <w:szCs w:val="24"/>
        </w:rPr>
        <w:t xml:space="preserve"> в помещение </w:t>
      </w:r>
      <w:proofErr w:type="spellStart"/>
      <w:r w:rsidRPr="002157A0">
        <w:rPr>
          <w:rFonts w:ascii="Arial" w:hAnsi="Arial" w:cs="Arial"/>
          <w:sz w:val="24"/>
          <w:szCs w:val="24"/>
        </w:rPr>
        <w:t>сурдопереводчика</w:t>
      </w:r>
      <w:proofErr w:type="spellEnd"/>
      <w:r w:rsidRPr="002157A0">
        <w:rPr>
          <w:rFonts w:ascii="Arial" w:hAnsi="Arial" w:cs="Arial"/>
          <w:sz w:val="24"/>
          <w:szCs w:val="24"/>
        </w:rPr>
        <w:t xml:space="preserve"> и </w:t>
      </w:r>
      <w:proofErr w:type="spellStart"/>
      <w:r w:rsidRPr="002157A0">
        <w:rPr>
          <w:rFonts w:ascii="Arial" w:hAnsi="Arial" w:cs="Arial"/>
          <w:sz w:val="24"/>
          <w:szCs w:val="24"/>
        </w:rPr>
        <w:t>тифлосурдопереводчика</w:t>
      </w:r>
      <w:proofErr w:type="spellEnd"/>
      <w:r w:rsidRPr="002157A0">
        <w:rPr>
          <w:rFonts w:ascii="Arial" w:hAnsi="Arial" w:cs="Arial"/>
          <w:sz w:val="24"/>
          <w:szCs w:val="24"/>
        </w:rPr>
        <w:t>;</w:t>
      </w:r>
    </w:p>
    <w:p w:rsidR="00F177EF" w:rsidRPr="002157A0" w:rsidRDefault="00F177EF" w:rsidP="00F177EF">
      <w:pPr>
        <w:tabs>
          <w:tab w:val="left" w:pos="709"/>
        </w:tabs>
        <w:suppressAutoHyphens/>
        <w:jc w:val="both"/>
        <w:rPr>
          <w:rFonts w:ascii="Arial" w:hAnsi="Arial" w:cs="Arial"/>
          <w:sz w:val="24"/>
          <w:szCs w:val="24"/>
        </w:rPr>
      </w:pPr>
      <w:r w:rsidRPr="002157A0">
        <w:rPr>
          <w:rFonts w:ascii="Arial" w:hAnsi="Arial" w:cs="Arial"/>
          <w:sz w:val="24"/>
          <w:szCs w:val="24"/>
        </w:rPr>
        <w:tab/>
      </w:r>
      <w:proofErr w:type="gramStart"/>
      <w:r w:rsidRPr="002157A0">
        <w:rPr>
          <w:rFonts w:ascii="Arial" w:hAnsi="Arial" w:cs="Arial"/>
          <w:sz w:val="24"/>
          <w:szCs w:val="24"/>
        </w:rPr>
        <w:t>предоставление</w:t>
      </w:r>
      <w:proofErr w:type="gramEnd"/>
      <w:r w:rsidRPr="002157A0">
        <w:rPr>
          <w:rFonts w:ascii="Arial" w:hAnsi="Arial" w:cs="Arial"/>
          <w:sz w:val="24"/>
          <w:szCs w:val="24"/>
        </w:rPr>
        <w:t>, при необходимости, услуги по месту жительства инвалида или в дистанционном режиме;</w:t>
      </w:r>
    </w:p>
    <w:p w:rsidR="00F177EF" w:rsidRPr="002157A0" w:rsidRDefault="00F177EF" w:rsidP="00F177EF">
      <w:pPr>
        <w:tabs>
          <w:tab w:val="left" w:pos="709"/>
        </w:tabs>
        <w:suppressAutoHyphens/>
        <w:ind w:firstLine="709"/>
        <w:jc w:val="both"/>
        <w:rPr>
          <w:rFonts w:ascii="Arial" w:hAnsi="Arial" w:cs="Arial"/>
          <w:sz w:val="24"/>
          <w:szCs w:val="24"/>
        </w:rPr>
      </w:pPr>
      <w:proofErr w:type="gramStart"/>
      <w:r w:rsidRPr="002157A0">
        <w:rPr>
          <w:rFonts w:ascii="Arial" w:hAnsi="Arial" w:cs="Arial"/>
          <w:sz w:val="24"/>
          <w:szCs w:val="24"/>
        </w:rPr>
        <w:t>оказание</w:t>
      </w:r>
      <w:proofErr w:type="gramEnd"/>
      <w:r w:rsidRPr="002157A0">
        <w:rPr>
          <w:rFonts w:ascii="Arial" w:hAnsi="Arial" w:cs="Arial"/>
          <w:sz w:val="24"/>
          <w:szCs w:val="24"/>
        </w:rPr>
        <w:t xml:space="preserve">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177EF" w:rsidRPr="002157A0" w:rsidRDefault="00F177EF" w:rsidP="00F177EF">
      <w:pPr>
        <w:outlineLvl w:val="2"/>
        <w:rPr>
          <w:rFonts w:ascii="Arial" w:hAnsi="Arial" w:cs="Arial"/>
          <w:b/>
          <w:bCs/>
          <w:sz w:val="24"/>
          <w:szCs w:val="24"/>
        </w:rPr>
      </w:pPr>
    </w:p>
    <w:p w:rsidR="00F177EF" w:rsidRPr="002157A0" w:rsidRDefault="00F177EF" w:rsidP="00F177EF">
      <w:pPr>
        <w:jc w:val="both"/>
        <w:outlineLvl w:val="2"/>
        <w:rPr>
          <w:rFonts w:ascii="Arial" w:hAnsi="Arial" w:cs="Arial"/>
          <w:bCs/>
          <w:sz w:val="24"/>
          <w:szCs w:val="24"/>
        </w:rPr>
      </w:pPr>
    </w:p>
    <w:p w:rsidR="00F177EF" w:rsidRPr="002157A0" w:rsidRDefault="00F177EF" w:rsidP="00F177EF">
      <w:pPr>
        <w:shd w:val="clear" w:color="auto" w:fill="FFFFFF"/>
        <w:jc w:val="center"/>
        <w:rPr>
          <w:rFonts w:ascii="Arial" w:hAnsi="Arial" w:cs="Arial"/>
          <w:b/>
          <w:sz w:val="24"/>
          <w:szCs w:val="24"/>
        </w:rPr>
      </w:pPr>
      <w:r w:rsidRPr="002157A0">
        <w:rPr>
          <w:rFonts w:ascii="Arial" w:hAnsi="Arial" w:cs="Arial"/>
          <w:b/>
          <w:sz w:val="24"/>
          <w:szCs w:val="24"/>
        </w:rPr>
        <w:t>2.17.Показатели доступности и качества муниципальной услуги</w:t>
      </w:r>
    </w:p>
    <w:p w:rsidR="00F177EF" w:rsidRPr="002157A0" w:rsidRDefault="00F177EF" w:rsidP="00F177EF">
      <w:pPr>
        <w:shd w:val="clear" w:color="auto" w:fill="FFFFFF"/>
        <w:jc w:val="center"/>
        <w:rPr>
          <w:rFonts w:ascii="Arial" w:hAnsi="Arial" w:cs="Arial"/>
          <w:b/>
          <w:sz w:val="24"/>
          <w:szCs w:val="24"/>
        </w:rPr>
      </w:pPr>
    </w:p>
    <w:p w:rsidR="00F177EF" w:rsidRPr="002157A0" w:rsidRDefault="00F177EF" w:rsidP="00F177EF">
      <w:pPr>
        <w:shd w:val="clear" w:color="auto" w:fill="FFFFFF"/>
        <w:jc w:val="center"/>
        <w:rPr>
          <w:rFonts w:ascii="Arial" w:hAnsi="Arial" w:cs="Arial"/>
          <w:b/>
          <w:sz w:val="24"/>
          <w:szCs w:val="24"/>
        </w:rPr>
      </w:pPr>
    </w:p>
    <w:p w:rsidR="00F177EF" w:rsidRPr="002157A0" w:rsidRDefault="00F177EF" w:rsidP="00F177EF">
      <w:pPr>
        <w:ind w:firstLine="708"/>
        <w:jc w:val="both"/>
        <w:rPr>
          <w:rFonts w:ascii="Arial" w:hAnsi="Arial" w:cs="Arial"/>
          <w:sz w:val="24"/>
          <w:szCs w:val="24"/>
        </w:rPr>
      </w:pPr>
      <w:r w:rsidRPr="002157A0">
        <w:rPr>
          <w:rFonts w:ascii="Arial" w:hAnsi="Arial" w:cs="Arial"/>
          <w:b/>
          <w:sz w:val="24"/>
          <w:szCs w:val="24"/>
        </w:rPr>
        <w:t>Показатели доступности муниципальной услуги:</w:t>
      </w:r>
    </w:p>
    <w:p w:rsidR="00F177EF" w:rsidRPr="002157A0" w:rsidRDefault="00F177EF" w:rsidP="00F177EF">
      <w:pPr>
        <w:shd w:val="clear" w:color="auto" w:fill="FFFFFF"/>
        <w:ind w:firstLine="708"/>
        <w:jc w:val="both"/>
        <w:rPr>
          <w:rFonts w:ascii="Arial" w:hAnsi="Arial" w:cs="Arial"/>
          <w:sz w:val="24"/>
          <w:szCs w:val="24"/>
        </w:rPr>
      </w:pPr>
      <w:proofErr w:type="gramStart"/>
      <w:r w:rsidRPr="002157A0">
        <w:rPr>
          <w:rFonts w:ascii="Arial" w:hAnsi="Arial" w:cs="Arial"/>
          <w:sz w:val="24"/>
          <w:szCs w:val="24"/>
        </w:rPr>
        <w:t>транспортная</w:t>
      </w:r>
      <w:proofErr w:type="gramEnd"/>
      <w:r w:rsidRPr="002157A0">
        <w:rPr>
          <w:rFonts w:ascii="Arial" w:hAnsi="Arial" w:cs="Arial"/>
          <w:sz w:val="24"/>
          <w:szCs w:val="24"/>
        </w:rPr>
        <w:t xml:space="preserve"> или пешая доступность к местам предоставления муниципальной услуги;</w:t>
      </w:r>
    </w:p>
    <w:p w:rsidR="00F177EF" w:rsidRPr="002157A0" w:rsidRDefault="00F177EF" w:rsidP="00F177EF">
      <w:pPr>
        <w:ind w:firstLine="284"/>
        <w:jc w:val="both"/>
        <w:rPr>
          <w:rFonts w:ascii="Arial" w:hAnsi="Arial" w:cs="Arial"/>
          <w:sz w:val="24"/>
          <w:szCs w:val="24"/>
        </w:rPr>
      </w:pPr>
      <w:proofErr w:type="gramStart"/>
      <w:r w:rsidRPr="002157A0">
        <w:rPr>
          <w:rFonts w:ascii="Arial" w:hAnsi="Arial" w:cs="Arial"/>
          <w:sz w:val="24"/>
          <w:szCs w:val="24"/>
        </w:rPr>
        <w:t>наличие</w:t>
      </w:r>
      <w:proofErr w:type="gramEnd"/>
      <w:r w:rsidRPr="002157A0">
        <w:rPr>
          <w:rFonts w:ascii="Arial" w:hAnsi="Arial" w:cs="Arial"/>
          <w:sz w:val="24"/>
          <w:szCs w:val="24"/>
        </w:rPr>
        <w:t xml:space="preserve">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177EF" w:rsidRPr="002157A0" w:rsidRDefault="00F177EF" w:rsidP="00F177EF">
      <w:pPr>
        <w:ind w:firstLine="284"/>
        <w:jc w:val="both"/>
        <w:rPr>
          <w:rFonts w:ascii="Arial" w:hAnsi="Arial" w:cs="Arial"/>
          <w:sz w:val="24"/>
          <w:szCs w:val="24"/>
        </w:rPr>
      </w:pPr>
      <w:proofErr w:type="gramStart"/>
      <w:r w:rsidRPr="002157A0">
        <w:rPr>
          <w:rFonts w:ascii="Arial" w:hAnsi="Arial" w:cs="Arial"/>
          <w:sz w:val="24"/>
          <w:szCs w:val="24"/>
        </w:rPr>
        <w:t>наличие</w:t>
      </w:r>
      <w:proofErr w:type="gramEnd"/>
      <w:r w:rsidRPr="002157A0">
        <w:rPr>
          <w:rFonts w:ascii="Arial" w:hAnsi="Arial" w:cs="Arial"/>
          <w:sz w:val="24"/>
          <w:szCs w:val="24"/>
        </w:rPr>
        <w:t xml:space="preserve">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F177EF" w:rsidRPr="002157A0" w:rsidRDefault="00F177EF" w:rsidP="00F177EF">
      <w:pPr>
        <w:ind w:firstLine="284"/>
        <w:jc w:val="both"/>
        <w:rPr>
          <w:rFonts w:ascii="Arial" w:hAnsi="Arial" w:cs="Arial"/>
          <w:sz w:val="24"/>
          <w:szCs w:val="24"/>
        </w:rPr>
      </w:pPr>
      <w:proofErr w:type="gramStart"/>
      <w:r w:rsidRPr="002157A0">
        <w:rPr>
          <w:rFonts w:ascii="Arial" w:hAnsi="Arial" w:cs="Arial"/>
          <w:sz w:val="24"/>
          <w:szCs w:val="24"/>
        </w:rPr>
        <w:t>доступность</w:t>
      </w:r>
      <w:proofErr w:type="gramEnd"/>
      <w:r w:rsidRPr="002157A0">
        <w:rPr>
          <w:rFonts w:ascii="Arial" w:hAnsi="Arial" w:cs="Arial"/>
          <w:sz w:val="24"/>
          <w:szCs w:val="24"/>
        </w:rPr>
        <w:t xml:space="preserve"> обращения за предоставлением муниципальной  услуги, в том числе для лиц с ограниченными возможностями здоровья;</w:t>
      </w:r>
    </w:p>
    <w:p w:rsidR="00F177EF" w:rsidRPr="002157A0" w:rsidRDefault="00F177EF" w:rsidP="00F177EF">
      <w:pPr>
        <w:tabs>
          <w:tab w:val="left" w:pos="709"/>
        </w:tabs>
        <w:suppressAutoHyphens/>
        <w:rPr>
          <w:rFonts w:ascii="Arial" w:hAnsi="Arial" w:cs="Arial"/>
          <w:b/>
          <w:bCs/>
          <w:sz w:val="24"/>
          <w:szCs w:val="24"/>
        </w:rPr>
      </w:pPr>
    </w:p>
    <w:p w:rsidR="00F177EF" w:rsidRPr="002157A0" w:rsidRDefault="00F177EF" w:rsidP="00F177EF">
      <w:pPr>
        <w:ind w:firstLine="284"/>
        <w:jc w:val="both"/>
        <w:rPr>
          <w:rFonts w:ascii="Arial" w:hAnsi="Arial" w:cs="Arial"/>
          <w:sz w:val="24"/>
          <w:szCs w:val="24"/>
        </w:rPr>
      </w:pPr>
      <w:r w:rsidRPr="002157A0">
        <w:rPr>
          <w:rFonts w:ascii="Arial" w:hAnsi="Arial" w:cs="Arial"/>
          <w:b/>
          <w:bCs/>
          <w:sz w:val="24"/>
          <w:szCs w:val="24"/>
          <w:lang w:eastAsia="en-US"/>
        </w:rPr>
        <w:tab/>
      </w:r>
      <w:r w:rsidRPr="002157A0">
        <w:rPr>
          <w:rFonts w:ascii="Arial" w:hAnsi="Arial" w:cs="Arial"/>
          <w:b/>
          <w:sz w:val="24"/>
          <w:szCs w:val="24"/>
        </w:rPr>
        <w:t>Показатели качества муниципальной услуги:</w:t>
      </w:r>
    </w:p>
    <w:p w:rsidR="00F177EF" w:rsidRPr="002157A0" w:rsidRDefault="00F177EF" w:rsidP="00F177EF">
      <w:pPr>
        <w:jc w:val="both"/>
        <w:rPr>
          <w:rFonts w:ascii="Arial" w:hAnsi="Arial" w:cs="Arial"/>
          <w:sz w:val="24"/>
          <w:szCs w:val="24"/>
        </w:rPr>
      </w:pPr>
      <w:proofErr w:type="gramStart"/>
      <w:r w:rsidRPr="002157A0">
        <w:rPr>
          <w:rFonts w:ascii="Arial" w:hAnsi="Arial" w:cs="Arial"/>
          <w:sz w:val="24"/>
          <w:szCs w:val="24"/>
        </w:rPr>
        <w:t>полнота</w:t>
      </w:r>
      <w:proofErr w:type="gramEnd"/>
      <w:r w:rsidRPr="002157A0">
        <w:rPr>
          <w:rFonts w:ascii="Arial" w:hAnsi="Arial" w:cs="Arial"/>
          <w:sz w:val="24"/>
          <w:szCs w:val="24"/>
        </w:rPr>
        <w:t xml:space="preserve"> и актуальность информации о порядке предоставления муниципальной услуги;</w:t>
      </w:r>
    </w:p>
    <w:p w:rsidR="00F177EF" w:rsidRPr="002157A0" w:rsidRDefault="00F177EF" w:rsidP="00F177EF">
      <w:pPr>
        <w:ind w:firstLine="284"/>
        <w:jc w:val="both"/>
        <w:rPr>
          <w:rFonts w:ascii="Arial" w:hAnsi="Arial" w:cs="Arial"/>
          <w:sz w:val="24"/>
          <w:szCs w:val="24"/>
        </w:rPr>
      </w:pPr>
      <w:proofErr w:type="gramStart"/>
      <w:r w:rsidRPr="002157A0">
        <w:rPr>
          <w:rFonts w:ascii="Arial" w:hAnsi="Arial" w:cs="Arial"/>
          <w:sz w:val="24"/>
          <w:szCs w:val="24"/>
        </w:rPr>
        <w:t>соблюдение</w:t>
      </w:r>
      <w:proofErr w:type="gramEnd"/>
      <w:r w:rsidRPr="002157A0">
        <w:rPr>
          <w:rFonts w:ascii="Arial" w:hAnsi="Arial" w:cs="Arial"/>
          <w:sz w:val="24"/>
          <w:szCs w:val="24"/>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F177EF" w:rsidRPr="002157A0" w:rsidRDefault="00F177EF" w:rsidP="00F177EF">
      <w:pPr>
        <w:ind w:firstLine="284"/>
        <w:jc w:val="both"/>
        <w:rPr>
          <w:rFonts w:ascii="Arial" w:hAnsi="Arial" w:cs="Arial"/>
          <w:sz w:val="24"/>
          <w:szCs w:val="24"/>
        </w:rPr>
      </w:pPr>
      <w:r w:rsidRPr="002157A0">
        <w:rPr>
          <w:rFonts w:ascii="Arial" w:hAnsi="Arial" w:cs="Arial"/>
          <w:sz w:val="24"/>
          <w:szCs w:val="24"/>
        </w:rPr>
        <w:t xml:space="preserve"> </w:t>
      </w:r>
      <w:proofErr w:type="gramStart"/>
      <w:r w:rsidRPr="002157A0">
        <w:rPr>
          <w:rFonts w:ascii="Arial" w:hAnsi="Arial" w:cs="Arial"/>
          <w:sz w:val="24"/>
          <w:szCs w:val="24"/>
        </w:rPr>
        <w:t>наличие</w:t>
      </w:r>
      <w:proofErr w:type="gramEnd"/>
      <w:r w:rsidRPr="002157A0">
        <w:rPr>
          <w:rFonts w:ascii="Arial" w:hAnsi="Arial" w:cs="Arial"/>
          <w:sz w:val="24"/>
          <w:szCs w:val="24"/>
        </w:rPr>
        <w:t xml:space="preserve">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F177EF" w:rsidRPr="002157A0" w:rsidRDefault="00F177EF" w:rsidP="00F177EF">
      <w:pPr>
        <w:ind w:firstLine="284"/>
        <w:jc w:val="both"/>
        <w:rPr>
          <w:rFonts w:ascii="Arial" w:hAnsi="Arial" w:cs="Arial"/>
          <w:sz w:val="24"/>
          <w:szCs w:val="24"/>
        </w:rPr>
      </w:pPr>
      <w:proofErr w:type="gramStart"/>
      <w:r w:rsidRPr="002157A0">
        <w:rPr>
          <w:rFonts w:ascii="Arial" w:hAnsi="Arial" w:cs="Arial"/>
          <w:sz w:val="24"/>
          <w:szCs w:val="24"/>
        </w:rPr>
        <w:t>количество</w:t>
      </w:r>
      <w:proofErr w:type="gramEnd"/>
      <w:r w:rsidRPr="002157A0">
        <w:rPr>
          <w:rFonts w:ascii="Arial" w:hAnsi="Arial" w:cs="Arial"/>
          <w:sz w:val="24"/>
          <w:szCs w:val="24"/>
        </w:rPr>
        <w:t xml:space="preserve"> фактов  взаимодействия заявителя с должностными лицами при предоставлении муниципальной услуги;</w:t>
      </w:r>
    </w:p>
    <w:p w:rsidR="00F177EF" w:rsidRPr="002157A0" w:rsidRDefault="00F177EF" w:rsidP="00F177EF">
      <w:pPr>
        <w:ind w:firstLine="284"/>
        <w:jc w:val="both"/>
        <w:rPr>
          <w:rFonts w:ascii="Arial" w:hAnsi="Arial" w:cs="Arial"/>
          <w:sz w:val="24"/>
          <w:szCs w:val="24"/>
        </w:rPr>
      </w:pPr>
      <w:proofErr w:type="gramStart"/>
      <w:r w:rsidRPr="002157A0">
        <w:rPr>
          <w:rFonts w:ascii="Arial" w:hAnsi="Arial" w:cs="Arial"/>
          <w:sz w:val="24"/>
          <w:szCs w:val="24"/>
        </w:rPr>
        <w:t>отсутствием</w:t>
      </w:r>
      <w:proofErr w:type="gramEnd"/>
      <w:r w:rsidRPr="002157A0">
        <w:rPr>
          <w:rFonts w:ascii="Arial" w:hAnsi="Arial" w:cs="Arial"/>
          <w:sz w:val="24"/>
          <w:szCs w:val="24"/>
        </w:rPr>
        <w:t xml:space="preserve"> очередей при приеме и выдаче документов заявителям;</w:t>
      </w:r>
    </w:p>
    <w:p w:rsidR="00F177EF" w:rsidRPr="002157A0" w:rsidRDefault="00F177EF" w:rsidP="00F177EF">
      <w:pPr>
        <w:ind w:firstLine="284"/>
        <w:jc w:val="both"/>
        <w:rPr>
          <w:rFonts w:ascii="Arial" w:hAnsi="Arial" w:cs="Arial"/>
          <w:sz w:val="24"/>
          <w:szCs w:val="24"/>
        </w:rPr>
      </w:pPr>
      <w:proofErr w:type="gramStart"/>
      <w:r w:rsidRPr="002157A0">
        <w:rPr>
          <w:rFonts w:ascii="Arial" w:hAnsi="Arial" w:cs="Arial"/>
          <w:sz w:val="24"/>
          <w:szCs w:val="24"/>
        </w:rPr>
        <w:t>отсутствием</w:t>
      </w:r>
      <w:proofErr w:type="gramEnd"/>
      <w:r w:rsidRPr="002157A0">
        <w:rPr>
          <w:rFonts w:ascii="Arial" w:hAnsi="Arial" w:cs="Arial"/>
          <w:sz w:val="24"/>
          <w:szCs w:val="24"/>
        </w:rPr>
        <w:t xml:space="preserve"> обоснованных жалоб на действия (бездействие) специалистов и уполномоченных должностных лиц;</w:t>
      </w:r>
    </w:p>
    <w:p w:rsidR="00F177EF" w:rsidRPr="002157A0" w:rsidRDefault="00F177EF" w:rsidP="00F177EF">
      <w:pPr>
        <w:ind w:firstLine="284"/>
        <w:jc w:val="both"/>
        <w:rPr>
          <w:rFonts w:ascii="Arial" w:hAnsi="Arial" w:cs="Arial"/>
          <w:sz w:val="24"/>
          <w:szCs w:val="24"/>
        </w:rPr>
      </w:pPr>
      <w:proofErr w:type="gramStart"/>
      <w:r w:rsidRPr="002157A0">
        <w:rPr>
          <w:rFonts w:ascii="Arial" w:hAnsi="Arial" w:cs="Arial"/>
          <w:sz w:val="24"/>
          <w:szCs w:val="24"/>
        </w:rPr>
        <w:t>отсутствие  жалоб</w:t>
      </w:r>
      <w:proofErr w:type="gramEnd"/>
      <w:r w:rsidRPr="002157A0">
        <w:rPr>
          <w:rFonts w:ascii="Arial" w:hAnsi="Arial" w:cs="Arial"/>
          <w:sz w:val="24"/>
          <w:szCs w:val="24"/>
        </w:rPr>
        <w:t xml:space="preserve"> на некорректное, невнимательное отношение специалистов и уполномоченных должностных лиц к заявителям;</w:t>
      </w:r>
    </w:p>
    <w:p w:rsidR="00F177EF" w:rsidRPr="002157A0" w:rsidRDefault="00F177EF" w:rsidP="00F177EF">
      <w:pPr>
        <w:shd w:val="clear" w:color="auto" w:fill="FFFFFF"/>
        <w:rPr>
          <w:rFonts w:ascii="Arial" w:hAnsi="Arial" w:cs="Arial"/>
          <w:b/>
          <w:sz w:val="24"/>
          <w:szCs w:val="24"/>
        </w:rPr>
      </w:pPr>
    </w:p>
    <w:p w:rsidR="00F177EF" w:rsidRPr="002157A0" w:rsidRDefault="00F177EF" w:rsidP="00F177EF">
      <w:pPr>
        <w:shd w:val="clear" w:color="auto" w:fill="FFFFFF"/>
        <w:jc w:val="center"/>
        <w:rPr>
          <w:rFonts w:ascii="Arial" w:hAnsi="Arial" w:cs="Arial"/>
          <w:b/>
          <w:sz w:val="24"/>
          <w:szCs w:val="24"/>
        </w:rPr>
      </w:pPr>
    </w:p>
    <w:p w:rsidR="00F177EF" w:rsidRPr="002157A0" w:rsidRDefault="00F177EF" w:rsidP="00F177EF">
      <w:pPr>
        <w:autoSpaceDE w:val="0"/>
        <w:autoSpaceDN w:val="0"/>
        <w:adjustRightInd w:val="0"/>
        <w:ind w:firstLine="540"/>
        <w:jc w:val="center"/>
        <w:rPr>
          <w:rFonts w:ascii="Arial" w:hAnsi="Arial" w:cs="Arial"/>
          <w:b/>
          <w:bCs/>
          <w:sz w:val="24"/>
          <w:szCs w:val="24"/>
        </w:rPr>
      </w:pPr>
      <w:r w:rsidRPr="002157A0">
        <w:rPr>
          <w:rFonts w:ascii="Arial" w:hAnsi="Arial" w:cs="Arial"/>
          <w:b/>
          <w:sz w:val="24"/>
          <w:szCs w:val="24"/>
          <w:lang w:eastAsia="en-US"/>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w:t>
      </w:r>
      <w:proofErr w:type="gramStart"/>
      <w:r w:rsidRPr="002157A0">
        <w:rPr>
          <w:rFonts w:ascii="Arial" w:hAnsi="Arial" w:cs="Arial"/>
          <w:b/>
          <w:sz w:val="24"/>
          <w:szCs w:val="24"/>
          <w:lang w:eastAsia="en-US"/>
        </w:rPr>
        <w:t xml:space="preserve">услуг  </w:t>
      </w:r>
      <w:r w:rsidRPr="002157A0">
        <w:rPr>
          <w:rFonts w:ascii="Arial" w:hAnsi="Arial" w:cs="Arial"/>
          <w:b/>
          <w:bCs/>
          <w:sz w:val="24"/>
          <w:szCs w:val="24"/>
        </w:rPr>
        <w:t>и</w:t>
      </w:r>
      <w:proofErr w:type="gramEnd"/>
      <w:r w:rsidRPr="002157A0">
        <w:rPr>
          <w:rFonts w:ascii="Arial" w:hAnsi="Arial" w:cs="Arial"/>
          <w:b/>
          <w:bCs/>
          <w:sz w:val="24"/>
          <w:szCs w:val="24"/>
        </w:rPr>
        <w:t xml:space="preserve"> особенности предоставления государственной услуги в электронной форме.</w:t>
      </w:r>
    </w:p>
    <w:p w:rsidR="00F177EF" w:rsidRPr="002157A0" w:rsidRDefault="00F177EF" w:rsidP="00F177EF">
      <w:pPr>
        <w:widowControl w:val="0"/>
        <w:autoSpaceDE w:val="0"/>
        <w:autoSpaceDN w:val="0"/>
        <w:adjustRightInd w:val="0"/>
        <w:jc w:val="both"/>
        <w:rPr>
          <w:rFonts w:ascii="Arial" w:hAnsi="Arial" w:cs="Arial"/>
          <w:sz w:val="24"/>
          <w:szCs w:val="24"/>
          <w:lang w:eastAsia="en-US"/>
        </w:rPr>
      </w:pPr>
    </w:p>
    <w:p w:rsidR="00F177EF" w:rsidRPr="002157A0" w:rsidRDefault="00F177EF" w:rsidP="00F177EF">
      <w:pPr>
        <w:widowControl w:val="0"/>
        <w:autoSpaceDE w:val="0"/>
        <w:autoSpaceDN w:val="0"/>
        <w:adjustRightInd w:val="0"/>
        <w:ind w:firstLine="709"/>
        <w:rPr>
          <w:rFonts w:ascii="Arial" w:hAnsi="Arial" w:cs="Arial"/>
          <w:sz w:val="24"/>
          <w:szCs w:val="24"/>
        </w:rPr>
      </w:pPr>
      <w:r w:rsidRPr="002157A0">
        <w:rPr>
          <w:rFonts w:ascii="Arial" w:hAnsi="Arial" w:cs="Arial"/>
          <w:sz w:val="24"/>
          <w:szCs w:val="24"/>
        </w:rPr>
        <w:t xml:space="preserve">2.18.1. Предоставление муниципальной услуги </w:t>
      </w:r>
      <w:proofErr w:type="gramStart"/>
      <w:r w:rsidRPr="002157A0">
        <w:rPr>
          <w:rFonts w:ascii="Arial" w:hAnsi="Arial" w:cs="Arial"/>
          <w:sz w:val="24"/>
          <w:szCs w:val="24"/>
        </w:rPr>
        <w:t>в  МФЦ</w:t>
      </w:r>
      <w:proofErr w:type="gramEnd"/>
      <w:r w:rsidRPr="002157A0">
        <w:rPr>
          <w:rFonts w:ascii="Arial" w:hAnsi="Arial" w:cs="Arial"/>
          <w:sz w:val="24"/>
          <w:szCs w:val="24"/>
        </w:rPr>
        <w:t xml:space="preserve">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F177EF" w:rsidRPr="002157A0" w:rsidRDefault="00F177EF" w:rsidP="00F177EF">
      <w:pPr>
        <w:widowControl w:val="0"/>
        <w:autoSpaceDE w:val="0"/>
        <w:autoSpaceDN w:val="0"/>
        <w:adjustRightInd w:val="0"/>
        <w:ind w:firstLine="709"/>
        <w:rPr>
          <w:rFonts w:ascii="Arial" w:hAnsi="Arial" w:cs="Arial"/>
          <w:sz w:val="24"/>
          <w:szCs w:val="24"/>
        </w:rPr>
      </w:pPr>
      <w:r w:rsidRPr="002157A0">
        <w:rPr>
          <w:rFonts w:ascii="Arial" w:hAnsi="Arial" w:cs="Arial"/>
          <w:sz w:val="24"/>
          <w:szCs w:val="24"/>
        </w:rPr>
        <w:t>Взаимодействие МФЦ с Администрацией осуществляется в соответствии соглашением о взаимодействии между ОБУ «МФЦ» и Администрацией.</w:t>
      </w:r>
    </w:p>
    <w:p w:rsidR="00F177EF" w:rsidRPr="002157A0" w:rsidRDefault="00F177EF" w:rsidP="00F177EF">
      <w:pPr>
        <w:pStyle w:val="af5"/>
        <w:spacing w:after="0" w:line="240" w:lineRule="auto"/>
        <w:ind w:firstLine="709"/>
        <w:jc w:val="both"/>
        <w:rPr>
          <w:rFonts w:ascii="Arial" w:hAnsi="Arial" w:cs="Arial"/>
          <w:color w:val="auto"/>
          <w:sz w:val="24"/>
          <w:szCs w:val="24"/>
        </w:rPr>
      </w:pPr>
      <w:r w:rsidRPr="002157A0">
        <w:rPr>
          <w:rFonts w:ascii="Arial" w:hAnsi="Arial" w:cs="Arial"/>
          <w:color w:val="auto"/>
          <w:sz w:val="24"/>
          <w:szCs w:val="24"/>
        </w:rPr>
        <w:t>2.18.2.</w:t>
      </w:r>
      <w:r w:rsidRPr="002157A0">
        <w:rPr>
          <w:rFonts w:ascii="Arial" w:hAnsi="Arial" w:cs="Arial"/>
          <w:b/>
          <w:color w:val="auto"/>
          <w:sz w:val="24"/>
          <w:szCs w:val="24"/>
        </w:rPr>
        <w:t xml:space="preserve"> </w:t>
      </w:r>
      <w:r w:rsidRPr="002157A0">
        <w:rPr>
          <w:rFonts w:ascii="Arial" w:hAnsi="Arial" w:cs="Arial"/>
          <w:color w:val="auto"/>
          <w:sz w:val="24"/>
          <w:szCs w:val="24"/>
        </w:rPr>
        <w:t>Муниципальная услуга в электронной форме в настоящее время не предоставляется.</w:t>
      </w:r>
    </w:p>
    <w:p w:rsidR="00F177EF" w:rsidRPr="002157A0" w:rsidRDefault="00F177EF" w:rsidP="00F177EF">
      <w:pPr>
        <w:widowControl w:val="0"/>
        <w:autoSpaceDE w:val="0"/>
        <w:autoSpaceDN w:val="0"/>
        <w:adjustRightInd w:val="0"/>
        <w:ind w:firstLine="284"/>
        <w:jc w:val="both"/>
        <w:rPr>
          <w:rFonts w:ascii="Arial" w:hAnsi="Arial" w:cs="Arial"/>
          <w:sz w:val="24"/>
          <w:szCs w:val="24"/>
          <w:lang w:eastAsia="en-US"/>
        </w:rPr>
      </w:pPr>
    </w:p>
    <w:p w:rsidR="00F177EF" w:rsidRPr="002157A0" w:rsidRDefault="00F177EF" w:rsidP="00F177EF">
      <w:pPr>
        <w:widowControl w:val="0"/>
        <w:autoSpaceDE w:val="0"/>
        <w:autoSpaceDN w:val="0"/>
        <w:adjustRightInd w:val="0"/>
        <w:jc w:val="center"/>
        <w:rPr>
          <w:rFonts w:ascii="Arial" w:hAnsi="Arial" w:cs="Arial"/>
          <w:sz w:val="24"/>
          <w:szCs w:val="24"/>
          <w:lang w:eastAsia="en-US"/>
        </w:rPr>
      </w:pPr>
    </w:p>
    <w:p w:rsidR="00F177EF" w:rsidRPr="002157A0" w:rsidRDefault="00F177EF" w:rsidP="00F177EF">
      <w:pPr>
        <w:widowControl w:val="0"/>
        <w:autoSpaceDE w:val="0"/>
        <w:autoSpaceDN w:val="0"/>
        <w:adjustRightInd w:val="0"/>
        <w:ind w:firstLine="284"/>
        <w:jc w:val="center"/>
        <w:rPr>
          <w:rFonts w:ascii="Arial" w:hAnsi="Arial" w:cs="Arial"/>
          <w:b/>
          <w:bCs/>
          <w:sz w:val="24"/>
          <w:szCs w:val="24"/>
          <w:lang w:eastAsia="en-US"/>
        </w:rPr>
      </w:pPr>
      <w:r w:rsidRPr="002157A0">
        <w:rPr>
          <w:rFonts w:ascii="Arial" w:hAnsi="Arial" w:cs="Arial"/>
          <w:b/>
          <w:bCs/>
          <w:sz w:val="24"/>
          <w:szCs w:val="24"/>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177EF" w:rsidRPr="002157A0" w:rsidRDefault="00F177EF" w:rsidP="00F177EF">
      <w:pPr>
        <w:shd w:val="clear" w:color="auto" w:fill="FFFFFF"/>
        <w:tabs>
          <w:tab w:val="left" w:pos="1282"/>
        </w:tabs>
        <w:jc w:val="both"/>
        <w:rPr>
          <w:rFonts w:ascii="Arial" w:hAnsi="Arial" w:cs="Arial"/>
          <w:b/>
          <w:sz w:val="24"/>
          <w:szCs w:val="24"/>
        </w:rPr>
      </w:pPr>
    </w:p>
    <w:p w:rsidR="00F177EF" w:rsidRPr="002157A0" w:rsidRDefault="00F177EF" w:rsidP="00F177EF">
      <w:pPr>
        <w:ind w:firstLine="284"/>
        <w:jc w:val="center"/>
        <w:rPr>
          <w:rFonts w:ascii="Arial" w:hAnsi="Arial" w:cs="Arial"/>
          <w:b/>
          <w:sz w:val="24"/>
          <w:szCs w:val="24"/>
          <w:lang w:eastAsia="en-US"/>
        </w:rPr>
      </w:pPr>
      <w:r w:rsidRPr="002157A0">
        <w:rPr>
          <w:rFonts w:ascii="Arial" w:hAnsi="Arial" w:cs="Arial"/>
          <w:b/>
          <w:sz w:val="24"/>
          <w:szCs w:val="24"/>
          <w:lang w:eastAsia="en-US"/>
        </w:rPr>
        <w:t xml:space="preserve">   3.1 Исчерпывающий перечень административных процедур: </w:t>
      </w:r>
    </w:p>
    <w:p w:rsidR="00F177EF" w:rsidRPr="002157A0" w:rsidRDefault="00F177EF" w:rsidP="00F177EF">
      <w:pPr>
        <w:widowControl w:val="0"/>
        <w:autoSpaceDE w:val="0"/>
        <w:autoSpaceDN w:val="0"/>
        <w:adjustRightInd w:val="0"/>
        <w:jc w:val="both"/>
        <w:rPr>
          <w:rFonts w:ascii="Arial" w:hAnsi="Arial" w:cs="Arial"/>
          <w:b/>
          <w:sz w:val="24"/>
          <w:szCs w:val="24"/>
        </w:rPr>
      </w:pPr>
    </w:p>
    <w:p w:rsidR="00F177EF" w:rsidRPr="002157A0" w:rsidRDefault="00F177EF" w:rsidP="00F177EF">
      <w:pPr>
        <w:widowControl w:val="0"/>
        <w:autoSpaceDE w:val="0"/>
        <w:autoSpaceDN w:val="0"/>
        <w:adjustRightInd w:val="0"/>
        <w:ind w:firstLine="284"/>
        <w:jc w:val="both"/>
        <w:rPr>
          <w:rFonts w:ascii="Arial" w:hAnsi="Arial" w:cs="Arial"/>
          <w:sz w:val="24"/>
          <w:szCs w:val="24"/>
          <w:lang w:eastAsia="en-US"/>
        </w:rPr>
      </w:pPr>
      <w:r w:rsidRPr="002157A0">
        <w:rPr>
          <w:rFonts w:ascii="Arial" w:hAnsi="Arial" w:cs="Arial"/>
          <w:sz w:val="24"/>
          <w:szCs w:val="24"/>
          <w:lang w:eastAsia="en-US"/>
        </w:rPr>
        <w:t>1) прием и регистрация заявления и документов, необходимых для предоставления муниципальной услуги;</w:t>
      </w:r>
    </w:p>
    <w:p w:rsidR="00F177EF" w:rsidRPr="002157A0" w:rsidRDefault="00F177EF" w:rsidP="00F177EF">
      <w:pPr>
        <w:widowControl w:val="0"/>
        <w:autoSpaceDE w:val="0"/>
        <w:autoSpaceDN w:val="0"/>
        <w:adjustRightInd w:val="0"/>
        <w:ind w:firstLine="284"/>
        <w:jc w:val="both"/>
        <w:rPr>
          <w:rFonts w:ascii="Arial" w:hAnsi="Arial" w:cs="Arial"/>
          <w:sz w:val="24"/>
          <w:szCs w:val="24"/>
          <w:lang w:eastAsia="en-US"/>
        </w:rPr>
      </w:pPr>
      <w:r w:rsidRPr="002157A0">
        <w:rPr>
          <w:rFonts w:ascii="Arial" w:hAnsi="Arial" w:cs="Arial"/>
          <w:sz w:val="24"/>
          <w:szCs w:val="24"/>
          <w:lang w:eastAsia="en-US"/>
        </w:rPr>
        <w:t xml:space="preserve">2) </w:t>
      </w:r>
      <w:r w:rsidRPr="002157A0">
        <w:rPr>
          <w:rFonts w:ascii="Arial" w:hAnsi="Arial" w:cs="Arial"/>
          <w:sz w:val="24"/>
          <w:szCs w:val="24"/>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2157A0">
        <w:rPr>
          <w:rFonts w:ascii="Arial" w:hAnsi="Arial" w:cs="Arial"/>
          <w:sz w:val="24"/>
          <w:szCs w:val="24"/>
          <w:lang w:eastAsia="en-US"/>
        </w:rPr>
        <w:t>;</w:t>
      </w:r>
    </w:p>
    <w:p w:rsidR="00F177EF" w:rsidRPr="002157A0" w:rsidRDefault="00F177EF" w:rsidP="00F177EF">
      <w:pPr>
        <w:widowControl w:val="0"/>
        <w:autoSpaceDE w:val="0"/>
        <w:autoSpaceDN w:val="0"/>
        <w:adjustRightInd w:val="0"/>
        <w:ind w:firstLine="284"/>
        <w:jc w:val="both"/>
        <w:rPr>
          <w:rFonts w:ascii="Arial" w:hAnsi="Arial" w:cs="Arial"/>
          <w:sz w:val="24"/>
          <w:szCs w:val="24"/>
          <w:lang w:eastAsia="en-US"/>
        </w:rPr>
      </w:pPr>
      <w:r w:rsidRPr="002157A0">
        <w:rPr>
          <w:rFonts w:ascii="Arial" w:hAnsi="Arial" w:cs="Arial"/>
          <w:sz w:val="24"/>
          <w:szCs w:val="24"/>
          <w:lang w:eastAsia="en-US"/>
        </w:rPr>
        <w:t xml:space="preserve">3) оформление результата </w:t>
      </w:r>
      <w:proofErr w:type="gramStart"/>
      <w:r w:rsidRPr="002157A0">
        <w:rPr>
          <w:rFonts w:ascii="Arial" w:hAnsi="Arial" w:cs="Arial"/>
          <w:sz w:val="24"/>
          <w:szCs w:val="24"/>
          <w:lang w:eastAsia="en-US"/>
        </w:rPr>
        <w:t>предоставления  муниципальной</w:t>
      </w:r>
      <w:proofErr w:type="gramEnd"/>
      <w:r w:rsidRPr="002157A0">
        <w:rPr>
          <w:rFonts w:ascii="Arial" w:hAnsi="Arial" w:cs="Arial"/>
          <w:sz w:val="24"/>
          <w:szCs w:val="24"/>
          <w:lang w:eastAsia="en-US"/>
        </w:rPr>
        <w:t xml:space="preserve"> услуги;</w:t>
      </w:r>
    </w:p>
    <w:p w:rsidR="00F177EF" w:rsidRPr="002157A0" w:rsidRDefault="00F177EF" w:rsidP="00F177EF">
      <w:pPr>
        <w:widowControl w:val="0"/>
        <w:autoSpaceDE w:val="0"/>
        <w:autoSpaceDN w:val="0"/>
        <w:adjustRightInd w:val="0"/>
        <w:ind w:firstLine="284"/>
        <w:jc w:val="both"/>
        <w:rPr>
          <w:rFonts w:ascii="Arial" w:hAnsi="Arial" w:cs="Arial"/>
          <w:sz w:val="24"/>
          <w:szCs w:val="24"/>
          <w:lang w:eastAsia="en-US"/>
        </w:rPr>
      </w:pPr>
      <w:r w:rsidRPr="002157A0">
        <w:rPr>
          <w:rFonts w:ascii="Arial" w:hAnsi="Arial" w:cs="Arial"/>
          <w:sz w:val="24"/>
          <w:szCs w:val="24"/>
          <w:lang w:eastAsia="en-US"/>
        </w:rPr>
        <w:t xml:space="preserve">4) выдача </w:t>
      </w:r>
      <w:proofErr w:type="gramStart"/>
      <w:r w:rsidRPr="002157A0">
        <w:rPr>
          <w:rFonts w:ascii="Arial" w:hAnsi="Arial" w:cs="Arial"/>
          <w:sz w:val="24"/>
          <w:szCs w:val="24"/>
          <w:lang w:eastAsia="en-US"/>
        </w:rPr>
        <w:t>результата  предоставления</w:t>
      </w:r>
      <w:proofErr w:type="gramEnd"/>
      <w:r w:rsidRPr="002157A0">
        <w:rPr>
          <w:rFonts w:ascii="Arial" w:hAnsi="Arial" w:cs="Arial"/>
          <w:sz w:val="24"/>
          <w:szCs w:val="24"/>
          <w:lang w:eastAsia="en-US"/>
        </w:rPr>
        <w:t xml:space="preserve"> муниципальной услуги.</w:t>
      </w:r>
    </w:p>
    <w:p w:rsidR="00F177EF" w:rsidRPr="002157A0" w:rsidRDefault="00F177EF" w:rsidP="00F177EF">
      <w:pPr>
        <w:widowControl w:val="0"/>
        <w:autoSpaceDE w:val="0"/>
        <w:autoSpaceDN w:val="0"/>
        <w:adjustRightInd w:val="0"/>
        <w:ind w:firstLine="284"/>
        <w:jc w:val="both"/>
        <w:rPr>
          <w:rFonts w:ascii="Arial" w:hAnsi="Arial" w:cs="Arial"/>
          <w:sz w:val="24"/>
          <w:szCs w:val="24"/>
          <w:lang w:eastAsia="en-US"/>
        </w:rPr>
      </w:pPr>
      <w:r w:rsidRPr="002157A0">
        <w:rPr>
          <w:rFonts w:ascii="Arial" w:hAnsi="Arial" w:cs="Arial"/>
          <w:sz w:val="24"/>
          <w:szCs w:val="24"/>
          <w:lang w:eastAsia="en-US"/>
        </w:rPr>
        <w:t>Блок-схема предоставления муниципальной услуги приводится в приложении №2 к административному регламенту.</w:t>
      </w:r>
    </w:p>
    <w:p w:rsidR="00F177EF" w:rsidRPr="002157A0" w:rsidRDefault="00F177EF" w:rsidP="00F177EF">
      <w:pPr>
        <w:widowControl w:val="0"/>
        <w:autoSpaceDE w:val="0"/>
        <w:autoSpaceDN w:val="0"/>
        <w:adjustRightInd w:val="0"/>
        <w:ind w:firstLine="284"/>
        <w:jc w:val="both"/>
        <w:rPr>
          <w:rFonts w:ascii="Arial" w:hAnsi="Arial" w:cs="Arial"/>
          <w:sz w:val="24"/>
          <w:szCs w:val="24"/>
          <w:lang w:eastAsia="en-US"/>
        </w:rPr>
      </w:pPr>
    </w:p>
    <w:p w:rsidR="00F177EF" w:rsidRPr="002157A0" w:rsidRDefault="00F177EF" w:rsidP="00F177EF">
      <w:pPr>
        <w:widowControl w:val="0"/>
        <w:autoSpaceDE w:val="0"/>
        <w:autoSpaceDN w:val="0"/>
        <w:adjustRightInd w:val="0"/>
        <w:jc w:val="both"/>
        <w:rPr>
          <w:rFonts w:ascii="Arial" w:hAnsi="Arial" w:cs="Arial"/>
          <w:sz w:val="24"/>
          <w:szCs w:val="24"/>
          <w:lang w:eastAsia="en-US"/>
        </w:rPr>
      </w:pPr>
    </w:p>
    <w:p w:rsidR="00F177EF" w:rsidRPr="002157A0" w:rsidRDefault="00F177EF" w:rsidP="00F177EF">
      <w:pPr>
        <w:shd w:val="clear" w:color="auto" w:fill="FFFFFF"/>
        <w:jc w:val="center"/>
        <w:rPr>
          <w:rFonts w:ascii="Arial" w:hAnsi="Arial" w:cs="Arial"/>
          <w:b/>
          <w:sz w:val="24"/>
          <w:szCs w:val="24"/>
        </w:rPr>
      </w:pPr>
      <w:r w:rsidRPr="002157A0">
        <w:rPr>
          <w:rFonts w:ascii="Arial" w:hAnsi="Arial" w:cs="Arial"/>
          <w:b/>
          <w:sz w:val="24"/>
          <w:szCs w:val="24"/>
        </w:rPr>
        <w:t>3.2.</w:t>
      </w:r>
      <w:r w:rsidRPr="002157A0">
        <w:rPr>
          <w:rFonts w:ascii="Arial" w:hAnsi="Arial" w:cs="Arial"/>
          <w:b/>
          <w:sz w:val="24"/>
          <w:szCs w:val="24"/>
        </w:rPr>
        <w:tab/>
        <w:t>Прием и регистрация заявления и документов, необходимых для предоставления муниципальной услуги</w:t>
      </w:r>
    </w:p>
    <w:p w:rsidR="00F177EF" w:rsidRPr="002157A0" w:rsidRDefault="00F177EF" w:rsidP="00F177EF">
      <w:pPr>
        <w:shd w:val="clear" w:color="auto" w:fill="FFFFFF"/>
        <w:jc w:val="center"/>
        <w:rPr>
          <w:rFonts w:ascii="Arial" w:hAnsi="Arial" w:cs="Arial"/>
          <w:b/>
          <w:sz w:val="24"/>
          <w:szCs w:val="24"/>
        </w:rPr>
      </w:pPr>
    </w:p>
    <w:p w:rsidR="00F177EF" w:rsidRPr="002157A0" w:rsidRDefault="00F177EF" w:rsidP="00F177EF">
      <w:pPr>
        <w:shd w:val="clear" w:color="auto" w:fill="FFFFFF"/>
        <w:jc w:val="center"/>
        <w:rPr>
          <w:rFonts w:ascii="Arial" w:hAnsi="Arial" w:cs="Arial"/>
          <w:b/>
          <w:sz w:val="24"/>
          <w:szCs w:val="24"/>
        </w:rPr>
      </w:pPr>
    </w:p>
    <w:p w:rsidR="00F177EF" w:rsidRPr="002157A0" w:rsidRDefault="00F177EF" w:rsidP="00F177EF">
      <w:pPr>
        <w:tabs>
          <w:tab w:val="num" w:pos="-5160"/>
        </w:tabs>
        <w:autoSpaceDE w:val="0"/>
        <w:autoSpaceDN w:val="0"/>
        <w:adjustRightInd w:val="0"/>
        <w:ind w:firstLine="709"/>
        <w:jc w:val="both"/>
        <w:rPr>
          <w:rFonts w:ascii="Arial" w:eastAsia="Calibri" w:hAnsi="Arial" w:cs="Arial"/>
          <w:sz w:val="24"/>
          <w:szCs w:val="24"/>
          <w:lang w:eastAsia="en-US"/>
        </w:rPr>
      </w:pPr>
      <w:r w:rsidRPr="002157A0">
        <w:rPr>
          <w:rFonts w:ascii="Arial" w:eastAsia="Calibri" w:hAnsi="Arial" w:cs="Arial"/>
          <w:sz w:val="24"/>
          <w:szCs w:val="24"/>
          <w:lang w:eastAsia="en-US"/>
        </w:rPr>
        <w:t>3.2.1.  Основанием для начала административной процедуры является подача заявителем заявления о предоставлении муниципальной услуги.</w:t>
      </w:r>
    </w:p>
    <w:p w:rsidR="00F177EF" w:rsidRPr="002157A0" w:rsidRDefault="00F177EF" w:rsidP="00F177EF">
      <w:pPr>
        <w:tabs>
          <w:tab w:val="num" w:pos="-5160"/>
        </w:tabs>
        <w:autoSpaceDE w:val="0"/>
        <w:autoSpaceDN w:val="0"/>
        <w:adjustRightInd w:val="0"/>
        <w:ind w:firstLine="1"/>
        <w:jc w:val="both"/>
        <w:rPr>
          <w:rFonts w:ascii="Arial" w:eastAsia="Calibri" w:hAnsi="Arial" w:cs="Arial"/>
          <w:bCs/>
          <w:sz w:val="24"/>
          <w:szCs w:val="24"/>
          <w:lang w:eastAsia="en-US"/>
        </w:rPr>
      </w:pPr>
      <w:r w:rsidRPr="002157A0">
        <w:rPr>
          <w:rFonts w:ascii="Arial" w:eastAsia="Calibri" w:hAnsi="Arial" w:cs="Arial"/>
          <w:bCs/>
          <w:sz w:val="24"/>
          <w:szCs w:val="24"/>
          <w:lang w:eastAsia="en-US"/>
        </w:rPr>
        <w:t xml:space="preserve">3.2.2. При получении заявления ответственный   </w:t>
      </w:r>
      <w:proofErr w:type="gramStart"/>
      <w:r w:rsidRPr="002157A0">
        <w:rPr>
          <w:rFonts w:ascii="Arial" w:eastAsia="Calibri" w:hAnsi="Arial" w:cs="Arial"/>
          <w:bCs/>
          <w:sz w:val="24"/>
          <w:szCs w:val="24"/>
          <w:lang w:eastAsia="en-US"/>
        </w:rPr>
        <w:t>исполнитель  Администрации</w:t>
      </w:r>
      <w:proofErr w:type="gramEnd"/>
      <w:r w:rsidRPr="002157A0">
        <w:rPr>
          <w:rFonts w:ascii="Arial" w:eastAsia="Calibri" w:hAnsi="Arial" w:cs="Arial"/>
          <w:bCs/>
          <w:sz w:val="24"/>
          <w:szCs w:val="24"/>
          <w:lang w:eastAsia="en-US"/>
        </w:rPr>
        <w:t xml:space="preserve"> или  работник МФЦ</w:t>
      </w:r>
      <w:r w:rsidRPr="002157A0">
        <w:rPr>
          <w:rFonts w:ascii="Arial" w:eastAsia="Calibri" w:hAnsi="Arial" w:cs="Arial"/>
          <w:sz w:val="24"/>
          <w:szCs w:val="24"/>
          <w:lang w:eastAsia="en-US"/>
        </w:rPr>
        <w:t xml:space="preserve">: </w:t>
      </w:r>
      <w:r w:rsidRPr="002157A0">
        <w:rPr>
          <w:rFonts w:ascii="Arial" w:eastAsia="Calibri" w:hAnsi="Arial" w:cs="Arial"/>
          <w:bCs/>
          <w:sz w:val="24"/>
          <w:szCs w:val="24"/>
          <w:lang w:eastAsia="en-US"/>
        </w:rPr>
        <w:t xml:space="preserve"> </w:t>
      </w:r>
    </w:p>
    <w:p w:rsidR="00F177EF" w:rsidRPr="002157A0" w:rsidRDefault="00F177EF" w:rsidP="00F177EF">
      <w:pPr>
        <w:tabs>
          <w:tab w:val="num" w:pos="-5160"/>
        </w:tabs>
        <w:autoSpaceDE w:val="0"/>
        <w:autoSpaceDN w:val="0"/>
        <w:adjustRightInd w:val="0"/>
        <w:ind w:firstLine="1"/>
        <w:jc w:val="both"/>
        <w:rPr>
          <w:rFonts w:ascii="Arial" w:eastAsia="Calibri" w:hAnsi="Arial" w:cs="Arial"/>
          <w:bCs/>
          <w:sz w:val="24"/>
          <w:szCs w:val="24"/>
          <w:lang w:eastAsia="en-US"/>
        </w:rPr>
      </w:pPr>
      <w:r w:rsidRPr="002157A0">
        <w:rPr>
          <w:rFonts w:ascii="Arial" w:eastAsia="Calibri" w:hAnsi="Arial" w:cs="Arial"/>
          <w:bCs/>
          <w:sz w:val="24"/>
          <w:szCs w:val="24"/>
          <w:lang w:eastAsia="en-US"/>
        </w:rPr>
        <w:t xml:space="preserve"> 1)  проверяет правильность оформления заявления; </w:t>
      </w:r>
    </w:p>
    <w:p w:rsidR="00F177EF" w:rsidRPr="002157A0" w:rsidRDefault="00F177EF" w:rsidP="00F177EF">
      <w:pPr>
        <w:tabs>
          <w:tab w:val="num" w:pos="-5160"/>
        </w:tabs>
        <w:autoSpaceDE w:val="0"/>
        <w:autoSpaceDN w:val="0"/>
        <w:adjustRightInd w:val="0"/>
        <w:ind w:firstLine="709"/>
        <w:jc w:val="both"/>
        <w:rPr>
          <w:rFonts w:ascii="Arial" w:eastAsia="Calibri" w:hAnsi="Arial" w:cs="Arial"/>
          <w:bCs/>
          <w:sz w:val="24"/>
          <w:szCs w:val="24"/>
          <w:lang w:eastAsia="en-US"/>
        </w:rPr>
      </w:pPr>
      <w:r w:rsidRPr="002157A0">
        <w:rPr>
          <w:rFonts w:ascii="Arial" w:eastAsia="Calibri" w:hAnsi="Arial" w:cs="Arial"/>
          <w:bCs/>
          <w:sz w:val="24"/>
          <w:szCs w:val="24"/>
          <w:lang w:eastAsia="en-US"/>
        </w:rPr>
        <w:t xml:space="preserve">В случае неправильного оформления заявления о предоставлении муниципальной услуги, ответственным </w:t>
      </w:r>
      <w:proofErr w:type="gramStart"/>
      <w:r w:rsidRPr="002157A0">
        <w:rPr>
          <w:rFonts w:ascii="Arial" w:eastAsia="Calibri" w:hAnsi="Arial" w:cs="Arial"/>
          <w:bCs/>
          <w:sz w:val="24"/>
          <w:szCs w:val="24"/>
          <w:lang w:eastAsia="en-US"/>
        </w:rPr>
        <w:t>исполнителем  оказывается</w:t>
      </w:r>
      <w:proofErr w:type="gramEnd"/>
      <w:r w:rsidRPr="002157A0">
        <w:rPr>
          <w:rFonts w:ascii="Arial" w:eastAsia="Calibri" w:hAnsi="Arial" w:cs="Arial"/>
          <w:bCs/>
          <w:sz w:val="24"/>
          <w:szCs w:val="24"/>
          <w:lang w:eastAsia="en-US"/>
        </w:rPr>
        <w:t xml:space="preserve"> помощь заявителю в оформлении заявления.</w:t>
      </w:r>
    </w:p>
    <w:p w:rsidR="00F177EF" w:rsidRPr="002157A0" w:rsidRDefault="00F177EF" w:rsidP="00F177EF">
      <w:pPr>
        <w:tabs>
          <w:tab w:val="num" w:pos="-5160"/>
        </w:tabs>
        <w:autoSpaceDE w:val="0"/>
        <w:autoSpaceDN w:val="0"/>
        <w:adjustRightInd w:val="0"/>
        <w:ind w:firstLine="709"/>
        <w:jc w:val="both"/>
        <w:rPr>
          <w:rFonts w:ascii="Arial" w:eastAsia="Calibri" w:hAnsi="Arial" w:cs="Arial"/>
          <w:bCs/>
          <w:sz w:val="24"/>
          <w:szCs w:val="24"/>
          <w:lang w:eastAsia="en-US"/>
        </w:rPr>
      </w:pPr>
      <w:r w:rsidRPr="002157A0">
        <w:rPr>
          <w:rFonts w:ascii="Arial" w:eastAsia="Calibri" w:hAnsi="Arial" w:cs="Arial"/>
          <w:bCs/>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177EF" w:rsidRPr="002157A0" w:rsidRDefault="00F177EF" w:rsidP="00F177EF">
      <w:pPr>
        <w:tabs>
          <w:tab w:val="num" w:pos="-5160"/>
        </w:tabs>
        <w:autoSpaceDE w:val="0"/>
        <w:autoSpaceDN w:val="0"/>
        <w:adjustRightInd w:val="0"/>
        <w:ind w:firstLine="709"/>
        <w:jc w:val="both"/>
        <w:rPr>
          <w:rFonts w:ascii="Arial" w:eastAsia="Calibri" w:hAnsi="Arial" w:cs="Arial"/>
          <w:bCs/>
          <w:sz w:val="24"/>
          <w:szCs w:val="24"/>
          <w:lang w:eastAsia="en-US"/>
        </w:rPr>
      </w:pPr>
      <w:r w:rsidRPr="002157A0">
        <w:rPr>
          <w:rFonts w:ascii="Arial" w:eastAsia="Calibri" w:hAnsi="Arial" w:cs="Arial"/>
          <w:bCs/>
          <w:sz w:val="24"/>
          <w:szCs w:val="24"/>
          <w:lang w:eastAsia="en-US"/>
        </w:rPr>
        <w:t>3)  заполняет расписку о приеме (регистрации) заявления заявителя;</w:t>
      </w:r>
    </w:p>
    <w:p w:rsidR="00F177EF" w:rsidRPr="002157A0" w:rsidRDefault="00F177EF" w:rsidP="00F177EF">
      <w:pPr>
        <w:tabs>
          <w:tab w:val="num" w:pos="-5160"/>
        </w:tabs>
        <w:autoSpaceDE w:val="0"/>
        <w:autoSpaceDN w:val="0"/>
        <w:adjustRightInd w:val="0"/>
        <w:jc w:val="both"/>
        <w:rPr>
          <w:rFonts w:ascii="Arial" w:eastAsia="Calibri" w:hAnsi="Arial" w:cs="Arial"/>
          <w:bCs/>
          <w:sz w:val="24"/>
          <w:szCs w:val="24"/>
          <w:lang w:eastAsia="en-US"/>
        </w:rPr>
      </w:pPr>
      <w:r w:rsidRPr="002157A0">
        <w:rPr>
          <w:rFonts w:ascii="Arial" w:eastAsia="Calibri" w:hAnsi="Arial" w:cs="Arial"/>
          <w:bCs/>
          <w:sz w:val="24"/>
          <w:szCs w:val="24"/>
          <w:lang w:eastAsia="en-US"/>
        </w:rPr>
        <w:lastRenderedPageBreak/>
        <w:t xml:space="preserve">         4) вносит запись о приеме заявления в Журнал регистрации заявлений.  *уточнить точное название журнала.</w:t>
      </w:r>
    </w:p>
    <w:p w:rsidR="00F177EF" w:rsidRPr="002157A0" w:rsidRDefault="00F177EF" w:rsidP="00F177EF">
      <w:pPr>
        <w:widowControl w:val="0"/>
        <w:autoSpaceDE w:val="0"/>
        <w:autoSpaceDN w:val="0"/>
        <w:adjustRightInd w:val="0"/>
        <w:ind w:firstLine="284"/>
        <w:jc w:val="both"/>
        <w:rPr>
          <w:rFonts w:ascii="Arial" w:hAnsi="Arial" w:cs="Arial"/>
          <w:sz w:val="24"/>
          <w:szCs w:val="24"/>
          <w:lang w:eastAsia="en-US"/>
        </w:rPr>
      </w:pPr>
      <w:r w:rsidRPr="002157A0">
        <w:rPr>
          <w:rFonts w:ascii="Arial" w:hAnsi="Arial" w:cs="Arial"/>
          <w:sz w:val="24"/>
          <w:szCs w:val="24"/>
          <w:lang w:eastAsia="en-US"/>
        </w:rPr>
        <w:t xml:space="preserve">    3.2.3. При предоставлении заявителем </w:t>
      </w:r>
      <w:proofErr w:type="gramStart"/>
      <w:r w:rsidRPr="002157A0">
        <w:rPr>
          <w:rFonts w:ascii="Arial" w:hAnsi="Arial" w:cs="Arial"/>
          <w:sz w:val="24"/>
          <w:szCs w:val="24"/>
          <w:lang w:eastAsia="en-US"/>
        </w:rPr>
        <w:t>документов,  указанных</w:t>
      </w:r>
      <w:proofErr w:type="gramEnd"/>
      <w:r w:rsidRPr="002157A0">
        <w:rPr>
          <w:rFonts w:ascii="Arial" w:hAnsi="Arial" w:cs="Arial"/>
          <w:sz w:val="24"/>
          <w:szCs w:val="24"/>
          <w:lang w:eastAsia="en-US"/>
        </w:rPr>
        <w:t xml:space="preserve"> в п. 2.7. настоящего административного регламента по собственной инициативе,  ответственный исполнитель   Администрации (работник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2157A0">
        <w:rPr>
          <w:rFonts w:ascii="Arial" w:hAnsi="Arial" w:cs="Arial"/>
          <w:sz w:val="24"/>
          <w:szCs w:val="24"/>
          <w:lang w:eastAsia="en-US"/>
        </w:rPr>
        <w:t>заверительную</w:t>
      </w:r>
      <w:proofErr w:type="spellEnd"/>
      <w:r w:rsidRPr="002157A0">
        <w:rPr>
          <w:rFonts w:ascii="Arial" w:hAnsi="Arial" w:cs="Arial"/>
          <w:sz w:val="24"/>
          <w:szCs w:val="24"/>
          <w:lang w:eastAsia="en-US"/>
        </w:rPr>
        <w:t xml:space="preserve"> подпись в штампе «копия верна».</w:t>
      </w:r>
    </w:p>
    <w:p w:rsidR="00F177EF" w:rsidRPr="002157A0" w:rsidRDefault="00F177EF" w:rsidP="00F177EF">
      <w:pPr>
        <w:tabs>
          <w:tab w:val="num" w:pos="-5160"/>
        </w:tabs>
        <w:autoSpaceDE w:val="0"/>
        <w:autoSpaceDN w:val="0"/>
        <w:adjustRightInd w:val="0"/>
        <w:ind w:firstLine="709"/>
        <w:jc w:val="both"/>
        <w:rPr>
          <w:rFonts w:ascii="Arial" w:eastAsia="Calibri" w:hAnsi="Arial" w:cs="Arial"/>
          <w:bCs/>
          <w:sz w:val="24"/>
          <w:szCs w:val="24"/>
          <w:lang w:eastAsia="en-US"/>
        </w:rPr>
      </w:pPr>
      <w:r w:rsidRPr="002157A0">
        <w:rPr>
          <w:rFonts w:ascii="Arial" w:eastAsia="Calibri" w:hAnsi="Arial" w:cs="Arial"/>
          <w:bCs/>
          <w:sz w:val="24"/>
          <w:szCs w:val="24"/>
          <w:lang w:eastAsia="en-US"/>
        </w:rPr>
        <w:t xml:space="preserve">3.2.4. При получении заявления и документов по почте расписка о приеме заявления и документов выдается заявителю лично после </w:t>
      </w:r>
      <w:proofErr w:type="gramStart"/>
      <w:r w:rsidRPr="002157A0">
        <w:rPr>
          <w:rFonts w:ascii="Arial" w:eastAsia="Calibri" w:hAnsi="Arial" w:cs="Arial"/>
          <w:bCs/>
          <w:sz w:val="24"/>
          <w:szCs w:val="24"/>
          <w:lang w:eastAsia="en-US"/>
        </w:rPr>
        <w:t>его  прибытия</w:t>
      </w:r>
      <w:proofErr w:type="gramEnd"/>
      <w:r w:rsidRPr="002157A0">
        <w:rPr>
          <w:rFonts w:ascii="Arial" w:eastAsia="Calibri" w:hAnsi="Arial" w:cs="Arial"/>
          <w:bCs/>
          <w:sz w:val="24"/>
          <w:szCs w:val="24"/>
          <w:lang w:eastAsia="en-US"/>
        </w:rPr>
        <w:t xml:space="preserve">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w:t>
      </w:r>
      <w:proofErr w:type="gramStart"/>
      <w:r w:rsidRPr="002157A0">
        <w:rPr>
          <w:rFonts w:ascii="Arial" w:eastAsia="Calibri" w:hAnsi="Arial" w:cs="Arial"/>
          <w:bCs/>
          <w:sz w:val="24"/>
          <w:szCs w:val="24"/>
          <w:lang w:eastAsia="en-US"/>
        </w:rPr>
        <w:t>рабочего  дня</w:t>
      </w:r>
      <w:proofErr w:type="gramEnd"/>
      <w:r w:rsidRPr="002157A0">
        <w:rPr>
          <w:rFonts w:ascii="Arial" w:eastAsia="Calibri" w:hAnsi="Arial" w:cs="Arial"/>
          <w:bCs/>
          <w:sz w:val="24"/>
          <w:szCs w:val="24"/>
          <w:lang w:eastAsia="en-US"/>
        </w:rPr>
        <w:t xml:space="preserve"> со дня регистрации заявления. </w:t>
      </w:r>
    </w:p>
    <w:p w:rsidR="00F177EF" w:rsidRPr="002157A0" w:rsidRDefault="00F177EF" w:rsidP="00F177EF">
      <w:pPr>
        <w:tabs>
          <w:tab w:val="num" w:pos="-5160"/>
        </w:tabs>
        <w:autoSpaceDE w:val="0"/>
        <w:autoSpaceDN w:val="0"/>
        <w:adjustRightInd w:val="0"/>
        <w:ind w:firstLine="709"/>
        <w:jc w:val="both"/>
        <w:rPr>
          <w:rFonts w:ascii="Arial" w:eastAsia="Calibri" w:hAnsi="Arial" w:cs="Arial"/>
          <w:bCs/>
          <w:sz w:val="24"/>
          <w:szCs w:val="24"/>
          <w:lang w:eastAsia="en-US"/>
        </w:rPr>
      </w:pPr>
      <w:r w:rsidRPr="002157A0">
        <w:rPr>
          <w:rFonts w:ascii="Arial" w:eastAsia="Calibri" w:hAnsi="Arial" w:cs="Arial"/>
          <w:bCs/>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F177EF" w:rsidRPr="002157A0" w:rsidRDefault="00F177EF" w:rsidP="00F177EF">
      <w:pPr>
        <w:ind w:firstLine="284"/>
        <w:rPr>
          <w:rFonts w:ascii="Arial" w:hAnsi="Arial" w:cs="Arial"/>
          <w:sz w:val="24"/>
          <w:szCs w:val="24"/>
        </w:rPr>
      </w:pPr>
      <w:r w:rsidRPr="002157A0">
        <w:rPr>
          <w:rFonts w:ascii="Arial" w:hAnsi="Arial" w:cs="Arial"/>
          <w:bCs/>
          <w:sz w:val="24"/>
          <w:szCs w:val="24"/>
        </w:rPr>
        <w:t xml:space="preserve">3.2.5. </w:t>
      </w:r>
      <w:r w:rsidRPr="002157A0">
        <w:rPr>
          <w:rFonts w:ascii="Arial" w:hAnsi="Arial" w:cs="Arial"/>
          <w:sz w:val="24"/>
          <w:szCs w:val="24"/>
        </w:rPr>
        <w:t xml:space="preserve">В случае если заявитель обратился за получением </w:t>
      </w:r>
      <w:proofErr w:type="gramStart"/>
      <w:r w:rsidRPr="002157A0">
        <w:rPr>
          <w:rFonts w:ascii="Arial" w:hAnsi="Arial" w:cs="Arial"/>
          <w:sz w:val="24"/>
          <w:szCs w:val="24"/>
        </w:rPr>
        <w:t>муниципальной  услуги</w:t>
      </w:r>
      <w:proofErr w:type="gramEnd"/>
      <w:r w:rsidRPr="002157A0">
        <w:rPr>
          <w:rFonts w:ascii="Arial" w:hAnsi="Arial" w:cs="Arial"/>
          <w:sz w:val="24"/>
          <w:szCs w:val="24"/>
        </w:rPr>
        <w:t xml:space="preserve"> через многофункциональный центр, с</w:t>
      </w:r>
      <w:r w:rsidRPr="002157A0">
        <w:rPr>
          <w:rFonts w:ascii="Arial" w:hAnsi="Arial" w:cs="Arial"/>
          <w:sz w:val="24"/>
          <w:szCs w:val="24"/>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F177EF" w:rsidRPr="002157A0" w:rsidRDefault="00F177EF" w:rsidP="00F177EF">
      <w:pPr>
        <w:widowControl w:val="0"/>
        <w:autoSpaceDE w:val="0"/>
        <w:autoSpaceDN w:val="0"/>
        <w:adjustRightInd w:val="0"/>
        <w:ind w:firstLine="540"/>
        <w:jc w:val="both"/>
        <w:rPr>
          <w:rFonts w:ascii="Arial" w:hAnsi="Arial" w:cs="Arial"/>
          <w:sz w:val="24"/>
          <w:szCs w:val="24"/>
        </w:rPr>
      </w:pPr>
      <w:r w:rsidRPr="002157A0">
        <w:rPr>
          <w:rFonts w:ascii="Arial" w:hAnsi="Arial" w:cs="Arial"/>
          <w:bCs/>
          <w:sz w:val="24"/>
          <w:szCs w:val="24"/>
        </w:rPr>
        <w:t xml:space="preserve">3.2.6. Срок выполнения административной процедуры - </w:t>
      </w:r>
      <w:r w:rsidRPr="002157A0">
        <w:rPr>
          <w:rFonts w:ascii="Arial" w:hAnsi="Arial" w:cs="Arial"/>
          <w:sz w:val="24"/>
          <w:szCs w:val="24"/>
        </w:rPr>
        <w:t xml:space="preserve">  1 рабочий день.</w:t>
      </w:r>
    </w:p>
    <w:p w:rsidR="00F177EF" w:rsidRPr="002157A0" w:rsidRDefault="00F177EF" w:rsidP="00F177EF">
      <w:pPr>
        <w:tabs>
          <w:tab w:val="num" w:pos="-5160"/>
        </w:tabs>
        <w:autoSpaceDE w:val="0"/>
        <w:autoSpaceDN w:val="0"/>
        <w:adjustRightInd w:val="0"/>
        <w:ind w:firstLine="540"/>
        <w:jc w:val="both"/>
        <w:rPr>
          <w:rFonts w:ascii="Arial" w:hAnsi="Arial" w:cs="Arial"/>
          <w:sz w:val="24"/>
          <w:szCs w:val="24"/>
          <w:lang w:eastAsia="en-US"/>
        </w:rPr>
      </w:pPr>
      <w:r w:rsidRPr="002157A0">
        <w:rPr>
          <w:rFonts w:ascii="Arial" w:eastAsia="Calibri" w:hAnsi="Arial" w:cs="Arial"/>
          <w:bCs/>
          <w:sz w:val="24"/>
          <w:szCs w:val="24"/>
          <w:lang w:eastAsia="en-US"/>
        </w:rPr>
        <w:t xml:space="preserve">3.2.7.  </w:t>
      </w:r>
      <w:r w:rsidRPr="002157A0">
        <w:rPr>
          <w:rFonts w:ascii="Arial" w:hAnsi="Arial" w:cs="Arial"/>
          <w:sz w:val="24"/>
          <w:szCs w:val="24"/>
          <w:lang w:eastAsia="en-US"/>
        </w:rPr>
        <w:t xml:space="preserve">Критерием принятия решения является </w:t>
      </w:r>
      <w:proofErr w:type="gramStart"/>
      <w:r w:rsidRPr="002157A0">
        <w:rPr>
          <w:rFonts w:ascii="Arial" w:hAnsi="Arial" w:cs="Arial"/>
          <w:sz w:val="24"/>
          <w:szCs w:val="24"/>
          <w:lang w:eastAsia="en-US"/>
        </w:rPr>
        <w:t>обращение  заявителя</w:t>
      </w:r>
      <w:proofErr w:type="gramEnd"/>
      <w:r w:rsidRPr="002157A0">
        <w:rPr>
          <w:rFonts w:ascii="Arial" w:hAnsi="Arial" w:cs="Arial"/>
          <w:sz w:val="24"/>
          <w:szCs w:val="24"/>
          <w:lang w:eastAsia="en-US"/>
        </w:rPr>
        <w:t xml:space="preserve"> за получением муниципальной услуги.</w:t>
      </w: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eastAsia="Calibri" w:hAnsi="Arial" w:cs="Arial"/>
          <w:sz w:val="24"/>
          <w:szCs w:val="24"/>
          <w:lang w:eastAsia="en-US"/>
        </w:rPr>
        <w:t xml:space="preserve">3.2.8. </w:t>
      </w:r>
      <w:proofErr w:type="gramStart"/>
      <w:r w:rsidRPr="002157A0">
        <w:rPr>
          <w:rFonts w:ascii="Arial" w:eastAsia="Calibri" w:hAnsi="Arial" w:cs="Arial"/>
          <w:sz w:val="24"/>
          <w:szCs w:val="24"/>
          <w:lang w:eastAsia="en-US"/>
        </w:rPr>
        <w:t>Результатом  административной</w:t>
      </w:r>
      <w:proofErr w:type="gramEnd"/>
      <w:r w:rsidRPr="002157A0">
        <w:rPr>
          <w:rFonts w:ascii="Arial" w:eastAsia="Calibri" w:hAnsi="Arial" w:cs="Arial"/>
          <w:sz w:val="24"/>
          <w:szCs w:val="24"/>
          <w:lang w:eastAsia="en-US"/>
        </w:rPr>
        <w:t xml:space="preserve"> процедуры является прием заявления</w:t>
      </w:r>
      <w:r w:rsidRPr="002157A0">
        <w:rPr>
          <w:rFonts w:ascii="Arial" w:hAnsi="Arial" w:cs="Arial"/>
          <w:sz w:val="24"/>
          <w:szCs w:val="24"/>
        </w:rPr>
        <w:t>.</w:t>
      </w:r>
    </w:p>
    <w:p w:rsidR="00F177EF" w:rsidRPr="002157A0" w:rsidRDefault="00F177EF" w:rsidP="00F177EF">
      <w:pPr>
        <w:tabs>
          <w:tab w:val="num" w:pos="-5160"/>
        </w:tabs>
        <w:autoSpaceDE w:val="0"/>
        <w:autoSpaceDN w:val="0"/>
        <w:adjustRightInd w:val="0"/>
        <w:ind w:firstLine="540"/>
        <w:jc w:val="both"/>
        <w:rPr>
          <w:rFonts w:ascii="Arial" w:eastAsia="Calibri" w:hAnsi="Arial" w:cs="Arial"/>
          <w:i/>
          <w:sz w:val="24"/>
          <w:szCs w:val="24"/>
          <w:lang w:eastAsia="en-US"/>
        </w:rPr>
      </w:pPr>
      <w:r w:rsidRPr="002157A0">
        <w:rPr>
          <w:rFonts w:ascii="Arial" w:eastAsia="Calibri" w:hAnsi="Arial" w:cs="Arial"/>
          <w:sz w:val="24"/>
          <w:szCs w:val="24"/>
          <w:lang w:eastAsia="en-US"/>
        </w:rPr>
        <w:t xml:space="preserve"> 3.2.9.  Способом </w:t>
      </w:r>
      <w:proofErr w:type="gramStart"/>
      <w:r w:rsidRPr="002157A0">
        <w:rPr>
          <w:rFonts w:ascii="Arial" w:eastAsia="Calibri" w:hAnsi="Arial" w:cs="Arial"/>
          <w:sz w:val="24"/>
          <w:szCs w:val="24"/>
          <w:lang w:eastAsia="en-US"/>
        </w:rPr>
        <w:t>фиксации  результата</w:t>
      </w:r>
      <w:proofErr w:type="gramEnd"/>
      <w:r w:rsidRPr="002157A0">
        <w:rPr>
          <w:rFonts w:ascii="Arial" w:eastAsia="Calibri" w:hAnsi="Arial" w:cs="Arial"/>
          <w:sz w:val="24"/>
          <w:szCs w:val="24"/>
          <w:lang w:eastAsia="en-US"/>
        </w:rPr>
        <w:t xml:space="preserve">  выполнения административной процедуры является регистрация заявления в журнале регистрации заявлений.* </w:t>
      </w:r>
      <w:r w:rsidRPr="002157A0">
        <w:rPr>
          <w:rFonts w:ascii="Arial" w:eastAsia="Calibri" w:hAnsi="Arial" w:cs="Arial"/>
          <w:i/>
          <w:sz w:val="24"/>
          <w:szCs w:val="24"/>
          <w:lang w:eastAsia="en-US"/>
        </w:rPr>
        <w:t>указать  название журнала</w:t>
      </w:r>
    </w:p>
    <w:p w:rsidR="00F177EF" w:rsidRPr="002157A0" w:rsidRDefault="00F177EF" w:rsidP="00F177EF">
      <w:pPr>
        <w:shd w:val="clear" w:color="auto" w:fill="FFFFFF"/>
        <w:jc w:val="center"/>
        <w:rPr>
          <w:rFonts w:ascii="Arial" w:hAnsi="Arial" w:cs="Arial"/>
          <w:b/>
          <w:sz w:val="24"/>
          <w:szCs w:val="24"/>
        </w:rPr>
      </w:pPr>
    </w:p>
    <w:p w:rsidR="00F177EF" w:rsidRPr="002157A0" w:rsidRDefault="00F177EF" w:rsidP="00F177EF">
      <w:pPr>
        <w:widowControl w:val="0"/>
        <w:autoSpaceDE w:val="0"/>
        <w:autoSpaceDN w:val="0"/>
        <w:adjustRightInd w:val="0"/>
        <w:ind w:firstLine="284"/>
        <w:jc w:val="both"/>
        <w:rPr>
          <w:rFonts w:ascii="Arial" w:hAnsi="Arial" w:cs="Arial"/>
          <w:sz w:val="24"/>
          <w:szCs w:val="24"/>
          <w:lang w:eastAsia="en-US"/>
        </w:rPr>
      </w:pPr>
    </w:p>
    <w:p w:rsidR="00F177EF" w:rsidRPr="002157A0" w:rsidRDefault="00F177EF" w:rsidP="00F177EF">
      <w:pPr>
        <w:widowControl w:val="0"/>
        <w:ind w:firstLine="709"/>
        <w:jc w:val="both"/>
        <w:rPr>
          <w:rFonts w:ascii="Arial" w:hAnsi="Arial" w:cs="Arial"/>
          <w:b/>
          <w:sz w:val="24"/>
          <w:szCs w:val="24"/>
        </w:rPr>
      </w:pPr>
      <w:r w:rsidRPr="002157A0">
        <w:rPr>
          <w:rFonts w:ascii="Arial" w:hAnsi="Arial" w:cs="Arial"/>
          <w:b/>
          <w:sz w:val="24"/>
          <w:szCs w:val="24"/>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F177EF" w:rsidRPr="002157A0" w:rsidRDefault="00F177EF" w:rsidP="00F177EF">
      <w:pPr>
        <w:widowControl w:val="0"/>
        <w:ind w:firstLine="709"/>
        <w:jc w:val="both"/>
        <w:rPr>
          <w:rFonts w:ascii="Arial" w:hAnsi="Arial" w:cs="Arial"/>
          <w:b/>
          <w:sz w:val="24"/>
          <w:szCs w:val="24"/>
        </w:rPr>
      </w:pPr>
    </w:p>
    <w:p w:rsidR="00F177EF" w:rsidRPr="002157A0" w:rsidRDefault="00F177EF" w:rsidP="00F177EF">
      <w:pPr>
        <w:widowControl w:val="0"/>
        <w:autoSpaceDE w:val="0"/>
        <w:autoSpaceDN w:val="0"/>
        <w:adjustRightInd w:val="0"/>
        <w:jc w:val="both"/>
        <w:rPr>
          <w:rFonts w:ascii="Arial" w:hAnsi="Arial" w:cs="Arial"/>
          <w:sz w:val="24"/>
          <w:szCs w:val="24"/>
        </w:rPr>
      </w:pPr>
      <w:r w:rsidRPr="002157A0">
        <w:rPr>
          <w:rFonts w:ascii="Arial" w:hAnsi="Arial" w:cs="Arial"/>
          <w:sz w:val="24"/>
          <w:szCs w:val="24"/>
        </w:rPr>
        <w:tab/>
        <w:t xml:space="preserve">3.3.1. Основанием </w:t>
      </w:r>
      <w:proofErr w:type="gramStart"/>
      <w:r w:rsidRPr="002157A0">
        <w:rPr>
          <w:rFonts w:ascii="Arial" w:hAnsi="Arial" w:cs="Arial"/>
          <w:sz w:val="24"/>
          <w:szCs w:val="24"/>
        </w:rPr>
        <w:t>для  начала</w:t>
      </w:r>
      <w:proofErr w:type="gramEnd"/>
      <w:r w:rsidRPr="002157A0">
        <w:rPr>
          <w:rFonts w:ascii="Arial" w:hAnsi="Arial" w:cs="Arial"/>
          <w:sz w:val="24"/>
          <w:szCs w:val="24"/>
        </w:rPr>
        <w:t xml:space="preserve">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F177EF" w:rsidRPr="002157A0" w:rsidRDefault="00F177EF" w:rsidP="00F177EF">
      <w:pPr>
        <w:ind w:firstLine="708"/>
        <w:jc w:val="both"/>
        <w:rPr>
          <w:rFonts w:ascii="Arial" w:hAnsi="Arial" w:cs="Arial"/>
          <w:sz w:val="24"/>
          <w:szCs w:val="24"/>
        </w:rPr>
      </w:pPr>
      <w:r w:rsidRPr="002157A0">
        <w:rPr>
          <w:rFonts w:ascii="Arial" w:hAnsi="Arial" w:cs="Arial"/>
          <w:sz w:val="24"/>
          <w:szCs w:val="24"/>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F177EF" w:rsidRPr="002157A0" w:rsidRDefault="00F177EF" w:rsidP="00F177EF">
      <w:pPr>
        <w:tabs>
          <w:tab w:val="left" w:pos="-3420"/>
        </w:tabs>
        <w:ind w:firstLine="709"/>
        <w:jc w:val="both"/>
        <w:rPr>
          <w:rFonts w:ascii="Arial" w:hAnsi="Arial" w:cs="Arial"/>
          <w:sz w:val="24"/>
          <w:szCs w:val="24"/>
        </w:rPr>
      </w:pPr>
      <w:r w:rsidRPr="002157A0">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7" w:history="1">
        <w:r w:rsidRPr="002157A0">
          <w:rPr>
            <w:rStyle w:val="a3"/>
            <w:rFonts w:ascii="Arial" w:hAnsi="Arial" w:cs="Arial"/>
            <w:sz w:val="24"/>
            <w:szCs w:val="24"/>
          </w:rPr>
          <w:t>законодательства</w:t>
        </w:r>
      </w:hyperlink>
      <w:r w:rsidRPr="002157A0">
        <w:rPr>
          <w:rFonts w:ascii="Arial" w:hAnsi="Arial" w:cs="Arial"/>
          <w:sz w:val="24"/>
          <w:szCs w:val="24"/>
        </w:rPr>
        <w:t xml:space="preserve"> Российской Федерации о защите персональных данных.</w:t>
      </w: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eastAsia="Calibri" w:hAnsi="Arial" w:cs="Arial"/>
          <w:sz w:val="24"/>
          <w:szCs w:val="24"/>
          <w:lang w:eastAsia="en-US"/>
        </w:rPr>
        <w:lastRenderedPageBreak/>
        <w:t xml:space="preserve">Ответственный </w:t>
      </w:r>
      <w:proofErr w:type="gramStart"/>
      <w:r w:rsidRPr="002157A0">
        <w:rPr>
          <w:rFonts w:ascii="Arial" w:eastAsia="Calibri" w:hAnsi="Arial" w:cs="Arial"/>
          <w:sz w:val="24"/>
          <w:szCs w:val="24"/>
          <w:lang w:eastAsia="en-US"/>
        </w:rPr>
        <w:t>исполнитель  Администрации</w:t>
      </w:r>
      <w:proofErr w:type="gramEnd"/>
      <w:r w:rsidRPr="002157A0">
        <w:rPr>
          <w:rFonts w:ascii="Arial" w:eastAsia="Calibri" w:hAnsi="Arial" w:cs="Arial"/>
          <w:sz w:val="24"/>
          <w:szCs w:val="24"/>
          <w:lang w:eastAsia="en-US"/>
        </w:rPr>
        <w:t xml:space="preserve">  </w:t>
      </w:r>
      <w:r w:rsidRPr="002157A0">
        <w:rPr>
          <w:rFonts w:ascii="Arial" w:hAnsi="Arial" w:cs="Arial"/>
          <w:sz w:val="24"/>
          <w:szCs w:val="24"/>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 xml:space="preserve">3.3.4. Максимальный срок подготовки и направления ответа на </w:t>
      </w:r>
      <w:proofErr w:type="gramStart"/>
      <w:r w:rsidRPr="002157A0">
        <w:rPr>
          <w:rFonts w:ascii="Arial" w:hAnsi="Arial" w:cs="Arial"/>
          <w:sz w:val="24"/>
          <w:szCs w:val="24"/>
        </w:rPr>
        <w:t>запрос  не</w:t>
      </w:r>
      <w:proofErr w:type="gramEnd"/>
      <w:r w:rsidRPr="002157A0">
        <w:rPr>
          <w:rFonts w:ascii="Arial" w:hAnsi="Arial" w:cs="Arial"/>
          <w:sz w:val="24"/>
          <w:szCs w:val="24"/>
        </w:rPr>
        <w:t xml:space="preserve">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F177EF" w:rsidRPr="002157A0" w:rsidRDefault="00F177EF" w:rsidP="00F177EF">
      <w:pPr>
        <w:tabs>
          <w:tab w:val="left" w:pos="-3420"/>
        </w:tabs>
        <w:ind w:firstLine="567"/>
        <w:jc w:val="both"/>
        <w:rPr>
          <w:rFonts w:ascii="Arial" w:eastAsia="Calibri" w:hAnsi="Arial" w:cs="Arial"/>
          <w:sz w:val="24"/>
          <w:szCs w:val="24"/>
          <w:lang w:eastAsia="en-US"/>
        </w:rPr>
      </w:pPr>
      <w:r w:rsidRPr="002157A0">
        <w:rPr>
          <w:rFonts w:ascii="Arial" w:eastAsia="Calibri" w:hAnsi="Arial" w:cs="Arial"/>
          <w:sz w:val="24"/>
          <w:szCs w:val="24"/>
          <w:lang w:eastAsia="en-US"/>
        </w:rPr>
        <w:t xml:space="preserve">3.3.5.  Ответ на межведомственный </w:t>
      </w:r>
      <w:proofErr w:type="gramStart"/>
      <w:r w:rsidRPr="002157A0">
        <w:rPr>
          <w:rFonts w:ascii="Arial" w:eastAsia="Calibri" w:hAnsi="Arial" w:cs="Arial"/>
          <w:sz w:val="24"/>
          <w:szCs w:val="24"/>
          <w:lang w:eastAsia="en-US"/>
        </w:rPr>
        <w:t>запрос  регистрируется</w:t>
      </w:r>
      <w:proofErr w:type="gramEnd"/>
      <w:r w:rsidRPr="002157A0">
        <w:rPr>
          <w:rFonts w:ascii="Arial" w:eastAsia="Calibri" w:hAnsi="Arial" w:cs="Arial"/>
          <w:sz w:val="24"/>
          <w:szCs w:val="24"/>
          <w:lang w:eastAsia="en-US"/>
        </w:rPr>
        <w:t xml:space="preserve"> в установленном порядке.</w:t>
      </w:r>
      <w:r w:rsidRPr="002157A0">
        <w:rPr>
          <w:rFonts w:ascii="Arial" w:eastAsia="Calibri" w:hAnsi="Arial" w:cs="Arial"/>
          <w:sz w:val="24"/>
          <w:szCs w:val="24"/>
          <w:lang w:eastAsia="en-US"/>
        </w:rPr>
        <w:tab/>
        <w:t xml:space="preserve"> </w:t>
      </w:r>
    </w:p>
    <w:p w:rsidR="00F177EF" w:rsidRPr="002157A0" w:rsidRDefault="00F177EF" w:rsidP="00F177EF">
      <w:pPr>
        <w:tabs>
          <w:tab w:val="left" w:pos="-3420"/>
        </w:tabs>
        <w:ind w:firstLine="567"/>
        <w:jc w:val="both"/>
        <w:rPr>
          <w:rFonts w:ascii="Arial" w:eastAsia="Calibri" w:hAnsi="Arial" w:cs="Arial"/>
          <w:sz w:val="24"/>
          <w:szCs w:val="24"/>
          <w:lang w:eastAsia="en-US"/>
        </w:rPr>
      </w:pPr>
      <w:r w:rsidRPr="002157A0">
        <w:rPr>
          <w:rFonts w:ascii="Arial" w:eastAsia="Calibri" w:hAnsi="Arial" w:cs="Arial"/>
          <w:sz w:val="24"/>
          <w:szCs w:val="24"/>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F177EF" w:rsidRPr="002157A0" w:rsidRDefault="00F177EF" w:rsidP="00F177EF">
      <w:pPr>
        <w:tabs>
          <w:tab w:val="num" w:pos="-5160"/>
        </w:tabs>
        <w:autoSpaceDE w:val="0"/>
        <w:autoSpaceDN w:val="0"/>
        <w:adjustRightInd w:val="0"/>
        <w:ind w:firstLine="567"/>
        <w:jc w:val="both"/>
        <w:rPr>
          <w:rFonts w:ascii="Arial" w:eastAsia="Calibri" w:hAnsi="Arial" w:cs="Arial"/>
          <w:sz w:val="24"/>
          <w:szCs w:val="24"/>
          <w:lang w:eastAsia="en-US"/>
        </w:rPr>
      </w:pPr>
      <w:r w:rsidRPr="002157A0">
        <w:rPr>
          <w:rFonts w:ascii="Arial" w:eastAsia="Calibri" w:hAnsi="Arial" w:cs="Arial"/>
          <w:sz w:val="24"/>
          <w:szCs w:val="24"/>
          <w:lang w:eastAsia="en-US"/>
        </w:rPr>
        <w:t xml:space="preserve">3.3.7. Максимальный срок выполнения административной процедуры -  7 рабочих дней. </w:t>
      </w:r>
    </w:p>
    <w:p w:rsidR="00F177EF" w:rsidRPr="002157A0" w:rsidRDefault="00F177EF" w:rsidP="00F177EF">
      <w:pPr>
        <w:tabs>
          <w:tab w:val="num" w:pos="-5160"/>
        </w:tabs>
        <w:autoSpaceDE w:val="0"/>
        <w:autoSpaceDN w:val="0"/>
        <w:adjustRightInd w:val="0"/>
        <w:ind w:firstLine="567"/>
        <w:jc w:val="both"/>
        <w:rPr>
          <w:rFonts w:ascii="Arial" w:eastAsia="Calibri" w:hAnsi="Arial" w:cs="Arial"/>
          <w:sz w:val="24"/>
          <w:szCs w:val="24"/>
          <w:lang w:eastAsia="en-US"/>
        </w:rPr>
      </w:pPr>
      <w:r w:rsidRPr="002157A0">
        <w:rPr>
          <w:rFonts w:ascii="Arial" w:eastAsia="Calibri" w:hAnsi="Arial" w:cs="Arial"/>
          <w:sz w:val="24"/>
          <w:szCs w:val="24"/>
          <w:lang w:eastAsia="en-US"/>
        </w:rPr>
        <w:t xml:space="preserve">3.3.8.  Критерием принятия </w:t>
      </w:r>
      <w:proofErr w:type="gramStart"/>
      <w:r w:rsidRPr="002157A0">
        <w:rPr>
          <w:rFonts w:ascii="Arial" w:eastAsia="Calibri" w:hAnsi="Arial" w:cs="Arial"/>
          <w:sz w:val="24"/>
          <w:szCs w:val="24"/>
          <w:lang w:eastAsia="en-US"/>
        </w:rPr>
        <w:t>решения  является</w:t>
      </w:r>
      <w:proofErr w:type="gramEnd"/>
      <w:r w:rsidRPr="002157A0">
        <w:rPr>
          <w:rFonts w:ascii="Arial" w:eastAsia="Calibri" w:hAnsi="Arial" w:cs="Arial"/>
          <w:sz w:val="24"/>
          <w:szCs w:val="24"/>
          <w:lang w:eastAsia="en-US"/>
        </w:rPr>
        <w:t xml:space="preserve"> отсутствие документов,  указанных в пункте  2.7. настоящего Административного регламента.</w:t>
      </w:r>
    </w:p>
    <w:p w:rsidR="00F177EF" w:rsidRPr="002157A0" w:rsidRDefault="00F177EF" w:rsidP="00F177EF">
      <w:pPr>
        <w:tabs>
          <w:tab w:val="left" w:pos="-3420"/>
        </w:tabs>
        <w:ind w:firstLine="567"/>
        <w:jc w:val="both"/>
        <w:rPr>
          <w:rFonts w:ascii="Arial" w:eastAsia="Calibri" w:hAnsi="Arial" w:cs="Arial"/>
          <w:sz w:val="24"/>
          <w:szCs w:val="24"/>
          <w:lang w:eastAsia="en-US"/>
        </w:rPr>
      </w:pPr>
      <w:r w:rsidRPr="002157A0">
        <w:rPr>
          <w:rFonts w:ascii="Arial" w:eastAsia="Calibri" w:hAnsi="Arial" w:cs="Arial"/>
          <w:sz w:val="24"/>
          <w:szCs w:val="24"/>
          <w:lang w:eastAsia="en-US"/>
        </w:rPr>
        <w:t xml:space="preserve">3.3.9. Результат административной процедуры – получение ответов на межведомственные запросы. </w:t>
      </w:r>
    </w:p>
    <w:p w:rsidR="00F177EF" w:rsidRPr="002157A0" w:rsidRDefault="00F177EF" w:rsidP="00F177EF">
      <w:pPr>
        <w:tabs>
          <w:tab w:val="left" w:pos="-3420"/>
        </w:tabs>
        <w:ind w:firstLine="567"/>
        <w:jc w:val="both"/>
        <w:rPr>
          <w:rFonts w:ascii="Arial" w:eastAsia="Calibri" w:hAnsi="Arial" w:cs="Arial"/>
          <w:sz w:val="24"/>
          <w:szCs w:val="24"/>
          <w:lang w:eastAsia="en-US"/>
        </w:rPr>
      </w:pPr>
      <w:r w:rsidRPr="002157A0">
        <w:rPr>
          <w:rFonts w:ascii="Arial" w:eastAsia="Calibri" w:hAnsi="Arial" w:cs="Arial"/>
          <w:sz w:val="24"/>
          <w:szCs w:val="24"/>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F177EF" w:rsidRPr="002157A0" w:rsidRDefault="00F177EF" w:rsidP="00F177EF">
      <w:pPr>
        <w:widowControl w:val="0"/>
        <w:autoSpaceDE w:val="0"/>
        <w:autoSpaceDN w:val="0"/>
        <w:adjustRightInd w:val="0"/>
        <w:ind w:firstLine="284"/>
        <w:jc w:val="both"/>
        <w:rPr>
          <w:rFonts w:ascii="Arial" w:hAnsi="Arial" w:cs="Arial"/>
          <w:i/>
          <w:sz w:val="24"/>
          <w:szCs w:val="24"/>
          <w:lang w:eastAsia="en-US"/>
        </w:rPr>
      </w:pPr>
    </w:p>
    <w:p w:rsidR="00F177EF" w:rsidRPr="002157A0" w:rsidRDefault="00F177EF" w:rsidP="00F177EF">
      <w:pPr>
        <w:shd w:val="clear" w:color="auto" w:fill="FFFFFF"/>
        <w:jc w:val="center"/>
        <w:rPr>
          <w:rFonts w:ascii="Arial" w:hAnsi="Arial" w:cs="Arial"/>
          <w:b/>
          <w:sz w:val="24"/>
          <w:szCs w:val="24"/>
        </w:rPr>
      </w:pPr>
      <w:r w:rsidRPr="002157A0">
        <w:rPr>
          <w:rFonts w:ascii="Arial" w:hAnsi="Arial" w:cs="Arial"/>
          <w:b/>
          <w:sz w:val="24"/>
          <w:szCs w:val="24"/>
        </w:rPr>
        <w:t xml:space="preserve">3.4.  Оформление результата   предоставления </w:t>
      </w:r>
    </w:p>
    <w:p w:rsidR="00F177EF" w:rsidRPr="002157A0" w:rsidRDefault="00F177EF" w:rsidP="00F177EF">
      <w:pPr>
        <w:shd w:val="clear" w:color="auto" w:fill="FFFFFF"/>
        <w:jc w:val="center"/>
        <w:rPr>
          <w:rFonts w:ascii="Arial" w:hAnsi="Arial" w:cs="Arial"/>
          <w:b/>
          <w:sz w:val="24"/>
          <w:szCs w:val="24"/>
        </w:rPr>
      </w:pPr>
      <w:proofErr w:type="gramStart"/>
      <w:r w:rsidRPr="002157A0">
        <w:rPr>
          <w:rFonts w:ascii="Arial" w:hAnsi="Arial" w:cs="Arial"/>
          <w:b/>
          <w:sz w:val="24"/>
          <w:szCs w:val="24"/>
        </w:rPr>
        <w:t>муниципальной</w:t>
      </w:r>
      <w:proofErr w:type="gramEnd"/>
      <w:r w:rsidRPr="002157A0">
        <w:rPr>
          <w:rFonts w:ascii="Arial" w:hAnsi="Arial" w:cs="Arial"/>
          <w:b/>
          <w:sz w:val="24"/>
          <w:szCs w:val="24"/>
        </w:rPr>
        <w:t xml:space="preserve"> услуги</w:t>
      </w:r>
    </w:p>
    <w:p w:rsidR="00F177EF" w:rsidRPr="002157A0" w:rsidRDefault="00F177EF" w:rsidP="00F177EF">
      <w:pPr>
        <w:shd w:val="clear" w:color="auto" w:fill="FFFFFF"/>
        <w:jc w:val="center"/>
        <w:rPr>
          <w:rFonts w:ascii="Arial" w:hAnsi="Arial" w:cs="Arial"/>
          <w:b/>
          <w:sz w:val="24"/>
          <w:szCs w:val="24"/>
        </w:rPr>
      </w:pPr>
    </w:p>
    <w:p w:rsidR="00F177EF" w:rsidRPr="002157A0" w:rsidRDefault="00F177EF" w:rsidP="00F177EF">
      <w:pPr>
        <w:widowControl w:val="0"/>
        <w:autoSpaceDE w:val="0"/>
        <w:autoSpaceDN w:val="0"/>
        <w:adjustRightInd w:val="0"/>
        <w:ind w:firstLine="567"/>
        <w:jc w:val="both"/>
        <w:rPr>
          <w:rFonts w:ascii="Arial" w:hAnsi="Arial" w:cs="Arial"/>
          <w:sz w:val="24"/>
          <w:szCs w:val="24"/>
          <w:lang w:eastAsia="en-US"/>
        </w:rPr>
      </w:pPr>
      <w:r w:rsidRPr="002157A0">
        <w:rPr>
          <w:rFonts w:ascii="Arial" w:hAnsi="Arial" w:cs="Arial"/>
          <w:sz w:val="24"/>
          <w:szCs w:val="24"/>
          <w:lang w:eastAsia="en-US"/>
        </w:rPr>
        <w:t xml:space="preserve">3.4.1. Основанием для начала административной процедуры является получение специалистом Администрации документов, представленных заявителем </w:t>
      </w:r>
      <w:proofErr w:type="gramStart"/>
      <w:r w:rsidRPr="002157A0">
        <w:rPr>
          <w:rFonts w:ascii="Arial" w:hAnsi="Arial" w:cs="Arial"/>
          <w:sz w:val="24"/>
          <w:szCs w:val="24"/>
          <w:lang w:eastAsia="en-US"/>
        </w:rPr>
        <w:t>и  полученными</w:t>
      </w:r>
      <w:proofErr w:type="gramEnd"/>
      <w:r w:rsidRPr="002157A0">
        <w:rPr>
          <w:rFonts w:ascii="Arial" w:hAnsi="Arial" w:cs="Arial"/>
          <w:sz w:val="24"/>
          <w:szCs w:val="24"/>
          <w:lang w:eastAsia="en-US"/>
        </w:rPr>
        <w:t xml:space="preserve"> в ходе межведомственного взаимодействия.</w:t>
      </w:r>
    </w:p>
    <w:p w:rsidR="00F177EF" w:rsidRPr="002157A0" w:rsidRDefault="00F177EF" w:rsidP="00F177EF">
      <w:pPr>
        <w:widowControl w:val="0"/>
        <w:autoSpaceDE w:val="0"/>
        <w:autoSpaceDN w:val="0"/>
        <w:adjustRightInd w:val="0"/>
        <w:ind w:firstLine="567"/>
        <w:jc w:val="both"/>
        <w:rPr>
          <w:rFonts w:ascii="Arial" w:hAnsi="Arial" w:cs="Arial"/>
          <w:sz w:val="24"/>
          <w:szCs w:val="24"/>
          <w:lang w:eastAsia="en-US"/>
        </w:rPr>
      </w:pPr>
      <w:r w:rsidRPr="002157A0">
        <w:rPr>
          <w:rFonts w:ascii="Arial" w:hAnsi="Arial" w:cs="Arial"/>
          <w:sz w:val="24"/>
          <w:szCs w:val="24"/>
          <w:lang w:eastAsia="en-US"/>
        </w:rPr>
        <w:t>3.4.2. При отсутствии предусмотренных пунктом 2.10</w:t>
      </w:r>
      <w:proofErr w:type="gramStart"/>
      <w:r w:rsidRPr="002157A0">
        <w:rPr>
          <w:rFonts w:ascii="Arial" w:hAnsi="Arial" w:cs="Arial"/>
          <w:sz w:val="24"/>
          <w:szCs w:val="24"/>
          <w:lang w:eastAsia="en-US"/>
        </w:rPr>
        <w:t>. настоящего</w:t>
      </w:r>
      <w:proofErr w:type="gramEnd"/>
      <w:r w:rsidRPr="002157A0">
        <w:rPr>
          <w:rFonts w:ascii="Arial" w:hAnsi="Arial" w:cs="Arial"/>
          <w:sz w:val="24"/>
          <w:szCs w:val="24"/>
          <w:lang w:eastAsia="en-US"/>
        </w:rPr>
        <w:t xml:space="preserve"> Административного регламента оснований для отказа в предоставлении муниципальной услуги специалист Администрации готовит проект решения </w:t>
      </w:r>
      <w:r w:rsidRPr="002157A0">
        <w:rPr>
          <w:rFonts w:ascii="Arial" w:hAnsi="Arial" w:cs="Arial"/>
          <w:sz w:val="24"/>
          <w:szCs w:val="24"/>
        </w:rPr>
        <w:t xml:space="preserve">о присвоении объекту адресации адреса или аннулировании его адреса  и </w:t>
      </w:r>
      <w:r w:rsidRPr="002157A0">
        <w:rPr>
          <w:rFonts w:ascii="Arial" w:hAnsi="Arial" w:cs="Arial"/>
          <w:sz w:val="24"/>
          <w:szCs w:val="24"/>
          <w:lang w:eastAsia="en-US"/>
        </w:rPr>
        <w:t xml:space="preserve">уведомление о присвоении </w:t>
      </w:r>
      <w:r w:rsidRPr="002157A0">
        <w:rPr>
          <w:rFonts w:ascii="Arial" w:hAnsi="Arial" w:cs="Arial"/>
          <w:bCs/>
          <w:sz w:val="24"/>
          <w:szCs w:val="24"/>
          <w:lang w:eastAsia="en-US"/>
        </w:rPr>
        <w:t>адресов объектам адресации</w:t>
      </w:r>
      <w:r w:rsidRPr="002157A0">
        <w:rPr>
          <w:rFonts w:ascii="Arial" w:hAnsi="Arial" w:cs="Arial"/>
          <w:sz w:val="24"/>
          <w:szCs w:val="24"/>
          <w:lang w:eastAsia="en-US"/>
        </w:rPr>
        <w:t>.</w:t>
      </w:r>
    </w:p>
    <w:p w:rsidR="00F177EF" w:rsidRPr="002157A0" w:rsidRDefault="00F177EF" w:rsidP="00F177EF">
      <w:pPr>
        <w:shd w:val="clear" w:color="auto" w:fill="FFFFFF"/>
        <w:tabs>
          <w:tab w:val="left" w:pos="1046"/>
        </w:tabs>
        <w:ind w:firstLine="709"/>
        <w:jc w:val="both"/>
        <w:rPr>
          <w:rFonts w:ascii="Arial" w:eastAsia="Calibri" w:hAnsi="Arial" w:cs="Arial"/>
          <w:sz w:val="24"/>
          <w:szCs w:val="24"/>
          <w:lang w:eastAsia="en-US"/>
        </w:rPr>
      </w:pPr>
      <w:r w:rsidRPr="002157A0">
        <w:rPr>
          <w:rFonts w:ascii="Arial" w:hAnsi="Arial" w:cs="Arial"/>
          <w:sz w:val="24"/>
          <w:szCs w:val="24"/>
          <w:lang w:eastAsia="en-US"/>
        </w:rPr>
        <w:t>3.4.3. При наличии предусмотренных пунктом 2.10</w:t>
      </w:r>
      <w:proofErr w:type="gramStart"/>
      <w:r w:rsidRPr="002157A0">
        <w:rPr>
          <w:rFonts w:ascii="Arial" w:hAnsi="Arial" w:cs="Arial"/>
          <w:sz w:val="24"/>
          <w:szCs w:val="24"/>
          <w:lang w:eastAsia="en-US"/>
        </w:rPr>
        <w:t>. настоящего</w:t>
      </w:r>
      <w:proofErr w:type="gramEnd"/>
      <w:r w:rsidRPr="002157A0">
        <w:rPr>
          <w:rFonts w:ascii="Arial" w:hAnsi="Arial" w:cs="Arial"/>
          <w:sz w:val="24"/>
          <w:szCs w:val="24"/>
          <w:lang w:eastAsia="en-US"/>
        </w:rPr>
        <w:t xml:space="preserve">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r w:rsidRPr="002157A0">
        <w:rPr>
          <w:rFonts w:ascii="Arial" w:eastAsia="Calibri" w:hAnsi="Arial" w:cs="Arial"/>
          <w:sz w:val="24"/>
          <w:szCs w:val="24"/>
          <w:lang w:eastAsia="en-US"/>
        </w:rPr>
        <w:t xml:space="preserve"> с мотивированным обоснованием причин отказа.</w:t>
      </w:r>
    </w:p>
    <w:p w:rsidR="00F177EF" w:rsidRPr="002157A0" w:rsidRDefault="00F177EF" w:rsidP="00F177EF">
      <w:pPr>
        <w:pStyle w:val="af4"/>
        <w:ind w:firstLine="567"/>
        <w:jc w:val="both"/>
        <w:rPr>
          <w:rFonts w:ascii="Arial" w:eastAsia="Times New Roman" w:hAnsi="Arial" w:cs="Arial"/>
          <w:sz w:val="24"/>
          <w:szCs w:val="24"/>
          <w:lang w:eastAsia="en-US"/>
        </w:rPr>
      </w:pPr>
      <w:r w:rsidRPr="002157A0">
        <w:rPr>
          <w:rFonts w:ascii="Arial" w:eastAsia="Times New Roman" w:hAnsi="Arial" w:cs="Arial"/>
          <w:sz w:val="24"/>
          <w:szCs w:val="24"/>
          <w:lang w:eastAsia="en-US"/>
        </w:rPr>
        <w:t xml:space="preserve">3.4.3. Подготовленные </w:t>
      </w:r>
      <w:proofErr w:type="gramStart"/>
      <w:r w:rsidRPr="002157A0">
        <w:rPr>
          <w:rFonts w:ascii="Arial" w:eastAsia="Times New Roman" w:hAnsi="Arial" w:cs="Arial"/>
          <w:sz w:val="24"/>
          <w:szCs w:val="24"/>
          <w:lang w:eastAsia="en-US"/>
        </w:rPr>
        <w:t xml:space="preserve">документы </w:t>
      </w:r>
      <w:r w:rsidRPr="002157A0">
        <w:rPr>
          <w:rFonts w:ascii="Arial" w:hAnsi="Arial" w:cs="Arial"/>
          <w:sz w:val="24"/>
          <w:szCs w:val="24"/>
          <w:lang w:eastAsia="en-US"/>
        </w:rPr>
        <w:t xml:space="preserve"> передаются</w:t>
      </w:r>
      <w:proofErr w:type="gramEnd"/>
      <w:r w:rsidRPr="002157A0">
        <w:rPr>
          <w:rFonts w:ascii="Arial" w:hAnsi="Arial" w:cs="Arial"/>
          <w:sz w:val="24"/>
          <w:szCs w:val="24"/>
          <w:lang w:eastAsia="en-US"/>
        </w:rPr>
        <w:t xml:space="preserve"> на подпись </w:t>
      </w:r>
      <w:r w:rsidRPr="002157A0">
        <w:rPr>
          <w:rFonts w:ascii="Arial" w:eastAsia="Times New Roman" w:hAnsi="Arial" w:cs="Arial"/>
          <w:sz w:val="24"/>
          <w:szCs w:val="24"/>
          <w:lang w:eastAsia="en-US"/>
        </w:rPr>
        <w:t>Главе сельсовета.</w:t>
      </w:r>
    </w:p>
    <w:p w:rsidR="00F177EF" w:rsidRPr="002157A0" w:rsidRDefault="00F177EF" w:rsidP="00F177EF">
      <w:pPr>
        <w:shd w:val="clear" w:color="auto" w:fill="FFFFFF"/>
        <w:tabs>
          <w:tab w:val="left" w:pos="1046"/>
        </w:tabs>
        <w:ind w:firstLine="709"/>
        <w:jc w:val="both"/>
        <w:rPr>
          <w:rFonts w:ascii="Arial" w:hAnsi="Arial" w:cs="Arial"/>
          <w:sz w:val="24"/>
          <w:szCs w:val="24"/>
          <w:lang w:eastAsia="en-US"/>
        </w:rPr>
      </w:pPr>
      <w:r w:rsidRPr="002157A0">
        <w:rPr>
          <w:rFonts w:ascii="Arial" w:hAnsi="Arial" w:cs="Arial"/>
          <w:sz w:val="24"/>
          <w:szCs w:val="24"/>
          <w:lang w:eastAsia="en-US"/>
        </w:rPr>
        <w:t xml:space="preserve">3.4.4. </w:t>
      </w:r>
      <w:proofErr w:type="gramStart"/>
      <w:r w:rsidRPr="002157A0">
        <w:rPr>
          <w:rFonts w:ascii="Arial" w:hAnsi="Arial" w:cs="Arial"/>
          <w:sz w:val="24"/>
          <w:szCs w:val="24"/>
          <w:lang w:eastAsia="en-US"/>
        </w:rPr>
        <w:t>Специалист  Администрации</w:t>
      </w:r>
      <w:proofErr w:type="gramEnd"/>
      <w:r w:rsidRPr="002157A0">
        <w:rPr>
          <w:rFonts w:ascii="Arial" w:hAnsi="Arial" w:cs="Arial"/>
          <w:sz w:val="24"/>
          <w:szCs w:val="24"/>
          <w:lang w:eastAsia="en-US"/>
        </w:rPr>
        <w:t xml:space="preserve">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F177EF" w:rsidRPr="002157A0" w:rsidRDefault="00F177EF" w:rsidP="00F177EF">
      <w:pPr>
        <w:shd w:val="clear" w:color="auto" w:fill="FFFFFF"/>
        <w:tabs>
          <w:tab w:val="left" w:pos="1046"/>
        </w:tabs>
        <w:ind w:firstLine="709"/>
        <w:jc w:val="both"/>
        <w:rPr>
          <w:rFonts w:ascii="Arial" w:hAnsi="Arial" w:cs="Arial"/>
          <w:spacing w:val="-5"/>
          <w:sz w:val="24"/>
          <w:szCs w:val="24"/>
        </w:rPr>
      </w:pPr>
      <w:r w:rsidRPr="002157A0">
        <w:rPr>
          <w:rFonts w:ascii="Arial" w:hAnsi="Arial" w:cs="Arial"/>
          <w:sz w:val="24"/>
          <w:szCs w:val="24"/>
          <w:lang w:eastAsia="en-US"/>
        </w:rPr>
        <w:t xml:space="preserve">3.4.5. </w:t>
      </w:r>
      <w:r w:rsidRPr="002157A0">
        <w:rPr>
          <w:rFonts w:ascii="Arial" w:hAnsi="Arial" w:cs="Arial"/>
          <w:sz w:val="24"/>
          <w:szCs w:val="24"/>
        </w:rPr>
        <w:t xml:space="preserve">Максимальный срок выполнения административной процедуры </w:t>
      </w:r>
      <w:proofErr w:type="gramStart"/>
      <w:r w:rsidRPr="002157A0">
        <w:rPr>
          <w:rFonts w:ascii="Arial" w:hAnsi="Arial" w:cs="Arial"/>
          <w:sz w:val="24"/>
          <w:szCs w:val="24"/>
        </w:rPr>
        <w:t>составляет  3</w:t>
      </w:r>
      <w:proofErr w:type="gramEnd"/>
      <w:r w:rsidRPr="002157A0">
        <w:rPr>
          <w:rFonts w:ascii="Arial" w:hAnsi="Arial" w:cs="Arial"/>
          <w:sz w:val="24"/>
          <w:szCs w:val="24"/>
        </w:rPr>
        <w:t xml:space="preserve">  рабочих дня.</w:t>
      </w:r>
    </w:p>
    <w:p w:rsidR="00F177EF" w:rsidRPr="002157A0" w:rsidRDefault="00F177EF" w:rsidP="00F177EF">
      <w:pPr>
        <w:widowControl w:val="0"/>
        <w:autoSpaceDE w:val="0"/>
        <w:autoSpaceDN w:val="0"/>
        <w:adjustRightInd w:val="0"/>
        <w:ind w:firstLine="567"/>
        <w:jc w:val="both"/>
        <w:rPr>
          <w:rFonts w:ascii="Arial" w:hAnsi="Arial" w:cs="Arial"/>
          <w:sz w:val="24"/>
          <w:szCs w:val="24"/>
          <w:lang w:eastAsia="en-US"/>
        </w:rPr>
      </w:pPr>
      <w:r w:rsidRPr="002157A0">
        <w:rPr>
          <w:rFonts w:ascii="Arial" w:hAnsi="Arial" w:cs="Arial"/>
          <w:sz w:val="24"/>
          <w:szCs w:val="24"/>
          <w:lang w:eastAsia="en-US"/>
        </w:rPr>
        <w:t>3.4.6.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w:t>
      </w:r>
      <w:proofErr w:type="gramStart"/>
      <w:r w:rsidRPr="002157A0">
        <w:rPr>
          <w:rFonts w:ascii="Arial" w:hAnsi="Arial" w:cs="Arial"/>
          <w:sz w:val="24"/>
          <w:szCs w:val="24"/>
          <w:lang w:eastAsia="en-US"/>
        </w:rPr>
        <w:t>. настоящего</w:t>
      </w:r>
      <w:proofErr w:type="gramEnd"/>
      <w:r w:rsidRPr="002157A0">
        <w:rPr>
          <w:rFonts w:ascii="Arial" w:hAnsi="Arial" w:cs="Arial"/>
          <w:sz w:val="24"/>
          <w:szCs w:val="24"/>
          <w:lang w:eastAsia="en-US"/>
        </w:rPr>
        <w:t xml:space="preserve"> Административного регламента.</w:t>
      </w:r>
    </w:p>
    <w:p w:rsidR="00F177EF" w:rsidRPr="002157A0" w:rsidRDefault="00F177EF" w:rsidP="00F177EF">
      <w:pPr>
        <w:pStyle w:val="af4"/>
        <w:ind w:firstLine="284"/>
        <w:jc w:val="both"/>
        <w:rPr>
          <w:rFonts w:ascii="Arial" w:hAnsi="Arial" w:cs="Arial"/>
          <w:sz w:val="24"/>
          <w:szCs w:val="24"/>
          <w:lang w:eastAsia="en-US"/>
        </w:rPr>
      </w:pPr>
      <w:r w:rsidRPr="002157A0">
        <w:rPr>
          <w:rFonts w:ascii="Arial" w:hAnsi="Arial" w:cs="Arial"/>
          <w:sz w:val="24"/>
          <w:szCs w:val="24"/>
          <w:lang w:eastAsia="en-US"/>
        </w:rPr>
        <w:t xml:space="preserve">3.4.7. Результатом административной процедуры является: </w:t>
      </w: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lang w:eastAsia="en-US"/>
        </w:rPr>
        <w:lastRenderedPageBreak/>
        <w:t xml:space="preserve">- подписанное   Главой </w:t>
      </w:r>
      <w:proofErr w:type="gramStart"/>
      <w:r w:rsidRPr="002157A0">
        <w:rPr>
          <w:rFonts w:ascii="Arial" w:hAnsi="Arial" w:cs="Arial"/>
          <w:sz w:val="24"/>
          <w:szCs w:val="24"/>
          <w:lang w:eastAsia="en-US"/>
        </w:rPr>
        <w:t>сельсовета  решение</w:t>
      </w:r>
      <w:proofErr w:type="gramEnd"/>
      <w:r w:rsidRPr="002157A0">
        <w:rPr>
          <w:rFonts w:ascii="Arial" w:hAnsi="Arial" w:cs="Arial"/>
          <w:sz w:val="24"/>
          <w:szCs w:val="24"/>
          <w:lang w:eastAsia="en-US"/>
        </w:rPr>
        <w:t xml:space="preserve"> </w:t>
      </w:r>
      <w:r w:rsidRPr="002157A0">
        <w:rPr>
          <w:rFonts w:ascii="Arial" w:hAnsi="Arial" w:cs="Arial"/>
          <w:sz w:val="24"/>
          <w:szCs w:val="24"/>
        </w:rPr>
        <w:t xml:space="preserve">о присвоении объекту адресации адреса или аннулировании его адреса, либо </w:t>
      </w:r>
      <w:r w:rsidRPr="002157A0">
        <w:rPr>
          <w:rFonts w:ascii="Arial" w:hAnsi="Arial" w:cs="Arial"/>
          <w:sz w:val="24"/>
          <w:szCs w:val="24"/>
          <w:lang w:eastAsia="en-US"/>
        </w:rPr>
        <w:t>решение об отказе в присвоении объекту адресации адреса или аннулировании его адреса.</w:t>
      </w:r>
      <w:r w:rsidRPr="002157A0">
        <w:rPr>
          <w:rFonts w:ascii="Arial" w:hAnsi="Arial" w:cs="Arial"/>
          <w:sz w:val="24"/>
          <w:szCs w:val="24"/>
        </w:rPr>
        <w:t xml:space="preserve"> </w:t>
      </w:r>
    </w:p>
    <w:p w:rsidR="00F177EF" w:rsidRPr="002157A0" w:rsidRDefault="00F177EF" w:rsidP="00F177EF">
      <w:pPr>
        <w:shd w:val="clear" w:color="auto" w:fill="FFFFFF"/>
        <w:tabs>
          <w:tab w:val="left" w:pos="1046"/>
        </w:tabs>
        <w:ind w:firstLine="284"/>
        <w:jc w:val="both"/>
        <w:rPr>
          <w:rFonts w:ascii="Arial" w:eastAsia="Calibri" w:hAnsi="Arial" w:cs="Arial"/>
          <w:sz w:val="24"/>
          <w:szCs w:val="24"/>
          <w:lang w:eastAsia="en-US"/>
        </w:rPr>
      </w:pPr>
      <w:r w:rsidRPr="002157A0">
        <w:rPr>
          <w:rFonts w:ascii="Arial" w:eastAsia="Calibri" w:hAnsi="Arial" w:cs="Arial"/>
          <w:sz w:val="24"/>
          <w:szCs w:val="24"/>
          <w:lang w:eastAsia="en-US"/>
        </w:rPr>
        <w:t xml:space="preserve"> 3.4.8. Способ фиксации результата – регистрация решения о присвоении объекту адресации адреса    в Журнале регистрации * (указать название Журнала), </w:t>
      </w:r>
    </w:p>
    <w:p w:rsidR="00F177EF" w:rsidRPr="002157A0" w:rsidRDefault="00F177EF" w:rsidP="00F177EF">
      <w:pPr>
        <w:shd w:val="clear" w:color="auto" w:fill="FFFFFF"/>
        <w:tabs>
          <w:tab w:val="left" w:pos="1046"/>
        </w:tabs>
        <w:jc w:val="both"/>
        <w:rPr>
          <w:rFonts w:ascii="Arial" w:eastAsia="Calibri" w:hAnsi="Arial" w:cs="Arial"/>
          <w:sz w:val="24"/>
          <w:szCs w:val="24"/>
          <w:lang w:eastAsia="en-US"/>
        </w:rPr>
      </w:pPr>
    </w:p>
    <w:p w:rsidR="00F177EF" w:rsidRPr="002157A0" w:rsidRDefault="00F177EF" w:rsidP="00F177EF">
      <w:pPr>
        <w:ind w:firstLine="709"/>
        <w:jc w:val="center"/>
        <w:rPr>
          <w:rFonts w:ascii="Arial" w:hAnsi="Arial" w:cs="Arial"/>
          <w:b/>
          <w:sz w:val="24"/>
          <w:szCs w:val="24"/>
        </w:rPr>
      </w:pPr>
      <w:r w:rsidRPr="002157A0">
        <w:rPr>
          <w:rFonts w:ascii="Arial" w:hAnsi="Arial" w:cs="Arial"/>
          <w:b/>
          <w:sz w:val="24"/>
          <w:szCs w:val="24"/>
        </w:rPr>
        <w:t>3.5. Выдача результата предоставления муниципальной услуги</w:t>
      </w:r>
    </w:p>
    <w:p w:rsidR="00F177EF" w:rsidRPr="002157A0" w:rsidRDefault="00F177EF" w:rsidP="00F177EF">
      <w:pPr>
        <w:shd w:val="clear" w:color="auto" w:fill="FFFFFF"/>
        <w:ind w:firstLine="284"/>
        <w:jc w:val="center"/>
        <w:rPr>
          <w:rFonts w:ascii="Arial" w:hAnsi="Arial" w:cs="Arial"/>
          <w:b/>
          <w:sz w:val="24"/>
          <w:szCs w:val="24"/>
        </w:rPr>
      </w:pPr>
    </w:p>
    <w:p w:rsidR="00F177EF" w:rsidRPr="002157A0" w:rsidRDefault="00F177EF" w:rsidP="00F177EF">
      <w:pPr>
        <w:shd w:val="clear" w:color="auto" w:fill="FFFFFF"/>
        <w:tabs>
          <w:tab w:val="left" w:pos="1046"/>
        </w:tabs>
        <w:ind w:firstLine="540"/>
        <w:jc w:val="both"/>
        <w:rPr>
          <w:rFonts w:ascii="Arial" w:eastAsia="Calibri" w:hAnsi="Arial" w:cs="Arial"/>
          <w:sz w:val="24"/>
          <w:szCs w:val="24"/>
          <w:lang w:eastAsia="en-US"/>
        </w:rPr>
      </w:pPr>
      <w:r w:rsidRPr="002157A0">
        <w:rPr>
          <w:rFonts w:ascii="Arial" w:eastAsia="Calibri" w:hAnsi="Arial" w:cs="Arial"/>
          <w:sz w:val="24"/>
          <w:szCs w:val="24"/>
          <w:lang w:eastAsia="en-US"/>
        </w:rPr>
        <w:t xml:space="preserve">3.5.1. Основанием для начала административной процедуры является </w:t>
      </w:r>
      <w:proofErr w:type="gramStart"/>
      <w:r w:rsidRPr="002157A0">
        <w:rPr>
          <w:rFonts w:ascii="Arial" w:eastAsia="Calibri" w:hAnsi="Arial" w:cs="Arial"/>
          <w:sz w:val="24"/>
          <w:szCs w:val="24"/>
          <w:lang w:eastAsia="en-US"/>
        </w:rPr>
        <w:t>наличие  одного</w:t>
      </w:r>
      <w:proofErr w:type="gramEnd"/>
      <w:r w:rsidRPr="002157A0">
        <w:rPr>
          <w:rFonts w:ascii="Arial" w:eastAsia="Calibri" w:hAnsi="Arial" w:cs="Arial"/>
          <w:sz w:val="24"/>
          <w:szCs w:val="24"/>
          <w:lang w:eastAsia="en-US"/>
        </w:rPr>
        <w:t xml:space="preserve"> из решений: </w:t>
      </w:r>
    </w:p>
    <w:p w:rsidR="00F177EF" w:rsidRPr="002157A0" w:rsidRDefault="00F177EF" w:rsidP="00F177EF">
      <w:pPr>
        <w:shd w:val="clear" w:color="auto" w:fill="FFFFFF"/>
        <w:tabs>
          <w:tab w:val="left" w:pos="1046"/>
        </w:tabs>
        <w:ind w:firstLine="540"/>
        <w:jc w:val="both"/>
        <w:rPr>
          <w:rFonts w:ascii="Arial" w:hAnsi="Arial" w:cs="Arial"/>
          <w:sz w:val="24"/>
          <w:szCs w:val="24"/>
        </w:rPr>
      </w:pPr>
      <w:proofErr w:type="gramStart"/>
      <w:r w:rsidRPr="002157A0">
        <w:rPr>
          <w:rFonts w:ascii="Arial" w:hAnsi="Arial" w:cs="Arial"/>
          <w:sz w:val="24"/>
          <w:szCs w:val="24"/>
          <w:lang w:eastAsia="en-US"/>
        </w:rPr>
        <w:t>решения</w:t>
      </w:r>
      <w:proofErr w:type="gramEnd"/>
      <w:r w:rsidRPr="002157A0">
        <w:rPr>
          <w:rFonts w:ascii="Arial" w:hAnsi="Arial" w:cs="Arial"/>
          <w:sz w:val="24"/>
          <w:szCs w:val="24"/>
          <w:lang w:eastAsia="en-US"/>
        </w:rPr>
        <w:t xml:space="preserve"> </w:t>
      </w:r>
      <w:r w:rsidRPr="002157A0">
        <w:rPr>
          <w:rFonts w:ascii="Arial" w:hAnsi="Arial" w:cs="Arial"/>
          <w:sz w:val="24"/>
          <w:szCs w:val="24"/>
        </w:rPr>
        <w:t>о присвоении объекту адресации адреса или аннулировании его адреса;</w:t>
      </w:r>
    </w:p>
    <w:p w:rsidR="00F177EF" w:rsidRPr="002157A0" w:rsidRDefault="00F177EF" w:rsidP="00F177EF">
      <w:pPr>
        <w:shd w:val="clear" w:color="auto" w:fill="FFFFFF"/>
        <w:tabs>
          <w:tab w:val="left" w:pos="1046"/>
        </w:tabs>
        <w:ind w:firstLine="540"/>
        <w:jc w:val="both"/>
        <w:rPr>
          <w:rFonts w:ascii="Arial" w:eastAsia="Calibri" w:hAnsi="Arial" w:cs="Arial"/>
          <w:sz w:val="24"/>
          <w:szCs w:val="24"/>
          <w:lang w:eastAsia="en-US"/>
        </w:rPr>
      </w:pPr>
      <w:r w:rsidRPr="002157A0">
        <w:rPr>
          <w:rFonts w:ascii="Arial" w:hAnsi="Arial" w:cs="Arial"/>
          <w:sz w:val="24"/>
          <w:szCs w:val="24"/>
        </w:rPr>
        <w:t xml:space="preserve">   </w:t>
      </w:r>
      <w:proofErr w:type="gramStart"/>
      <w:r w:rsidRPr="002157A0">
        <w:rPr>
          <w:rFonts w:ascii="Arial" w:hAnsi="Arial" w:cs="Arial"/>
          <w:sz w:val="24"/>
          <w:szCs w:val="24"/>
          <w:lang w:eastAsia="en-US"/>
        </w:rPr>
        <w:t>решение</w:t>
      </w:r>
      <w:proofErr w:type="gramEnd"/>
      <w:r w:rsidRPr="002157A0">
        <w:rPr>
          <w:rFonts w:ascii="Arial" w:hAnsi="Arial" w:cs="Arial"/>
          <w:sz w:val="24"/>
          <w:szCs w:val="24"/>
          <w:lang w:eastAsia="en-US"/>
        </w:rPr>
        <w:t xml:space="preserve"> об отказе в присвоении объекту адресации адреса или аннулировании его адреса.</w:t>
      </w:r>
    </w:p>
    <w:p w:rsidR="00F177EF" w:rsidRPr="002157A0" w:rsidRDefault="00F177EF" w:rsidP="00F177EF">
      <w:pPr>
        <w:autoSpaceDE w:val="0"/>
        <w:autoSpaceDN w:val="0"/>
        <w:adjustRightInd w:val="0"/>
        <w:ind w:firstLine="540"/>
        <w:jc w:val="both"/>
        <w:rPr>
          <w:rFonts w:ascii="Arial" w:hAnsi="Arial" w:cs="Arial"/>
          <w:sz w:val="24"/>
          <w:szCs w:val="24"/>
          <w:lang w:eastAsia="zh-CN"/>
        </w:rPr>
      </w:pPr>
      <w:r w:rsidRPr="002157A0">
        <w:rPr>
          <w:rFonts w:ascii="Arial" w:eastAsia="Calibri" w:hAnsi="Arial" w:cs="Arial"/>
          <w:sz w:val="24"/>
          <w:szCs w:val="24"/>
          <w:lang w:eastAsia="en-US"/>
        </w:rPr>
        <w:t xml:space="preserve">  </w:t>
      </w:r>
      <w:r w:rsidRPr="002157A0">
        <w:rPr>
          <w:rFonts w:ascii="Arial" w:hAnsi="Arial" w:cs="Arial"/>
          <w:sz w:val="24"/>
          <w:szCs w:val="24"/>
        </w:rPr>
        <w:t xml:space="preserve">3.5.2. </w:t>
      </w:r>
      <w:r w:rsidRPr="002157A0">
        <w:rPr>
          <w:rFonts w:ascii="Arial" w:hAnsi="Arial" w:cs="Arial"/>
          <w:sz w:val="24"/>
          <w:szCs w:val="24"/>
          <w:lang w:eastAsia="zh-CN"/>
        </w:rPr>
        <w:t>Результат предоставления муниципальной услуги выдается (</w:t>
      </w:r>
      <w:proofErr w:type="gramStart"/>
      <w:r w:rsidRPr="002157A0">
        <w:rPr>
          <w:rFonts w:ascii="Arial" w:hAnsi="Arial" w:cs="Arial"/>
          <w:sz w:val="24"/>
          <w:szCs w:val="24"/>
          <w:lang w:eastAsia="zh-CN"/>
        </w:rPr>
        <w:t>направляется)  заявителю</w:t>
      </w:r>
      <w:proofErr w:type="gramEnd"/>
      <w:r w:rsidRPr="002157A0">
        <w:rPr>
          <w:rFonts w:ascii="Arial" w:hAnsi="Arial" w:cs="Arial"/>
          <w:sz w:val="24"/>
          <w:szCs w:val="24"/>
          <w:lang w:eastAsia="zh-CN"/>
        </w:rPr>
        <w:t xml:space="preserve"> способом, указанным в заявлении. </w:t>
      </w:r>
    </w:p>
    <w:p w:rsidR="00F177EF" w:rsidRPr="002157A0" w:rsidRDefault="00F177EF" w:rsidP="00F177EF">
      <w:pPr>
        <w:widowControl w:val="0"/>
        <w:tabs>
          <w:tab w:val="num" w:pos="-5160"/>
          <w:tab w:val="left" w:pos="-3420"/>
        </w:tabs>
        <w:suppressAutoHyphens/>
        <w:autoSpaceDE w:val="0"/>
        <w:ind w:firstLine="540"/>
        <w:jc w:val="both"/>
        <w:rPr>
          <w:rFonts w:ascii="Arial" w:hAnsi="Arial" w:cs="Arial"/>
          <w:sz w:val="24"/>
          <w:szCs w:val="24"/>
          <w:lang w:eastAsia="zh-CN"/>
        </w:rPr>
      </w:pPr>
      <w:r w:rsidRPr="002157A0">
        <w:rPr>
          <w:rFonts w:ascii="Arial" w:hAnsi="Arial" w:cs="Arial"/>
          <w:sz w:val="24"/>
          <w:szCs w:val="24"/>
          <w:lang w:eastAsia="zh-CN"/>
        </w:rPr>
        <w:t xml:space="preserve">  3.5.3. В случае получения заявителем результата предоставления муниципальной </w:t>
      </w:r>
      <w:proofErr w:type="gramStart"/>
      <w:r w:rsidRPr="002157A0">
        <w:rPr>
          <w:rFonts w:ascii="Arial" w:hAnsi="Arial" w:cs="Arial"/>
          <w:sz w:val="24"/>
          <w:szCs w:val="24"/>
          <w:lang w:eastAsia="zh-CN"/>
        </w:rPr>
        <w:t>услуги  через</w:t>
      </w:r>
      <w:proofErr w:type="gramEnd"/>
      <w:r w:rsidRPr="002157A0">
        <w:rPr>
          <w:rFonts w:ascii="Arial" w:hAnsi="Arial" w:cs="Arial"/>
          <w:sz w:val="24"/>
          <w:szCs w:val="24"/>
          <w:lang w:eastAsia="zh-CN"/>
        </w:rPr>
        <w:t xml:space="preserve">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177EF" w:rsidRPr="002157A0" w:rsidRDefault="00F177EF" w:rsidP="00F177EF">
      <w:pPr>
        <w:widowControl w:val="0"/>
        <w:tabs>
          <w:tab w:val="num" w:pos="-5160"/>
          <w:tab w:val="left" w:pos="-3420"/>
        </w:tabs>
        <w:suppressAutoHyphens/>
        <w:autoSpaceDE w:val="0"/>
        <w:jc w:val="both"/>
        <w:rPr>
          <w:rFonts w:ascii="Arial" w:eastAsia="Calibri" w:hAnsi="Arial" w:cs="Arial"/>
          <w:sz w:val="24"/>
          <w:szCs w:val="24"/>
          <w:lang w:eastAsia="en-US"/>
        </w:rPr>
      </w:pPr>
      <w:r w:rsidRPr="002157A0">
        <w:rPr>
          <w:rFonts w:ascii="Arial" w:hAnsi="Arial" w:cs="Arial"/>
          <w:bCs/>
          <w:sz w:val="24"/>
          <w:szCs w:val="24"/>
          <w:lang w:eastAsia="ar-SA"/>
        </w:rPr>
        <w:tab/>
        <w:t xml:space="preserve">3.5.4. Ответственный исполнитель Администрации, работник МФЦ </w:t>
      </w:r>
      <w:r w:rsidRPr="002157A0">
        <w:rPr>
          <w:rFonts w:ascii="Arial" w:eastAsia="Calibri" w:hAnsi="Arial" w:cs="Arial"/>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w:t>
      </w:r>
      <w:proofErr w:type="gramStart"/>
      <w:r w:rsidRPr="002157A0">
        <w:rPr>
          <w:rFonts w:ascii="Arial" w:eastAsia="Calibri" w:hAnsi="Arial" w:cs="Arial"/>
          <w:sz w:val="24"/>
          <w:szCs w:val="24"/>
          <w:lang w:eastAsia="en-US"/>
        </w:rPr>
        <w:t>уведомление  посредством</w:t>
      </w:r>
      <w:proofErr w:type="gramEnd"/>
      <w:r w:rsidRPr="002157A0">
        <w:rPr>
          <w:rFonts w:ascii="Arial" w:eastAsia="Calibri" w:hAnsi="Arial" w:cs="Arial"/>
          <w:sz w:val="24"/>
          <w:szCs w:val="24"/>
          <w:lang w:eastAsia="en-US"/>
        </w:rPr>
        <w:t xml:space="preserve"> почтового отправления или электронной почты по адресу, указанному в заявлении. </w:t>
      </w:r>
    </w:p>
    <w:p w:rsidR="00F177EF" w:rsidRPr="002157A0" w:rsidRDefault="00F177EF" w:rsidP="00F177EF">
      <w:pPr>
        <w:ind w:firstLine="426"/>
        <w:jc w:val="both"/>
        <w:rPr>
          <w:rFonts w:ascii="Arial" w:hAnsi="Arial" w:cs="Arial"/>
          <w:bCs/>
          <w:sz w:val="24"/>
          <w:szCs w:val="24"/>
          <w:lang w:eastAsia="en-US"/>
        </w:rPr>
      </w:pPr>
      <w:r w:rsidRPr="002157A0">
        <w:rPr>
          <w:rFonts w:ascii="Arial" w:eastAsia="Calibri" w:hAnsi="Arial" w:cs="Arial"/>
          <w:bCs/>
          <w:sz w:val="24"/>
          <w:szCs w:val="24"/>
          <w:lang w:eastAsia="en-US"/>
        </w:rPr>
        <w:tab/>
        <w:t xml:space="preserve">3.5.6.  </w:t>
      </w:r>
      <w:proofErr w:type="gramStart"/>
      <w:r w:rsidRPr="002157A0">
        <w:rPr>
          <w:rFonts w:ascii="Arial" w:eastAsia="Calibri" w:hAnsi="Arial" w:cs="Arial"/>
          <w:bCs/>
          <w:sz w:val="24"/>
          <w:szCs w:val="24"/>
          <w:lang w:eastAsia="en-US"/>
        </w:rPr>
        <w:t>Максимальный  срок</w:t>
      </w:r>
      <w:proofErr w:type="gramEnd"/>
      <w:r w:rsidRPr="002157A0">
        <w:rPr>
          <w:rFonts w:ascii="Arial" w:eastAsia="Calibri" w:hAnsi="Arial" w:cs="Arial"/>
          <w:bCs/>
          <w:sz w:val="24"/>
          <w:szCs w:val="24"/>
          <w:lang w:eastAsia="en-US"/>
        </w:rPr>
        <w:t xml:space="preserve"> выполнения  административной процедуры составляет не более 1 рабочего дня </w:t>
      </w:r>
      <w:r w:rsidRPr="002157A0">
        <w:rPr>
          <w:rFonts w:ascii="Arial" w:hAnsi="Arial" w:cs="Arial"/>
          <w:bCs/>
          <w:sz w:val="24"/>
          <w:szCs w:val="24"/>
          <w:lang w:eastAsia="en-US"/>
        </w:rPr>
        <w:t xml:space="preserve">с даты регистрации решения. </w:t>
      </w:r>
    </w:p>
    <w:p w:rsidR="00F177EF" w:rsidRPr="002157A0" w:rsidRDefault="00F177EF" w:rsidP="00F177EF">
      <w:pPr>
        <w:ind w:firstLine="708"/>
        <w:jc w:val="both"/>
        <w:rPr>
          <w:rFonts w:ascii="Arial" w:hAnsi="Arial" w:cs="Arial"/>
          <w:sz w:val="24"/>
          <w:szCs w:val="24"/>
        </w:rPr>
      </w:pPr>
      <w:r w:rsidRPr="002157A0">
        <w:rPr>
          <w:rFonts w:ascii="Arial" w:hAnsi="Arial" w:cs="Arial"/>
          <w:sz w:val="24"/>
          <w:szCs w:val="24"/>
        </w:rPr>
        <w:t xml:space="preserve">3.5.7. Критерием принятия </w:t>
      </w:r>
      <w:proofErr w:type="gramStart"/>
      <w:r w:rsidRPr="002157A0">
        <w:rPr>
          <w:rFonts w:ascii="Arial" w:hAnsi="Arial" w:cs="Arial"/>
          <w:sz w:val="24"/>
          <w:szCs w:val="24"/>
        </w:rPr>
        <w:t>решения  является</w:t>
      </w:r>
      <w:proofErr w:type="gramEnd"/>
      <w:r w:rsidRPr="002157A0">
        <w:rPr>
          <w:rFonts w:ascii="Arial" w:hAnsi="Arial" w:cs="Arial"/>
          <w:sz w:val="24"/>
          <w:szCs w:val="24"/>
        </w:rPr>
        <w:t xml:space="preserve"> наличие  подписанного  и  зарегистрированного  решения.</w:t>
      </w:r>
    </w:p>
    <w:p w:rsidR="00F177EF" w:rsidRPr="002157A0" w:rsidRDefault="00F177EF" w:rsidP="00F177EF">
      <w:pPr>
        <w:autoSpaceDE w:val="0"/>
        <w:autoSpaceDN w:val="0"/>
        <w:adjustRightInd w:val="0"/>
        <w:ind w:firstLine="708"/>
        <w:jc w:val="both"/>
        <w:rPr>
          <w:rFonts w:ascii="Arial" w:hAnsi="Arial" w:cs="Arial"/>
          <w:bCs/>
          <w:sz w:val="24"/>
          <w:szCs w:val="24"/>
          <w:lang w:eastAsia="ar-SA"/>
        </w:rPr>
      </w:pPr>
      <w:r w:rsidRPr="002157A0">
        <w:rPr>
          <w:rFonts w:ascii="Arial" w:hAnsi="Arial" w:cs="Arial"/>
          <w:bCs/>
          <w:sz w:val="24"/>
          <w:szCs w:val="24"/>
          <w:lang w:eastAsia="ar-SA"/>
        </w:rPr>
        <w:t>3.5.8. Результатом выполнения административной процедуры является получение заявителем решения.</w:t>
      </w:r>
    </w:p>
    <w:p w:rsidR="00F177EF" w:rsidRPr="002157A0" w:rsidRDefault="00F177EF" w:rsidP="00F177EF">
      <w:pPr>
        <w:autoSpaceDE w:val="0"/>
        <w:autoSpaceDN w:val="0"/>
        <w:adjustRightInd w:val="0"/>
        <w:ind w:firstLine="708"/>
        <w:jc w:val="both"/>
        <w:rPr>
          <w:rFonts w:ascii="Arial" w:hAnsi="Arial" w:cs="Arial"/>
          <w:sz w:val="24"/>
          <w:szCs w:val="24"/>
        </w:rPr>
      </w:pPr>
      <w:r w:rsidRPr="002157A0">
        <w:rPr>
          <w:rFonts w:ascii="Arial" w:hAnsi="Arial" w:cs="Arial"/>
          <w:sz w:val="24"/>
          <w:szCs w:val="24"/>
        </w:rPr>
        <w:t xml:space="preserve">3.5.9. Способ фиксации результата выполнения административной </w:t>
      </w:r>
      <w:proofErr w:type="gramStart"/>
      <w:r w:rsidRPr="002157A0">
        <w:rPr>
          <w:rFonts w:ascii="Arial" w:hAnsi="Arial" w:cs="Arial"/>
          <w:sz w:val="24"/>
          <w:szCs w:val="24"/>
        </w:rPr>
        <w:t xml:space="preserve">процедуры  </w:t>
      </w:r>
      <w:r w:rsidRPr="002157A0">
        <w:rPr>
          <w:rFonts w:ascii="Arial" w:eastAsia="Calibri" w:hAnsi="Arial" w:cs="Arial"/>
          <w:sz w:val="24"/>
          <w:szCs w:val="24"/>
          <w:lang w:eastAsia="en-US"/>
        </w:rPr>
        <w:t>–</w:t>
      </w:r>
      <w:proofErr w:type="gramEnd"/>
      <w:r w:rsidRPr="002157A0">
        <w:rPr>
          <w:rFonts w:ascii="Arial" w:eastAsia="Calibri" w:hAnsi="Arial" w:cs="Arial"/>
          <w:sz w:val="24"/>
          <w:szCs w:val="24"/>
          <w:lang w:eastAsia="en-US"/>
        </w:rPr>
        <w:t xml:space="preserve"> отметка заявителя в журнале *указать название журнала  о получении экземпляра документа.</w:t>
      </w:r>
    </w:p>
    <w:p w:rsidR="00F177EF" w:rsidRPr="002157A0" w:rsidRDefault="00F177EF" w:rsidP="00F177EF">
      <w:pPr>
        <w:shd w:val="clear" w:color="auto" w:fill="FFFFFF"/>
        <w:tabs>
          <w:tab w:val="left" w:pos="1046"/>
        </w:tabs>
        <w:jc w:val="both"/>
        <w:rPr>
          <w:rFonts w:ascii="Arial" w:eastAsia="Calibri" w:hAnsi="Arial" w:cs="Arial"/>
          <w:sz w:val="24"/>
          <w:szCs w:val="24"/>
          <w:lang w:eastAsia="en-US"/>
        </w:rPr>
      </w:pPr>
    </w:p>
    <w:p w:rsidR="00F177EF" w:rsidRPr="002157A0" w:rsidRDefault="00F177EF" w:rsidP="00F177EF">
      <w:pPr>
        <w:shd w:val="clear" w:color="auto" w:fill="FFFFFF"/>
        <w:ind w:firstLine="284"/>
        <w:jc w:val="center"/>
        <w:rPr>
          <w:rFonts w:ascii="Arial" w:hAnsi="Arial" w:cs="Arial"/>
          <w:b/>
          <w:sz w:val="24"/>
          <w:szCs w:val="24"/>
        </w:rPr>
      </w:pPr>
    </w:p>
    <w:p w:rsidR="00F177EF" w:rsidRPr="002157A0" w:rsidRDefault="00F177EF" w:rsidP="00F177EF">
      <w:pPr>
        <w:widowControl w:val="0"/>
        <w:autoSpaceDE w:val="0"/>
        <w:autoSpaceDN w:val="0"/>
        <w:adjustRightInd w:val="0"/>
        <w:ind w:firstLine="704"/>
        <w:rPr>
          <w:rFonts w:ascii="Arial" w:hAnsi="Arial" w:cs="Arial"/>
          <w:b/>
          <w:bCs/>
          <w:sz w:val="24"/>
          <w:szCs w:val="24"/>
        </w:rPr>
      </w:pPr>
      <w:r w:rsidRPr="002157A0">
        <w:rPr>
          <w:rFonts w:ascii="Arial" w:hAnsi="Arial" w:cs="Arial"/>
          <w:b/>
          <w:bCs/>
          <w:sz w:val="24"/>
          <w:szCs w:val="24"/>
        </w:rPr>
        <w:t xml:space="preserve">IV. </w:t>
      </w:r>
      <w:proofErr w:type="gramStart"/>
      <w:r w:rsidRPr="002157A0">
        <w:rPr>
          <w:rFonts w:ascii="Arial" w:hAnsi="Arial" w:cs="Arial"/>
          <w:b/>
          <w:bCs/>
          <w:sz w:val="24"/>
          <w:szCs w:val="24"/>
        </w:rPr>
        <w:t>Формы  контроля</w:t>
      </w:r>
      <w:proofErr w:type="gramEnd"/>
      <w:r w:rsidRPr="002157A0">
        <w:rPr>
          <w:rFonts w:ascii="Arial" w:hAnsi="Arial" w:cs="Arial"/>
          <w:b/>
          <w:bCs/>
          <w:sz w:val="24"/>
          <w:szCs w:val="24"/>
        </w:rPr>
        <w:t xml:space="preserve"> за предоставлением муниципальной услуги</w:t>
      </w:r>
    </w:p>
    <w:p w:rsidR="00F177EF" w:rsidRPr="002157A0" w:rsidRDefault="00F177EF" w:rsidP="00F177EF">
      <w:pPr>
        <w:widowControl w:val="0"/>
        <w:autoSpaceDE w:val="0"/>
        <w:autoSpaceDN w:val="0"/>
        <w:adjustRightInd w:val="0"/>
        <w:jc w:val="center"/>
        <w:rPr>
          <w:rFonts w:ascii="Arial" w:hAnsi="Arial" w:cs="Arial"/>
          <w:b/>
          <w:bCs/>
          <w:sz w:val="24"/>
          <w:szCs w:val="24"/>
        </w:rPr>
      </w:pPr>
    </w:p>
    <w:p w:rsidR="00F177EF" w:rsidRPr="002157A0" w:rsidRDefault="00F177EF" w:rsidP="00F177EF">
      <w:pPr>
        <w:widowControl w:val="0"/>
        <w:autoSpaceDE w:val="0"/>
        <w:autoSpaceDN w:val="0"/>
        <w:adjustRightInd w:val="0"/>
        <w:jc w:val="center"/>
        <w:rPr>
          <w:rFonts w:ascii="Arial" w:hAnsi="Arial" w:cs="Arial"/>
          <w:b/>
          <w:bCs/>
          <w:sz w:val="24"/>
          <w:szCs w:val="24"/>
        </w:rPr>
      </w:pPr>
      <w:r w:rsidRPr="002157A0">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77EF" w:rsidRPr="002157A0" w:rsidRDefault="00F177EF" w:rsidP="00F177EF">
      <w:pPr>
        <w:widowControl w:val="0"/>
        <w:autoSpaceDE w:val="0"/>
        <w:autoSpaceDN w:val="0"/>
        <w:adjustRightInd w:val="0"/>
        <w:jc w:val="center"/>
        <w:rPr>
          <w:rFonts w:ascii="Arial" w:hAnsi="Arial" w:cs="Arial"/>
          <w:b/>
          <w:bCs/>
          <w:sz w:val="24"/>
          <w:szCs w:val="24"/>
        </w:rPr>
      </w:pPr>
    </w:p>
    <w:p w:rsidR="00F177EF" w:rsidRPr="002157A0" w:rsidRDefault="00F177EF" w:rsidP="00F177EF">
      <w:pPr>
        <w:widowControl w:val="0"/>
        <w:autoSpaceDE w:val="0"/>
        <w:autoSpaceDN w:val="0"/>
        <w:adjustRightInd w:val="0"/>
        <w:ind w:firstLine="704"/>
        <w:rPr>
          <w:rFonts w:ascii="Arial" w:hAnsi="Arial" w:cs="Arial"/>
          <w:sz w:val="24"/>
          <w:szCs w:val="24"/>
        </w:rPr>
      </w:pPr>
      <w:r w:rsidRPr="002157A0">
        <w:rPr>
          <w:rFonts w:ascii="Arial" w:hAnsi="Arial" w:cs="Arial"/>
          <w:sz w:val="24"/>
          <w:szCs w:val="24"/>
        </w:rPr>
        <w:t xml:space="preserve">Текущий контроль за соблюдением и исполнением должностными лицами </w:t>
      </w:r>
      <w:proofErr w:type="gramStart"/>
      <w:r w:rsidRPr="002157A0">
        <w:rPr>
          <w:rFonts w:ascii="Arial" w:hAnsi="Arial" w:cs="Arial"/>
          <w:sz w:val="24"/>
          <w:szCs w:val="24"/>
        </w:rPr>
        <w:t>Администрации  положений</w:t>
      </w:r>
      <w:proofErr w:type="gramEnd"/>
      <w:r w:rsidRPr="002157A0">
        <w:rPr>
          <w:rFonts w:ascii="Arial" w:hAnsi="Arial" w:cs="Arial"/>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177EF" w:rsidRPr="002157A0" w:rsidRDefault="00F177EF" w:rsidP="00F177EF">
      <w:pPr>
        <w:widowControl w:val="0"/>
        <w:autoSpaceDE w:val="0"/>
        <w:autoSpaceDN w:val="0"/>
        <w:adjustRightInd w:val="0"/>
        <w:ind w:firstLine="704"/>
        <w:rPr>
          <w:rFonts w:ascii="Arial" w:hAnsi="Arial" w:cs="Arial"/>
          <w:sz w:val="24"/>
          <w:szCs w:val="24"/>
        </w:rPr>
      </w:pPr>
      <w:r w:rsidRPr="002157A0">
        <w:rPr>
          <w:rFonts w:ascii="Arial" w:hAnsi="Arial" w:cs="Arial"/>
          <w:sz w:val="24"/>
          <w:szCs w:val="24"/>
        </w:rPr>
        <w:t>- Глава сельсовета;</w:t>
      </w:r>
    </w:p>
    <w:p w:rsidR="00F177EF" w:rsidRPr="002157A0" w:rsidRDefault="00F177EF" w:rsidP="00F177EF">
      <w:pPr>
        <w:widowControl w:val="0"/>
        <w:autoSpaceDE w:val="0"/>
        <w:autoSpaceDN w:val="0"/>
        <w:adjustRightInd w:val="0"/>
        <w:ind w:firstLine="704"/>
        <w:rPr>
          <w:rFonts w:ascii="Arial" w:hAnsi="Arial" w:cs="Arial"/>
          <w:sz w:val="24"/>
          <w:szCs w:val="24"/>
        </w:rPr>
      </w:pPr>
      <w:r w:rsidRPr="002157A0">
        <w:rPr>
          <w:rFonts w:ascii="Arial" w:hAnsi="Arial" w:cs="Arial"/>
          <w:sz w:val="24"/>
          <w:szCs w:val="24"/>
        </w:rPr>
        <w:t>- заместитель Главы Администрации сельсовета.</w:t>
      </w:r>
    </w:p>
    <w:p w:rsidR="00F177EF" w:rsidRPr="002157A0" w:rsidRDefault="00F177EF" w:rsidP="00F177EF">
      <w:pPr>
        <w:tabs>
          <w:tab w:val="left" w:pos="709"/>
        </w:tabs>
        <w:suppressAutoHyphens/>
        <w:rPr>
          <w:rFonts w:ascii="Arial" w:hAnsi="Arial" w:cs="Arial"/>
          <w:kern w:val="2"/>
          <w:sz w:val="24"/>
          <w:szCs w:val="24"/>
          <w:lang w:eastAsia="zh-CN"/>
        </w:rPr>
      </w:pPr>
      <w:r w:rsidRPr="002157A0">
        <w:rPr>
          <w:rFonts w:ascii="Arial" w:hAnsi="Arial" w:cs="Arial"/>
          <w:kern w:val="2"/>
          <w:sz w:val="24"/>
          <w:szCs w:val="24"/>
          <w:lang w:eastAsia="zh-CN"/>
        </w:rPr>
        <w:lastRenderedPageBreak/>
        <w:tab/>
        <w:t xml:space="preserve">Периодичность осуществления текущего контроля устанавливается распоряжением Главы сельсовета. </w:t>
      </w:r>
    </w:p>
    <w:p w:rsidR="00F177EF" w:rsidRPr="002157A0" w:rsidRDefault="00F177EF" w:rsidP="00F177EF">
      <w:pPr>
        <w:widowControl w:val="0"/>
        <w:autoSpaceDE w:val="0"/>
        <w:autoSpaceDN w:val="0"/>
        <w:adjustRightInd w:val="0"/>
        <w:rPr>
          <w:rFonts w:ascii="Arial" w:hAnsi="Arial" w:cs="Arial"/>
          <w:sz w:val="24"/>
          <w:szCs w:val="24"/>
        </w:rPr>
      </w:pPr>
    </w:p>
    <w:p w:rsidR="00F177EF" w:rsidRPr="002157A0" w:rsidRDefault="00F177EF" w:rsidP="00F177EF">
      <w:pPr>
        <w:widowControl w:val="0"/>
        <w:autoSpaceDE w:val="0"/>
        <w:autoSpaceDN w:val="0"/>
        <w:adjustRightInd w:val="0"/>
        <w:jc w:val="center"/>
        <w:rPr>
          <w:rFonts w:ascii="Arial" w:hAnsi="Arial" w:cs="Arial"/>
          <w:b/>
          <w:bCs/>
          <w:sz w:val="24"/>
          <w:szCs w:val="24"/>
        </w:rPr>
      </w:pPr>
      <w:r w:rsidRPr="002157A0">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177EF" w:rsidRPr="002157A0" w:rsidRDefault="00F177EF" w:rsidP="00F177EF">
      <w:pPr>
        <w:widowControl w:val="0"/>
        <w:autoSpaceDE w:val="0"/>
        <w:autoSpaceDN w:val="0"/>
        <w:adjustRightInd w:val="0"/>
        <w:jc w:val="center"/>
        <w:rPr>
          <w:rFonts w:ascii="Arial" w:hAnsi="Arial" w:cs="Arial"/>
          <w:b/>
          <w:bCs/>
          <w:sz w:val="24"/>
          <w:szCs w:val="24"/>
        </w:rPr>
      </w:pPr>
    </w:p>
    <w:p w:rsidR="00F177EF" w:rsidRPr="002157A0" w:rsidRDefault="00F177EF" w:rsidP="00F177EF">
      <w:pPr>
        <w:widowControl w:val="0"/>
        <w:autoSpaceDE w:val="0"/>
        <w:autoSpaceDN w:val="0"/>
        <w:adjustRightInd w:val="0"/>
        <w:ind w:firstLine="704"/>
        <w:jc w:val="both"/>
        <w:rPr>
          <w:rFonts w:ascii="Arial" w:hAnsi="Arial" w:cs="Arial"/>
          <w:sz w:val="24"/>
          <w:szCs w:val="24"/>
        </w:rPr>
      </w:pPr>
      <w:r w:rsidRPr="002157A0">
        <w:rPr>
          <w:rFonts w:ascii="Arial" w:hAnsi="Arial" w:cs="Arial"/>
          <w:sz w:val="24"/>
          <w:szCs w:val="24"/>
        </w:rPr>
        <w:t>4.2.1. Контроль</w:t>
      </w:r>
      <w:r w:rsidRPr="002157A0">
        <w:rPr>
          <w:rFonts w:ascii="Arial" w:hAnsi="Arial" w:cs="Arial"/>
          <w:b/>
          <w:bCs/>
          <w:sz w:val="24"/>
          <w:szCs w:val="24"/>
        </w:rPr>
        <w:t xml:space="preserve"> </w:t>
      </w:r>
      <w:r w:rsidRPr="002157A0">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177EF" w:rsidRPr="002157A0" w:rsidRDefault="00F177EF" w:rsidP="00F177EF">
      <w:pPr>
        <w:widowControl w:val="0"/>
        <w:autoSpaceDE w:val="0"/>
        <w:autoSpaceDN w:val="0"/>
        <w:adjustRightInd w:val="0"/>
        <w:ind w:firstLine="703"/>
        <w:jc w:val="both"/>
        <w:rPr>
          <w:rFonts w:ascii="Arial" w:hAnsi="Arial" w:cs="Arial"/>
          <w:bCs/>
          <w:sz w:val="24"/>
          <w:szCs w:val="24"/>
        </w:rPr>
      </w:pPr>
      <w:r w:rsidRPr="002157A0">
        <w:rPr>
          <w:rFonts w:ascii="Arial" w:hAnsi="Arial" w:cs="Arial"/>
          <w:bCs/>
          <w:sz w:val="24"/>
          <w:szCs w:val="24"/>
        </w:rPr>
        <w:t xml:space="preserve">4.2.2. Порядок и периодичность проведения плановых проверок выполнения Администрацией положений </w:t>
      </w:r>
      <w:proofErr w:type="gramStart"/>
      <w:r w:rsidRPr="002157A0">
        <w:rPr>
          <w:rFonts w:ascii="Arial" w:hAnsi="Arial" w:cs="Arial"/>
          <w:bCs/>
          <w:sz w:val="24"/>
          <w:szCs w:val="24"/>
        </w:rPr>
        <w:t>настоящего  Административного</w:t>
      </w:r>
      <w:proofErr w:type="gramEnd"/>
      <w:r w:rsidRPr="002157A0">
        <w:rPr>
          <w:rFonts w:ascii="Arial" w:hAnsi="Arial" w:cs="Arial"/>
          <w:bCs/>
          <w:sz w:val="24"/>
          <w:szCs w:val="24"/>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177EF" w:rsidRPr="002157A0" w:rsidRDefault="00F177EF" w:rsidP="00F177EF">
      <w:pPr>
        <w:widowControl w:val="0"/>
        <w:autoSpaceDE w:val="0"/>
        <w:autoSpaceDN w:val="0"/>
        <w:adjustRightInd w:val="0"/>
        <w:ind w:firstLine="703"/>
        <w:jc w:val="both"/>
        <w:rPr>
          <w:rFonts w:ascii="Arial" w:hAnsi="Arial" w:cs="Arial"/>
          <w:bCs/>
          <w:sz w:val="24"/>
          <w:szCs w:val="24"/>
        </w:rPr>
      </w:pPr>
      <w:r w:rsidRPr="002157A0">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F177EF" w:rsidRPr="002157A0" w:rsidRDefault="00F177EF" w:rsidP="00F177EF">
      <w:pPr>
        <w:widowControl w:val="0"/>
        <w:autoSpaceDE w:val="0"/>
        <w:autoSpaceDN w:val="0"/>
        <w:adjustRightInd w:val="0"/>
        <w:ind w:firstLine="703"/>
        <w:jc w:val="both"/>
        <w:rPr>
          <w:rFonts w:ascii="Arial" w:hAnsi="Arial" w:cs="Arial"/>
          <w:bCs/>
          <w:sz w:val="24"/>
          <w:szCs w:val="24"/>
        </w:rPr>
      </w:pPr>
      <w:r w:rsidRPr="002157A0">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177EF" w:rsidRPr="002157A0" w:rsidRDefault="00F177EF" w:rsidP="00F177EF">
      <w:pPr>
        <w:widowControl w:val="0"/>
        <w:autoSpaceDE w:val="0"/>
        <w:autoSpaceDN w:val="0"/>
        <w:adjustRightInd w:val="0"/>
        <w:ind w:firstLine="703"/>
        <w:jc w:val="both"/>
        <w:rPr>
          <w:rFonts w:ascii="Arial" w:hAnsi="Arial" w:cs="Arial"/>
          <w:bCs/>
          <w:sz w:val="24"/>
          <w:szCs w:val="24"/>
        </w:rPr>
      </w:pPr>
      <w:r w:rsidRPr="002157A0">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177EF" w:rsidRPr="002157A0" w:rsidRDefault="00F177EF" w:rsidP="00F177EF">
      <w:pPr>
        <w:widowControl w:val="0"/>
        <w:autoSpaceDE w:val="0"/>
        <w:autoSpaceDN w:val="0"/>
        <w:adjustRightInd w:val="0"/>
        <w:rPr>
          <w:rFonts w:ascii="Arial" w:hAnsi="Arial" w:cs="Arial"/>
          <w:sz w:val="24"/>
          <w:szCs w:val="24"/>
        </w:rPr>
      </w:pPr>
    </w:p>
    <w:p w:rsidR="00F177EF" w:rsidRPr="002157A0" w:rsidRDefault="00F177EF" w:rsidP="00F177EF">
      <w:pPr>
        <w:widowControl w:val="0"/>
        <w:autoSpaceDE w:val="0"/>
        <w:autoSpaceDN w:val="0"/>
        <w:adjustRightInd w:val="0"/>
        <w:ind w:firstLine="704"/>
        <w:jc w:val="center"/>
        <w:rPr>
          <w:rFonts w:ascii="Arial" w:hAnsi="Arial" w:cs="Arial"/>
          <w:b/>
          <w:bCs/>
          <w:sz w:val="24"/>
          <w:szCs w:val="24"/>
        </w:rPr>
      </w:pPr>
      <w:r w:rsidRPr="002157A0">
        <w:rPr>
          <w:rFonts w:ascii="Arial" w:hAnsi="Arial" w:cs="Arial"/>
          <w:b/>
          <w:bCs/>
          <w:sz w:val="24"/>
          <w:szCs w:val="24"/>
        </w:rPr>
        <w:t xml:space="preserve">4.3. Ответственность должностных лиц </w:t>
      </w:r>
      <w:r w:rsidRPr="002157A0">
        <w:rPr>
          <w:rFonts w:ascii="Arial" w:hAnsi="Arial" w:cs="Arial"/>
          <w:b/>
          <w:bCs/>
          <w:kern w:val="2"/>
          <w:sz w:val="24"/>
          <w:szCs w:val="24"/>
          <w:lang w:eastAsia="zh-CN"/>
        </w:rPr>
        <w:t xml:space="preserve">органа местного </w:t>
      </w:r>
      <w:proofErr w:type="gramStart"/>
      <w:r w:rsidRPr="002157A0">
        <w:rPr>
          <w:rFonts w:ascii="Arial" w:hAnsi="Arial" w:cs="Arial"/>
          <w:b/>
          <w:bCs/>
          <w:kern w:val="2"/>
          <w:sz w:val="24"/>
          <w:szCs w:val="24"/>
          <w:lang w:eastAsia="zh-CN"/>
        </w:rPr>
        <w:t xml:space="preserve">самоуправления  </w:t>
      </w:r>
      <w:r w:rsidRPr="002157A0">
        <w:rPr>
          <w:rFonts w:ascii="Arial" w:hAnsi="Arial" w:cs="Arial"/>
          <w:b/>
          <w:bCs/>
          <w:sz w:val="24"/>
          <w:szCs w:val="24"/>
        </w:rPr>
        <w:t>за</w:t>
      </w:r>
      <w:proofErr w:type="gramEnd"/>
      <w:r w:rsidRPr="002157A0">
        <w:rPr>
          <w:rFonts w:ascii="Arial" w:hAnsi="Arial" w:cs="Arial"/>
          <w:b/>
          <w:bCs/>
          <w:sz w:val="24"/>
          <w:szCs w:val="24"/>
        </w:rPr>
        <w:t xml:space="preserve"> решения и действия (бездействие), принимаемые (осуществляемые) ими в ходе предоставления муниципальной услуги</w:t>
      </w:r>
    </w:p>
    <w:p w:rsidR="00F177EF" w:rsidRPr="002157A0" w:rsidRDefault="00F177EF" w:rsidP="00F177EF">
      <w:pPr>
        <w:widowControl w:val="0"/>
        <w:autoSpaceDE w:val="0"/>
        <w:autoSpaceDN w:val="0"/>
        <w:adjustRightInd w:val="0"/>
        <w:ind w:firstLine="704"/>
        <w:jc w:val="center"/>
        <w:rPr>
          <w:rFonts w:ascii="Arial" w:hAnsi="Arial" w:cs="Arial"/>
          <w:b/>
          <w:bCs/>
          <w:sz w:val="24"/>
          <w:szCs w:val="24"/>
        </w:rPr>
      </w:pPr>
    </w:p>
    <w:p w:rsidR="00F177EF" w:rsidRPr="002157A0" w:rsidRDefault="00F177EF" w:rsidP="00F177EF">
      <w:pPr>
        <w:tabs>
          <w:tab w:val="left" w:pos="0"/>
        </w:tabs>
        <w:suppressAutoHyphens/>
        <w:ind w:firstLine="426"/>
        <w:jc w:val="both"/>
        <w:rPr>
          <w:rFonts w:ascii="Arial" w:hAnsi="Arial" w:cs="Arial"/>
          <w:kern w:val="2"/>
          <w:sz w:val="24"/>
          <w:szCs w:val="24"/>
          <w:lang w:eastAsia="zh-CN"/>
        </w:rPr>
      </w:pPr>
      <w:r w:rsidRPr="002157A0">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177EF" w:rsidRPr="002157A0" w:rsidRDefault="00F177EF" w:rsidP="00F177EF">
      <w:pPr>
        <w:autoSpaceDE w:val="0"/>
        <w:autoSpaceDN w:val="0"/>
        <w:adjustRightInd w:val="0"/>
        <w:ind w:firstLine="540"/>
        <w:jc w:val="both"/>
        <w:rPr>
          <w:rFonts w:ascii="Arial" w:hAnsi="Arial" w:cs="Arial"/>
          <w:kern w:val="2"/>
          <w:sz w:val="24"/>
          <w:szCs w:val="24"/>
          <w:lang w:eastAsia="zh-CN"/>
        </w:rPr>
      </w:pPr>
      <w:r w:rsidRPr="002157A0">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177EF" w:rsidRPr="002157A0" w:rsidRDefault="00F177EF" w:rsidP="00F177EF">
      <w:pPr>
        <w:autoSpaceDE w:val="0"/>
        <w:autoSpaceDN w:val="0"/>
        <w:adjustRightInd w:val="0"/>
        <w:ind w:firstLine="540"/>
        <w:rPr>
          <w:rFonts w:ascii="Arial" w:hAnsi="Arial" w:cs="Arial"/>
          <w:kern w:val="2"/>
          <w:sz w:val="24"/>
          <w:szCs w:val="24"/>
          <w:lang w:eastAsia="zh-CN"/>
        </w:rPr>
      </w:pPr>
      <w:r w:rsidRPr="002157A0">
        <w:rPr>
          <w:rFonts w:ascii="Arial" w:hAnsi="Arial" w:cs="Arial"/>
          <w:kern w:val="2"/>
          <w:sz w:val="24"/>
          <w:szCs w:val="24"/>
          <w:lang w:eastAsia="zh-CN"/>
        </w:rPr>
        <w:t xml:space="preserve"> </w:t>
      </w:r>
    </w:p>
    <w:p w:rsidR="00F177EF" w:rsidRPr="002157A0" w:rsidRDefault="00F177EF" w:rsidP="00F177EF">
      <w:pPr>
        <w:autoSpaceDE w:val="0"/>
        <w:autoSpaceDN w:val="0"/>
        <w:adjustRightInd w:val="0"/>
        <w:ind w:firstLine="540"/>
        <w:jc w:val="center"/>
        <w:rPr>
          <w:rFonts w:ascii="Arial" w:hAnsi="Arial" w:cs="Arial"/>
          <w:sz w:val="24"/>
          <w:szCs w:val="24"/>
        </w:rPr>
      </w:pPr>
      <w:r w:rsidRPr="002157A0">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177EF" w:rsidRPr="002157A0" w:rsidRDefault="00F177EF" w:rsidP="00F177EF">
      <w:pPr>
        <w:widowControl w:val="0"/>
        <w:autoSpaceDE w:val="0"/>
        <w:autoSpaceDN w:val="0"/>
        <w:ind w:firstLine="540"/>
        <w:rPr>
          <w:rFonts w:ascii="Arial" w:hAnsi="Arial" w:cs="Arial"/>
          <w:sz w:val="24"/>
          <w:szCs w:val="24"/>
        </w:rPr>
      </w:pPr>
    </w:p>
    <w:p w:rsidR="00F177EF" w:rsidRPr="002157A0" w:rsidRDefault="00F177EF" w:rsidP="00F177EF">
      <w:pPr>
        <w:tabs>
          <w:tab w:val="left" w:pos="709"/>
        </w:tabs>
        <w:suppressAutoHyphens/>
        <w:jc w:val="both"/>
        <w:rPr>
          <w:rFonts w:ascii="Arial" w:hAnsi="Arial" w:cs="Arial"/>
          <w:bCs/>
          <w:kern w:val="2"/>
          <w:sz w:val="24"/>
          <w:szCs w:val="24"/>
          <w:lang w:eastAsia="zh-CN"/>
        </w:rPr>
      </w:pPr>
      <w:r w:rsidRPr="002157A0">
        <w:rPr>
          <w:rFonts w:ascii="Arial" w:hAnsi="Arial" w:cs="Arial"/>
          <w:bCs/>
          <w:kern w:val="2"/>
          <w:sz w:val="24"/>
          <w:szCs w:val="24"/>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w:t>
      </w:r>
      <w:r w:rsidRPr="002157A0">
        <w:rPr>
          <w:rFonts w:ascii="Arial" w:hAnsi="Arial" w:cs="Arial"/>
          <w:bCs/>
          <w:kern w:val="2"/>
          <w:sz w:val="24"/>
          <w:szCs w:val="24"/>
          <w:lang w:eastAsia="zh-CN"/>
        </w:rPr>
        <w:lastRenderedPageBreak/>
        <w:t>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177EF" w:rsidRPr="002157A0" w:rsidRDefault="00F177EF" w:rsidP="00F177EF">
      <w:pPr>
        <w:shd w:val="clear" w:color="auto" w:fill="FFFFFF"/>
        <w:ind w:firstLine="284"/>
        <w:jc w:val="both"/>
        <w:rPr>
          <w:rFonts w:ascii="Arial" w:hAnsi="Arial" w:cs="Arial"/>
          <w:sz w:val="24"/>
          <w:szCs w:val="24"/>
        </w:rPr>
      </w:pPr>
    </w:p>
    <w:p w:rsidR="00F177EF" w:rsidRPr="002157A0" w:rsidRDefault="00F177EF" w:rsidP="00F177EF">
      <w:pPr>
        <w:autoSpaceDE w:val="0"/>
        <w:autoSpaceDN w:val="0"/>
        <w:adjustRightInd w:val="0"/>
        <w:ind w:firstLine="540"/>
        <w:jc w:val="both"/>
        <w:rPr>
          <w:rFonts w:ascii="Arial" w:hAnsi="Arial" w:cs="Arial"/>
          <w:b/>
          <w:bCs/>
          <w:sz w:val="24"/>
          <w:szCs w:val="24"/>
        </w:rPr>
      </w:pPr>
      <w:r w:rsidRPr="002157A0">
        <w:rPr>
          <w:rFonts w:ascii="Arial" w:hAnsi="Arial" w:cs="Arial"/>
          <w:b/>
          <w:sz w:val="24"/>
          <w:szCs w:val="24"/>
          <w:lang w:val="en-US"/>
        </w:rPr>
        <w:t>V</w:t>
      </w:r>
      <w:r w:rsidRPr="002157A0">
        <w:rPr>
          <w:rFonts w:ascii="Arial" w:hAnsi="Arial" w:cs="Arial"/>
          <w:b/>
          <w:sz w:val="24"/>
          <w:szCs w:val="24"/>
        </w:rPr>
        <w:t xml:space="preserve">. Досудебный (внесудебный) порядок </w:t>
      </w:r>
      <w:proofErr w:type="gramStart"/>
      <w:r w:rsidRPr="002157A0">
        <w:rPr>
          <w:rFonts w:ascii="Arial" w:hAnsi="Arial" w:cs="Arial"/>
          <w:b/>
          <w:sz w:val="24"/>
          <w:szCs w:val="24"/>
        </w:rPr>
        <w:t>обжалования  заявителем</w:t>
      </w:r>
      <w:proofErr w:type="gramEnd"/>
      <w:r w:rsidRPr="002157A0">
        <w:rPr>
          <w:rFonts w:ascii="Arial" w:hAnsi="Arial" w:cs="Arial"/>
          <w:b/>
          <w:sz w:val="24"/>
          <w:szCs w:val="24"/>
        </w:rPr>
        <w:t xml:space="preserve"> </w:t>
      </w:r>
      <w:r w:rsidRPr="002157A0">
        <w:rPr>
          <w:rFonts w:ascii="Arial" w:hAnsi="Arial" w:cs="Arial"/>
          <w:b/>
          <w:bCs/>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F177EF" w:rsidRPr="002157A0" w:rsidRDefault="00F177EF" w:rsidP="00F177EF">
      <w:pPr>
        <w:widowControl w:val="0"/>
        <w:autoSpaceDE w:val="0"/>
        <w:autoSpaceDN w:val="0"/>
        <w:adjustRightInd w:val="0"/>
        <w:jc w:val="both"/>
        <w:rPr>
          <w:rFonts w:ascii="Arial" w:hAnsi="Arial" w:cs="Arial"/>
          <w:b/>
          <w:bCs/>
          <w:sz w:val="24"/>
          <w:szCs w:val="24"/>
        </w:rPr>
      </w:pPr>
    </w:p>
    <w:p w:rsidR="00AB2D67" w:rsidRPr="002157A0" w:rsidRDefault="00AB2D67" w:rsidP="00AB2D67">
      <w:pPr>
        <w:widowControl w:val="0"/>
        <w:autoSpaceDE w:val="0"/>
        <w:autoSpaceDN w:val="0"/>
        <w:adjustRightInd w:val="0"/>
        <w:ind w:firstLine="540"/>
        <w:jc w:val="both"/>
        <w:outlineLvl w:val="0"/>
        <w:rPr>
          <w:rFonts w:ascii="Arial" w:hAnsi="Arial" w:cs="Arial"/>
          <w:b/>
          <w:bCs/>
          <w:kern w:val="2"/>
          <w:sz w:val="24"/>
          <w:szCs w:val="24"/>
          <w:lang w:eastAsia="zh-CN"/>
        </w:rPr>
      </w:pPr>
      <w:r w:rsidRPr="002157A0">
        <w:rPr>
          <w:rFonts w:ascii="Arial" w:hAnsi="Arial" w:cs="Arial"/>
          <w:b/>
          <w:bCs/>
          <w:sz w:val="24"/>
          <w:szCs w:val="24"/>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w:t>
      </w:r>
      <w:proofErr w:type="gramStart"/>
      <w:r w:rsidRPr="002157A0">
        <w:rPr>
          <w:rFonts w:ascii="Arial" w:hAnsi="Arial" w:cs="Arial"/>
          <w:b/>
          <w:bCs/>
          <w:sz w:val="24"/>
          <w:szCs w:val="24"/>
        </w:rPr>
        <w:t>служащих,  при</w:t>
      </w:r>
      <w:proofErr w:type="gramEnd"/>
      <w:r w:rsidRPr="002157A0">
        <w:rPr>
          <w:rFonts w:ascii="Arial" w:hAnsi="Arial" w:cs="Arial"/>
          <w:b/>
          <w:bCs/>
          <w:sz w:val="24"/>
          <w:szCs w:val="24"/>
        </w:rPr>
        <w:t xml:space="preserve"> предоставлении муниципальной услуги, многофункционального центра, работника многофункционального центра (далее - жалоба)</w:t>
      </w:r>
    </w:p>
    <w:p w:rsidR="00AB2D67" w:rsidRPr="002157A0" w:rsidRDefault="00AB2D67" w:rsidP="00AB2D67">
      <w:pPr>
        <w:widowControl w:val="0"/>
        <w:autoSpaceDE w:val="0"/>
        <w:autoSpaceDN w:val="0"/>
        <w:adjustRightInd w:val="0"/>
        <w:jc w:val="both"/>
        <w:outlineLvl w:val="0"/>
        <w:rPr>
          <w:rFonts w:ascii="Arial" w:hAnsi="Arial" w:cs="Arial"/>
          <w:b/>
          <w:bCs/>
          <w:kern w:val="2"/>
          <w:sz w:val="24"/>
          <w:szCs w:val="24"/>
          <w:lang w:eastAsia="zh-CN"/>
        </w:rPr>
      </w:pPr>
    </w:p>
    <w:p w:rsidR="00AB2D67" w:rsidRPr="002157A0" w:rsidRDefault="00AB2D67" w:rsidP="00AB2D67">
      <w:pPr>
        <w:widowControl w:val="0"/>
        <w:autoSpaceDE w:val="0"/>
        <w:autoSpaceDN w:val="0"/>
        <w:adjustRightInd w:val="0"/>
        <w:ind w:firstLine="540"/>
        <w:jc w:val="both"/>
        <w:outlineLvl w:val="0"/>
        <w:rPr>
          <w:rFonts w:ascii="Arial" w:hAnsi="Arial" w:cs="Arial"/>
          <w:sz w:val="24"/>
          <w:szCs w:val="24"/>
        </w:rPr>
      </w:pPr>
      <w:r w:rsidRPr="002157A0">
        <w:rPr>
          <w:rFonts w:ascii="Arial" w:hAnsi="Arial" w:cs="Arial"/>
          <w:sz w:val="24"/>
          <w:szCs w:val="24"/>
        </w:rPr>
        <w:tab/>
        <w:t xml:space="preserve">Заявитель имеет </w:t>
      </w:r>
      <w:proofErr w:type="gramStart"/>
      <w:r w:rsidRPr="002157A0">
        <w:rPr>
          <w:rFonts w:ascii="Arial" w:hAnsi="Arial" w:cs="Arial"/>
          <w:sz w:val="24"/>
          <w:szCs w:val="24"/>
        </w:rPr>
        <w:t>право  подать</w:t>
      </w:r>
      <w:proofErr w:type="gramEnd"/>
      <w:r w:rsidRPr="002157A0">
        <w:rPr>
          <w:rFonts w:ascii="Arial" w:hAnsi="Arial" w:cs="Arial"/>
          <w:sz w:val="24"/>
          <w:szCs w:val="24"/>
        </w:rPr>
        <w:t xml:space="preserve"> жалобу на  </w:t>
      </w:r>
      <w:r w:rsidRPr="002157A0">
        <w:rPr>
          <w:rFonts w:ascii="Arial" w:hAnsi="Arial" w:cs="Arial"/>
          <w:bCs/>
          <w:kern w:val="2"/>
          <w:sz w:val="24"/>
          <w:szCs w:val="24"/>
          <w:lang w:eastAsia="zh-CN"/>
        </w:rPr>
        <w:t xml:space="preserve">жалобу </w:t>
      </w:r>
      <w:r w:rsidRPr="002157A0">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2157A0">
        <w:rPr>
          <w:rFonts w:ascii="Arial" w:hAnsi="Arial" w:cs="Arial"/>
          <w:sz w:val="24"/>
          <w:szCs w:val="24"/>
        </w:rPr>
        <w:t>, многофункционального центра, работника многофункционального центра.</w:t>
      </w:r>
    </w:p>
    <w:p w:rsidR="00AB2D67" w:rsidRPr="002157A0" w:rsidRDefault="00AB2D67" w:rsidP="00AB2D67">
      <w:pPr>
        <w:widowControl w:val="0"/>
        <w:autoSpaceDE w:val="0"/>
        <w:autoSpaceDN w:val="0"/>
        <w:adjustRightInd w:val="0"/>
        <w:ind w:firstLine="540"/>
        <w:jc w:val="both"/>
        <w:outlineLvl w:val="0"/>
        <w:rPr>
          <w:rFonts w:ascii="Arial" w:hAnsi="Arial" w:cs="Arial"/>
          <w:sz w:val="24"/>
          <w:szCs w:val="24"/>
        </w:rPr>
      </w:pPr>
    </w:p>
    <w:p w:rsidR="00AB2D67" w:rsidRPr="002157A0" w:rsidRDefault="00AB2D67" w:rsidP="00AB2D67">
      <w:pPr>
        <w:ind w:firstLine="540"/>
        <w:jc w:val="both"/>
        <w:rPr>
          <w:rFonts w:ascii="Arial" w:hAnsi="Arial" w:cs="Arial"/>
          <w:color w:val="FF0000"/>
          <w:sz w:val="24"/>
          <w:szCs w:val="24"/>
        </w:rPr>
      </w:pPr>
      <w:r w:rsidRPr="002157A0">
        <w:rPr>
          <w:rFonts w:ascii="Arial" w:hAnsi="Arial" w:cs="Arial"/>
          <w:bCs/>
          <w:kern w:val="1"/>
          <w:sz w:val="24"/>
          <w:szCs w:val="24"/>
        </w:rPr>
        <w:t xml:space="preserve">Заявитель имеет право направить жалобу </w:t>
      </w:r>
      <w:r w:rsidRPr="002157A0">
        <w:rPr>
          <w:rFonts w:ascii="Arial" w:hAnsi="Arial" w:cs="Arial"/>
          <w:kern w:val="1"/>
          <w:sz w:val="24"/>
          <w:szCs w:val="24"/>
        </w:rPr>
        <w:t xml:space="preserve">в том </w:t>
      </w:r>
      <w:proofErr w:type="gramStart"/>
      <w:r w:rsidRPr="002157A0">
        <w:rPr>
          <w:rFonts w:ascii="Arial" w:hAnsi="Arial" w:cs="Arial"/>
          <w:kern w:val="1"/>
          <w:sz w:val="24"/>
          <w:szCs w:val="24"/>
        </w:rPr>
        <w:t>числе  посредством</w:t>
      </w:r>
      <w:proofErr w:type="gramEnd"/>
      <w:r w:rsidRPr="002157A0">
        <w:rPr>
          <w:rFonts w:ascii="Arial" w:hAnsi="Arial" w:cs="Arial"/>
          <w:kern w:val="1"/>
          <w:sz w:val="24"/>
          <w:szCs w:val="24"/>
        </w:rPr>
        <w:t xml:space="preserve"> федеральной государственной информационной системы  «Единый портал государственных и муниципальных услуг (функций)»</w:t>
      </w:r>
      <w:r w:rsidRPr="002157A0">
        <w:rPr>
          <w:rFonts w:ascii="Arial" w:hAnsi="Arial" w:cs="Arial"/>
          <w:sz w:val="24"/>
          <w:szCs w:val="24"/>
        </w:rPr>
        <w:t xml:space="preserve"> </w:t>
      </w:r>
      <w:hyperlink r:id="rId18" w:history="1">
        <w:r w:rsidRPr="002157A0">
          <w:rPr>
            <w:rFonts w:ascii="Arial" w:hAnsi="Arial" w:cs="Arial"/>
            <w:color w:val="0000FF"/>
            <w:sz w:val="24"/>
            <w:szCs w:val="24"/>
            <w:u w:val="single"/>
          </w:rPr>
          <w:t>https://www.gosuslugi.ru</w:t>
        </w:r>
      </w:hyperlink>
      <w:r w:rsidRPr="002157A0">
        <w:rPr>
          <w:rFonts w:ascii="Arial" w:hAnsi="Arial" w:cs="Arial"/>
          <w:sz w:val="24"/>
          <w:szCs w:val="24"/>
        </w:rPr>
        <w:t>.</w:t>
      </w:r>
    </w:p>
    <w:p w:rsidR="00AB2D67" w:rsidRPr="002157A0" w:rsidRDefault="00AB2D67" w:rsidP="00AB2D67">
      <w:pPr>
        <w:ind w:firstLine="540"/>
        <w:rPr>
          <w:rFonts w:ascii="Arial" w:hAnsi="Arial" w:cs="Arial"/>
          <w:color w:val="FF0000"/>
          <w:sz w:val="24"/>
          <w:szCs w:val="24"/>
        </w:rPr>
      </w:pPr>
    </w:p>
    <w:p w:rsidR="00AB2D67" w:rsidRPr="002157A0" w:rsidRDefault="00AB2D67" w:rsidP="00AB2D67">
      <w:pPr>
        <w:widowControl w:val="0"/>
        <w:autoSpaceDE w:val="0"/>
        <w:autoSpaceDN w:val="0"/>
        <w:adjustRightInd w:val="0"/>
        <w:ind w:firstLine="540"/>
        <w:jc w:val="both"/>
        <w:rPr>
          <w:rFonts w:ascii="Arial" w:hAnsi="Arial" w:cs="Arial"/>
          <w:b/>
          <w:bCs/>
          <w:sz w:val="24"/>
          <w:szCs w:val="24"/>
        </w:rPr>
      </w:pPr>
      <w:r w:rsidRPr="002157A0">
        <w:rPr>
          <w:rFonts w:ascii="Arial" w:hAnsi="Arial" w:cs="Arial"/>
          <w:b/>
          <w:bCs/>
          <w:sz w:val="24"/>
          <w:szCs w:val="24"/>
        </w:rPr>
        <w:t xml:space="preserve">5.2. </w:t>
      </w:r>
      <w:proofErr w:type="gramStart"/>
      <w:r w:rsidRPr="002157A0">
        <w:rPr>
          <w:rFonts w:ascii="Arial" w:hAnsi="Arial" w:cs="Arial"/>
          <w:b/>
          <w:bCs/>
          <w:sz w:val="24"/>
          <w:szCs w:val="24"/>
        </w:rPr>
        <w:t>Органы  местного</w:t>
      </w:r>
      <w:proofErr w:type="gramEnd"/>
      <w:r w:rsidRPr="002157A0">
        <w:rPr>
          <w:rFonts w:ascii="Arial" w:hAnsi="Arial" w:cs="Arial"/>
          <w:b/>
          <w:bCs/>
          <w:sz w:val="24"/>
          <w:szCs w:val="24"/>
        </w:rPr>
        <w:t xml:space="preserve"> самоуправления Курской области, многофункциональные центры, ли</w:t>
      </w:r>
      <w:r w:rsidRPr="002157A0">
        <w:rPr>
          <w:rFonts w:ascii="Arial" w:hAnsi="Arial" w:cs="Arial"/>
          <w:b/>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2157A0">
        <w:rPr>
          <w:rFonts w:ascii="Arial" w:hAnsi="Arial" w:cs="Arial"/>
          <w:b/>
          <w:bCs/>
          <w:sz w:val="24"/>
          <w:szCs w:val="24"/>
        </w:rPr>
        <w:t>, и уполномоченные на рассмотрение жалобы должностные лица, которым может быть направлена жалоба</w:t>
      </w:r>
    </w:p>
    <w:p w:rsidR="00AB2D67" w:rsidRPr="002157A0" w:rsidRDefault="00AB2D67" w:rsidP="00AB2D67">
      <w:pPr>
        <w:widowControl w:val="0"/>
        <w:autoSpaceDE w:val="0"/>
        <w:autoSpaceDN w:val="0"/>
        <w:adjustRightInd w:val="0"/>
        <w:jc w:val="both"/>
        <w:rPr>
          <w:rFonts w:ascii="Arial" w:hAnsi="Arial" w:cs="Arial"/>
          <w:sz w:val="24"/>
          <w:szCs w:val="24"/>
        </w:rPr>
      </w:pPr>
    </w:p>
    <w:p w:rsidR="00AB2D67" w:rsidRPr="002157A0" w:rsidRDefault="00AB2D67" w:rsidP="00AB2D67">
      <w:pPr>
        <w:widowControl w:val="0"/>
        <w:autoSpaceDE w:val="0"/>
        <w:autoSpaceDN w:val="0"/>
        <w:adjustRightInd w:val="0"/>
        <w:ind w:firstLine="540"/>
        <w:jc w:val="both"/>
        <w:rPr>
          <w:rFonts w:ascii="Arial" w:hAnsi="Arial" w:cs="Arial"/>
          <w:bCs/>
          <w:sz w:val="24"/>
          <w:szCs w:val="24"/>
        </w:rPr>
      </w:pPr>
      <w:r w:rsidRPr="002157A0">
        <w:rPr>
          <w:rFonts w:ascii="Arial" w:hAnsi="Arial" w:cs="Arial"/>
          <w:bCs/>
          <w:sz w:val="24"/>
          <w:szCs w:val="24"/>
        </w:rPr>
        <w:t>Жалоба может быть направлена в:</w:t>
      </w:r>
    </w:p>
    <w:p w:rsidR="00AB2D67" w:rsidRPr="002157A0" w:rsidRDefault="00AB2D67" w:rsidP="00AB2D67">
      <w:pPr>
        <w:widowControl w:val="0"/>
        <w:autoSpaceDE w:val="0"/>
        <w:autoSpaceDN w:val="0"/>
        <w:adjustRightInd w:val="0"/>
        <w:ind w:firstLine="540"/>
        <w:jc w:val="both"/>
        <w:rPr>
          <w:rFonts w:ascii="Arial" w:hAnsi="Arial" w:cs="Arial"/>
          <w:sz w:val="24"/>
          <w:szCs w:val="24"/>
        </w:rPr>
      </w:pPr>
      <w:r w:rsidRPr="002157A0">
        <w:rPr>
          <w:rFonts w:ascii="Arial" w:hAnsi="Arial" w:cs="Arial"/>
          <w:sz w:val="24"/>
          <w:szCs w:val="24"/>
        </w:rPr>
        <w:t xml:space="preserve">Администрацию; </w:t>
      </w:r>
    </w:p>
    <w:p w:rsidR="00AB2D67" w:rsidRPr="002157A0" w:rsidRDefault="00AB2D67" w:rsidP="00AB2D67">
      <w:pPr>
        <w:autoSpaceDE w:val="0"/>
        <w:autoSpaceDN w:val="0"/>
        <w:adjustRightInd w:val="0"/>
        <w:ind w:firstLine="540"/>
        <w:jc w:val="both"/>
        <w:rPr>
          <w:rFonts w:ascii="Arial" w:hAnsi="Arial" w:cs="Arial"/>
          <w:sz w:val="24"/>
          <w:szCs w:val="24"/>
        </w:rPr>
      </w:pPr>
      <w:r w:rsidRPr="002157A0">
        <w:rPr>
          <w:rFonts w:ascii="Arial" w:hAnsi="Arial" w:cs="Arial"/>
          <w:sz w:val="24"/>
          <w:szCs w:val="24"/>
        </w:rPr>
        <w:t xml:space="preserve">Управление федеральной антимонопольной </w:t>
      </w:r>
      <w:proofErr w:type="gramStart"/>
      <w:r w:rsidRPr="002157A0">
        <w:rPr>
          <w:rFonts w:ascii="Arial" w:hAnsi="Arial" w:cs="Arial"/>
          <w:sz w:val="24"/>
          <w:szCs w:val="24"/>
        </w:rPr>
        <w:t>службы  по</w:t>
      </w:r>
      <w:proofErr w:type="gramEnd"/>
      <w:r w:rsidRPr="002157A0">
        <w:rPr>
          <w:rFonts w:ascii="Arial" w:hAnsi="Arial" w:cs="Arial"/>
          <w:sz w:val="24"/>
          <w:szCs w:val="24"/>
        </w:rPr>
        <w:t xml:space="preserve"> Курской области (в случае обращения заявителя за получением муниципальной услуги по присвоению адреса объекту капитального строительства);  </w:t>
      </w:r>
    </w:p>
    <w:p w:rsidR="00AB2D67" w:rsidRPr="002157A0" w:rsidRDefault="00AB2D67" w:rsidP="00AB2D67">
      <w:pPr>
        <w:widowControl w:val="0"/>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rPr>
        <w:t>многофункциональный</w:t>
      </w:r>
      <w:proofErr w:type="gramEnd"/>
      <w:r w:rsidRPr="002157A0">
        <w:rPr>
          <w:rFonts w:ascii="Arial" w:hAnsi="Arial" w:cs="Arial"/>
          <w:sz w:val="24"/>
          <w:szCs w:val="24"/>
        </w:rPr>
        <w:t xml:space="preserve">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AB2D67" w:rsidRPr="002157A0" w:rsidRDefault="00AB2D67" w:rsidP="00AB2D67">
      <w:pPr>
        <w:widowControl w:val="0"/>
        <w:autoSpaceDE w:val="0"/>
        <w:autoSpaceDN w:val="0"/>
        <w:adjustRightInd w:val="0"/>
        <w:ind w:firstLine="540"/>
        <w:jc w:val="both"/>
        <w:rPr>
          <w:rFonts w:ascii="Arial" w:hAnsi="Arial" w:cs="Arial"/>
          <w:bCs/>
          <w:sz w:val="24"/>
          <w:szCs w:val="24"/>
        </w:rPr>
      </w:pPr>
      <w:r w:rsidRPr="002157A0">
        <w:rPr>
          <w:rFonts w:ascii="Arial" w:hAnsi="Arial" w:cs="Arial"/>
          <w:bCs/>
          <w:sz w:val="24"/>
          <w:szCs w:val="24"/>
        </w:rPr>
        <w:t>Жалобы рассматривают:</w:t>
      </w:r>
    </w:p>
    <w:p w:rsidR="00AB2D67" w:rsidRPr="002157A0" w:rsidRDefault="00AB2D67" w:rsidP="00AB2D67">
      <w:pPr>
        <w:widowControl w:val="0"/>
        <w:autoSpaceDE w:val="0"/>
        <w:autoSpaceDN w:val="0"/>
        <w:adjustRightInd w:val="0"/>
        <w:ind w:firstLine="540"/>
        <w:jc w:val="both"/>
        <w:rPr>
          <w:rFonts w:ascii="Arial" w:hAnsi="Arial" w:cs="Arial"/>
          <w:sz w:val="24"/>
          <w:szCs w:val="24"/>
        </w:rPr>
      </w:pPr>
      <w:proofErr w:type="gramStart"/>
      <w:r w:rsidRPr="002157A0">
        <w:rPr>
          <w:rFonts w:ascii="Arial" w:hAnsi="Arial" w:cs="Arial"/>
          <w:bCs/>
          <w:sz w:val="24"/>
          <w:szCs w:val="24"/>
        </w:rPr>
        <w:t>в</w:t>
      </w:r>
      <w:proofErr w:type="gramEnd"/>
      <w:r w:rsidRPr="002157A0">
        <w:rPr>
          <w:rFonts w:ascii="Arial" w:hAnsi="Arial" w:cs="Arial"/>
          <w:bCs/>
          <w:sz w:val="24"/>
          <w:szCs w:val="24"/>
        </w:rPr>
        <w:t xml:space="preserve"> </w:t>
      </w:r>
      <w:r w:rsidRPr="002157A0">
        <w:rPr>
          <w:rFonts w:ascii="Arial" w:hAnsi="Arial" w:cs="Arial"/>
          <w:sz w:val="24"/>
          <w:szCs w:val="24"/>
        </w:rPr>
        <w:t xml:space="preserve">Администрации - Глава </w:t>
      </w:r>
      <w:r w:rsidR="007471FC" w:rsidRPr="002157A0">
        <w:rPr>
          <w:rFonts w:ascii="Arial" w:hAnsi="Arial" w:cs="Arial"/>
          <w:sz w:val="24"/>
          <w:szCs w:val="24"/>
        </w:rPr>
        <w:t>Марковского</w:t>
      </w:r>
      <w:r w:rsidR="00651B37" w:rsidRPr="002157A0">
        <w:rPr>
          <w:rFonts w:ascii="Arial" w:hAnsi="Arial" w:cs="Arial"/>
          <w:sz w:val="24"/>
          <w:szCs w:val="24"/>
        </w:rPr>
        <w:t xml:space="preserve"> сельсовета </w:t>
      </w:r>
      <w:proofErr w:type="spellStart"/>
      <w:r w:rsidR="00651B37" w:rsidRPr="002157A0">
        <w:rPr>
          <w:rFonts w:ascii="Arial" w:hAnsi="Arial" w:cs="Arial"/>
          <w:sz w:val="24"/>
          <w:szCs w:val="24"/>
        </w:rPr>
        <w:t>Глушковского</w:t>
      </w:r>
      <w:proofErr w:type="spellEnd"/>
      <w:r w:rsidR="00651B37" w:rsidRPr="002157A0">
        <w:rPr>
          <w:rFonts w:ascii="Arial" w:hAnsi="Arial" w:cs="Arial"/>
          <w:sz w:val="24"/>
          <w:szCs w:val="24"/>
        </w:rPr>
        <w:t xml:space="preserve"> района</w:t>
      </w:r>
      <w:r w:rsidRPr="002157A0">
        <w:rPr>
          <w:rFonts w:ascii="Arial" w:hAnsi="Arial" w:cs="Arial"/>
          <w:sz w:val="24"/>
          <w:szCs w:val="24"/>
        </w:rPr>
        <w:t xml:space="preserve">, заместитель Главы </w:t>
      </w:r>
      <w:r w:rsidR="007471FC" w:rsidRPr="002157A0">
        <w:rPr>
          <w:rFonts w:ascii="Arial" w:hAnsi="Arial" w:cs="Arial"/>
          <w:sz w:val="24"/>
          <w:szCs w:val="24"/>
        </w:rPr>
        <w:t>Марковского</w:t>
      </w:r>
      <w:r w:rsidR="00651B37" w:rsidRPr="002157A0">
        <w:rPr>
          <w:rFonts w:ascii="Arial" w:hAnsi="Arial" w:cs="Arial"/>
          <w:sz w:val="24"/>
          <w:szCs w:val="24"/>
        </w:rPr>
        <w:t xml:space="preserve"> сельсовета </w:t>
      </w:r>
      <w:proofErr w:type="spellStart"/>
      <w:r w:rsidR="00651B37" w:rsidRPr="002157A0">
        <w:rPr>
          <w:rFonts w:ascii="Arial" w:hAnsi="Arial" w:cs="Arial"/>
          <w:sz w:val="24"/>
          <w:szCs w:val="24"/>
        </w:rPr>
        <w:t>Глушковского</w:t>
      </w:r>
      <w:proofErr w:type="spellEnd"/>
      <w:r w:rsidR="00651B37" w:rsidRPr="002157A0">
        <w:rPr>
          <w:rFonts w:ascii="Arial" w:hAnsi="Arial" w:cs="Arial"/>
          <w:sz w:val="24"/>
          <w:szCs w:val="24"/>
        </w:rPr>
        <w:t xml:space="preserve"> района</w:t>
      </w:r>
      <w:r w:rsidRPr="002157A0">
        <w:rPr>
          <w:rFonts w:ascii="Arial" w:hAnsi="Arial" w:cs="Arial"/>
          <w:sz w:val="24"/>
          <w:szCs w:val="24"/>
        </w:rPr>
        <w:t>.</w:t>
      </w:r>
      <w:r w:rsidRPr="002157A0">
        <w:rPr>
          <w:rFonts w:ascii="Arial" w:hAnsi="Arial" w:cs="Arial"/>
          <w:color w:val="00B050"/>
          <w:sz w:val="24"/>
          <w:szCs w:val="24"/>
        </w:rPr>
        <w:t xml:space="preserve">(по замечаниям прокуратуры - конкретизировать). </w:t>
      </w:r>
    </w:p>
    <w:p w:rsidR="00AB2D67" w:rsidRPr="002157A0" w:rsidRDefault="00AB2D67" w:rsidP="00AB2D67">
      <w:pPr>
        <w:widowControl w:val="0"/>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rPr>
        <w:t>в</w:t>
      </w:r>
      <w:proofErr w:type="gramEnd"/>
      <w:r w:rsidRPr="002157A0">
        <w:rPr>
          <w:rFonts w:ascii="Arial" w:hAnsi="Arial" w:cs="Arial"/>
          <w:sz w:val="24"/>
          <w:szCs w:val="24"/>
        </w:rPr>
        <w:t xml:space="preserve"> Управлении  федеральной антимонопольной службы  по Курской области - руководитель Управления, заместитель руководителя;</w:t>
      </w:r>
    </w:p>
    <w:p w:rsidR="00AB2D67" w:rsidRPr="002157A0" w:rsidRDefault="00AB2D67" w:rsidP="00AB2D67">
      <w:pPr>
        <w:widowControl w:val="0"/>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rPr>
        <w:t xml:space="preserve">в  </w:t>
      </w:r>
      <w:r w:rsidRPr="002157A0">
        <w:rPr>
          <w:rFonts w:ascii="Arial" w:hAnsi="Arial" w:cs="Arial"/>
          <w:color w:val="000000" w:themeColor="text1"/>
          <w:sz w:val="24"/>
          <w:szCs w:val="24"/>
        </w:rPr>
        <w:t>АУ</w:t>
      </w:r>
      <w:proofErr w:type="gramEnd"/>
      <w:r w:rsidRPr="002157A0">
        <w:rPr>
          <w:rFonts w:ascii="Arial" w:hAnsi="Arial" w:cs="Arial"/>
          <w:color w:val="000000" w:themeColor="text1"/>
          <w:sz w:val="24"/>
          <w:szCs w:val="24"/>
        </w:rPr>
        <w:t xml:space="preserve"> КО </w:t>
      </w:r>
      <w:r w:rsidRPr="002157A0">
        <w:rPr>
          <w:rFonts w:ascii="Arial" w:hAnsi="Arial" w:cs="Arial"/>
          <w:sz w:val="24"/>
          <w:szCs w:val="24"/>
        </w:rPr>
        <w:t>«МФЦ» -  руководитель многофункционального центра;</w:t>
      </w:r>
    </w:p>
    <w:p w:rsidR="00AB2D67" w:rsidRPr="002157A0" w:rsidRDefault="00AB2D67" w:rsidP="00AB2D67">
      <w:pPr>
        <w:widowControl w:val="0"/>
        <w:autoSpaceDE w:val="0"/>
        <w:autoSpaceDN w:val="0"/>
        <w:adjustRightInd w:val="0"/>
        <w:ind w:firstLine="540"/>
        <w:jc w:val="both"/>
        <w:rPr>
          <w:rFonts w:ascii="Arial" w:hAnsi="Arial" w:cs="Arial"/>
          <w:sz w:val="24"/>
          <w:szCs w:val="24"/>
        </w:rPr>
      </w:pPr>
      <w:proofErr w:type="gramStart"/>
      <w:r w:rsidRPr="002157A0">
        <w:rPr>
          <w:rFonts w:ascii="Arial" w:hAnsi="Arial" w:cs="Arial"/>
          <w:sz w:val="24"/>
          <w:szCs w:val="24"/>
          <w:lang w:eastAsia="zh-CN"/>
        </w:rPr>
        <w:t>у</w:t>
      </w:r>
      <w:proofErr w:type="gramEnd"/>
      <w:r w:rsidRPr="002157A0">
        <w:rPr>
          <w:rFonts w:ascii="Arial" w:hAnsi="Arial" w:cs="Arial"/>
          <w:sz w:val="24"/>
          <w:szCs w:val="24"/>
          <w:lang w:eastAsia="zh-CN"/>
        </w:rPr>
        <w:t xml:space="preserve"> учредителя многофункционального центра -  </w:t>
      </w:r>
      <w:r w:rsidRPr="002157A0">
        <w:rPr>
          <w:rFonts w:ascii="Arial" w:hAnsi="Arial" w:cs="Arial"/>
          <w:sz w:val="24"/>
          <w:szCs w:val="24"/>
        </w:rPr>
        <w:t xml:space="preserve">руководитель учредителя </w:t>
      </w:r>
      <w:r w:rsidRPr="002157A0">
        <w:rPr>
          <w:rFonts w:ascii="Arial" w:hAnsi="Arial" w:cs="Arial"/>
          <w:sz w:val="24"/>
          <w:szCs w:val="24"/>
        </w:rPr>
        <w:lastRenderedPageBreak/>
        <w:t>многофункционального центра.</w:t>
      </w:r>
    </w:p>
    <w:p w:rsidR="00AB2D67" w:rsidRPr="002157A0" w:rsidRDefault="00AB2D67" w:rsidP="00AB2D67">
      <w:pPr>
        <w:widowControl w:val="0"/>
        <w:autoSpaceDE w:val="0"/>
        <w:autoSpaceDN w:val="0"/>
        <w:adjustRightInd w:val="0"/>
        <w:ind w:firstLine="540"/>
        <w:jc w:val="both"/>
        <w:rPr>
          <w:rFonts w:ascii="Arial" w:hAnsi="Arial" w:cs="Arial"/>
          <w:sz w:val="24"/>
          <w:szCs w:val="24"/>
        </w:rPr>
      </w:pPr>
    </w:p>
    <w:p w:rsidR="00AB2D67" w:rsidRPr="002157A0" w:rsidRDefault="00AB2D67" w:rsidP="00AB2D67">
      <w:pPr>
        <w:widowControl w:val="0"/>
        <w:autoSpaceDE w:val="0"/>
        <w:autoSpaceDN w:val="0"/>
        <w:adjustRightInd w:val="0"/>
        <w:ind w:firstLine="540"/>
        <w:jc w:val="both"/>
        <w:outlineLvl w:val="0"/>
        <w:rPr>
          <w:rFonts w:ascii="Arial" w:hAnsi="Arial" w:cs="Arial"/>
          <w:b/>
          <w:sz w:val="24"/>
          <w:szCs w:val="24"/>
        </w:rPr>
      </w:pPr>
      <w:r w:rsidRPr="002157A0">
        <w:rPr>
          <w:rFonts w:ascii="Arial" w:hAnsi="Arial" w:cs="Arial"/>
          <w:sz w:val="24"/>
          <w:szCs w:val="24"/>
        </w:rPr>
        <w:t xml:space="preserve"> </w:t>
      </w:r>
      <w:r w:rsidRPr="002157A0">
        <w:rPr>
          <w:rFonts w:ascii="Arial" w:hAnsi="Arial" w:cs="Arial"/>
          <w:b/>
          <w:sz w:val="24"/>
          <w:szCs w:val="24"/>
        </w:rPr>
        <w:t>5.3. Способы информирования заявителей о порядке подачи и рассмотрения жалобы, в том числе с использованием Единого портала</w:t>
      </w:r>
    </w:p>
    <w:p w:rsidR="00AB2D67" w:rsidRPr="002157A0" w:rsidRDefault="00AB2D67" w:rsidP="00AB2D67">
      <w:pPr>
        <w:widowControl w:val="0"/>
        <w:autoSpaceDE w:val="0"/>
        <w:autoSpaceDN w:val="0"/>
        <w:adjustRightInd w:val="0"/>
        <w:jc w:val="both"/>
        <w:rPr>
          <w:rFonts w:ascii="Arial" w:hAnsi="Arial" w:cs="Arial"/>
          <w:b/>
          <w:bCs/>
          <w:sz w:val="24"/>
          <w:szCs w:val="24"/>
        </w:rPr>
      </w:pPr>
    </w:p>
    <w:p w:rsidR="00AB2D67" w:rsidRPr="002157A0" w:rsidRDefault="00AB2D67" w:rsidP="00AB2D67">
      <w:pPr>
        <w:widowControl w:val="0"/>
        <w:autoSpaceDE w:val="0"/>
        <w:autoSpaceDN w:val="0"/>
        <w:adjustRightInd w:val="0"/>
        <w:ind w:firstLine="709"/>
        <w:jc w:val="both"/>
        <w:rPr>
          <w:rFonts w:ascii="Arial" w:hAnsi="Arial" w:cs="Arial"/>
          <w:kern w:val="2"/>
          <w:sz w:val="24"/>
          <w:szCs w:val="24"/>
        </w:rPr>
      </w:pPr>
      <w:proofErr w:type="gramStart"/>
      <w:r w:rsidRPr="002157A0">
        <w:rPr>
          <w:rFonts w:ascii="Arial" w:hAnsi="Arial" w:cs="Arial"/>
          <w:sz w:val="24"/>
          <w:szCs w:val="24"/>
        </w:rPr>
        <w:t>Информирование  заявителей</w:t>
      </w:r>
      <w:proofErr w:type="gramEnd"/>
      <w:r w:rsidRPr="002157A0">
        <w:rPr>
          <w:rFonts w:ascii="Arial" w:hAnsi="Arial" w:cs="Arial"/>
          <w:sz w:val="24"/>
          <w:szCs w:val="24"/>
        </w:rPr>
        <w:t xml:space="preserve"> о порядке  </w:t>
      </w:r>
      <w:r w:rsidRPr="002157A0">
        <w:rPr>
          <w:rFonts w:ascii="Arial" w:hAnsi="Arial" w:cs="Arial"/>
          <w:kern w:val="2"/>
          <w:sz w:val="24"/>
          <w:szCs w:val="24"/>
        </w:rPr>
        <w:t xml:space="preserve">подачи  и рассмотрения жалобы </w:t>
      </w:r>
      <w:r w:rsidRPr="002157A0">
        <w:rPr>
          <w:rFonts w:ascii="Arial" w:hAnsi="Arial" w:cs="Arial"/>
          <w:sz w:val="24"/>
          <w:szCs w:val="24"/>
        </w:rPr>
        <w:t xml:space="preserve">осуществляется посредством размещения информации на стендах в местах предоставления </w:t>
      </w:r>
      <w:r w:rsidRPr="002157A0">
        <w:rPr>
          <w:rFonts w:ascii="Arial" w:hAnsi="Arial" w:cs="Arial"/>
          <w:bCs/>
          <w:sz w:val="24"/>
          <w:szCs w:val="24"/>
        </w:rPr>
        <w:t>муниципальной</w:t>
      </w:r>
      <w:r w:rsidRPr="002157A0">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2157A0">
        <w:rPr>
          <w:rFonts w:ascii="Arial" w:hAnsi="Arial" w:cs="Arial"/>
          <w:bCs/>
          <w:sz w:val="24"/>
          <w:szCs w:val="24"/>
        </w:rPr>
        <w:t>муниципальную</w:t>
      </w:r>
      <w:r w:rsidRPr="002157A0">
        <w:rPr>
          <w:rFonts w:ascii="Arial" w:hAnsi="Arial" w:cs="Arial"/>
          <w:sz w:val="24"/>
          <w:szCs w:val="24"/>
        </w:rPr>
        <w:t xml:space="preserve"> услугу  </w:t>
      </w:r>
      <w:r w:rsidRPr="002157A0">
        <w:rPr>
          <w:rFonts w:ascii="Arial" w:hAnsi="Arial" w:cs="Arial"/>
          <w:kern w:val="2"/>
          <w:sz w:val="24"/>
          <w:szCs w:val="24"/>
        </w:rPr>
        <w:t>осуществляется, в том числе по телефону, электронной почте,  при личном приёме.</w:t>
      </w:r>
    </w:p>
    <w:p w:rsidR="00AB2D67" w:rsidRPr="002157A0" w:rsidRDefault="00AB2D67" w:rsidP="00AB2D67">
      <w:pPr>
        <w:widowControl w:val="0"/>
        <w:autoSpaceDE w:val="0"/>
        <w:autoSpaceDN w:val="0"/>
        <w:adjustRightInd w:val="0"/>
        <w:jc w:val="both"/>
        <w:outlineLvl w:val="0"/>
        <w:rPr>
          <w:rFonts w:ascii="Arial" w:hAnsi="Arial" w:cs="Arial"/>
          <w:sz w:val="24"/>
          <w:szCs w:val="24"/>
        </w:rPr>
      </w:pPr>
    </w:p>
    <w:p w:rsidR="00AB2D67" w:rsidRPr="002157A0" w:rsidRDefault="00AB2D67" w:rsidP="00AB2D67">
      <w:pPr>
        <w:widowControl w:val="0"/>
        <w:autoSpaceDE w:val="0"/>
        <w:autoSpaceDN w:val="0"/>
        <w:adjustRightInd w:val="0"/>
        <w:ind w:firstLine="540"/>
        <w:jc w:val="both"/>
        <w:outlineLvl w:val="0"/>
        <w:rPr>
          <w:rFonts w:ascii="Arial" w:hAnsi="Arial" w:cs="Arial"/>
          <w:b/>
          <w:sz w:val="24"/>
          <w:szCs w:val="24"/>
        </w:rPr>
      </w:pPr>
      <w:r w:rsidRPr="002157A0">
        <w:rPr>
          <w:rFonts w:ascii="Arial" w:hAnsi="Arial" w:cs="Arial"/>
          <w:b/>
          <w:sz w:val="24"/>
          <w:szCs w:val="24"/>
        </w:rPr>
        <w:t>5.4.</w:t>
      </w:r>
      <w:r w:rsidRPr="002157A0">
        <w:rPr>
          <w:rFonts w:ascii="Arial" w:hAnsi="Arial" w:cs="Arial"/>
          <w:sz w:val="24"/>
          <w:szCs w:val="24"/>
        </w:rPr>
        <w:t xml:space="preserve"> </w:t>
      </w:r>
      <w:r w:rsidRPr="002157A0">
        <w:rPr>
          <w:rFonts w:ascii="Arial" w:hAnsi="Arial" w:cs="Arial"/>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B2D67" w:rsidRPr="002157A0" w:rsidRDefault="00AB2D67" w:rsidP="00AB2D67">
      <w:pPr>
        <w:widowControl w:val="0"/>
        <w:autoSpaceDE w:val="0"/>
        <w:autoSpaceDN w:val="0"/>
        <w:adjustRightInd w:val="0"/>
        <w:ind w:firstLine="540"/>
        <w:jc w:val="both"/>
        <w:outlineLvl w:val="0"/>
        <w:rPr>
          <w:rFonts w:ascii="Arial" w:hAnsi="Arial" w:cs="Arial"/>
          <w:b/>
          <w:sz w:val="24"/>
          <w:szCs w:val="24"/>
        </w:rPr>
      </w:pPr>
    </w:p>
    <w:p w:rsidR="00AB2D67" w:rsidRPr="002157A0" w:rsidRDefault="00AB2D67" w:rsidP="00AB2D67">
      <w:pPr>
        <w:widowControl w:val="0"/>
        <w:autoSpaceDE w:val="0"/>
        <w:autoSpaceDN w:val="0"/>
        <w:adjustRightInd w:val="0"/>
        <w:ind w:firstLine="398"/>
        <w:jc w:val="both"/>
        <w:outlineLvl w:val="0"/>
        <w:rPr>
          <w:rFonts w:ascii="Arial" w:hAnsi="Arial" w:cs="Arial"/>
          <w:sz w:val="24"/>
          <w:szCs w:val="24"/>
        </w:rPr>
      </w:pPr>
      <w:r w:rsidRPr="002157A0">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B2D67" w:rsidRPr="002157A0" w:rsidRDefault="00AB2D67" w:rsidP="00AB2D67">
      <w:pPr>
        <w:widowControl w:val="0"/>
        <w:numPr>
          <w:ilvl w:val="0"/>
          <w:numId w:val="6"/>
        </w:numPr>
        <w:autoSpaceDE w:val="0"/>
        <w:autoSpaceDN w:val="0"/>
        <w:adjustRightInd w:val="0"/>
        <w:ind w:left="0" w:firstLine="398"/>
        <w:jc w:val="both"/>
        <w:outlineLvl w:val="0"/>
        <w:rPr>
          <w:rFonts w:ascii="Arial" w:hAnsi="Arial" w:cs="Arial"/>
          <w:sz w:val="24"/>
          <w:szCs w:val="24"/>
        </w:rPr>
      </w:pPr>
      <w:r w:rsidRPr="002157A0">
        <w:rPr>
          <w:rFonts w:ascii="Arial" w:hAnsi="Arial" w:cs="Arial"/>
          <w:sz w:val="24"/>
          <w:szCs w:val="24"/>
        </w:rPr>
        <w:t xml:space="preserve"> Федеральным </w:t>
      </w:r>
      <w:proofErr w:type="gramStart"/>
      <w:r w:rsidRPr="002157A0">
        <w:rPr>
          <w:rFonts w:ascii="Arial" w:hAnsi="Arial" w:cs="Arial"/>
          <w:sz w:val="24"/>
          <w:szCs w:val="24"/>
        </w:rPr>
        <w:t>законом  от</w:t>
      </w:r>
      <w:proofErr w:type="gramEnd"/>
      <w:r w:rsidRPr="002157A0">
        <w:rPr>
          <w:rFonts w:ascii="Arial" w:hAnsi="Arial" w:cs="Arial"/>
          <w:sz w:val="24"/>
          <w:szCs w:val="24"/>
        </w:rPr>
        <w:t xml:space="preserve"> 27.07.2010 № 210-ФЗ  «Об организации предоставления государственных и муниципальных услуг»;</w:t>
      </w:r>
    </w:p>
    <w:p w:rsidR="00AB2D67" w:rsidRPr="002157A0" w:rsidRDefault="00AB2D67" w:rsidP="00AB2D67">
      <w:pPr>
        <w:widowControl w:val="0"/>
        <w:numPr>
          <w:ilvl w:val="0"/>
          <w:numId w:val="6"/>
        </w:numPr>
        <w:autoSpaceDE w:val="0"/>
        <w:autoSpaceDN w:val="0"/>
        <w:adjustRightInd w:val="0"/>
        <w:ind w:left="0" w:firstLine="426"/>
        <w:jc w:val="both"/>
        <w:rPr>
          <w:rFonts w:ascii="Arial" w:hAnsi="Arial" w:cs="Arial"/>
          <w:sz w:val="24"/>
          <w:szCs w:val="24"/>
        </w:rPr>
      </w:pPr>
      <w:r w:rsidRPr="002157A0">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B2D67" w:rsidRPr="002157A0" w:rsidRDefault="00AB2D67" w:rsidP="00AB2D67">
      <w:pPr>
        <w:widowControl w:val="0"/>
        <w:numPr>
          <w:ilvl w:val="0"/>
          <w:numId w:val="6"/>
        </w:numPr>
        <w:autoSpaceDE w:val="0"/>
        <w:autoSpaceDN w:val="0"/>
        <w:adjustRightInd w:val="0"/>
        <w:ind w:left="0" w:firstLine="398"/>
        <w:jc w:val="both"/>
        <w:outlineLvl w:val="0"/>
        <w:rPr>
          <w:rFonts w:ascii="Arial" w:hAnsi="Arial" w:cs="Arial"/>
          <w:sz w:val="24"/>
          <w:szCs w:val="24"/>
        </w:rPr>
      </w:pPr>
      <w:proofErr w:type="gramStart"/>
      <w:r w:rsidRPr="002157A0">
        <w:rPr>
          <w:rFonts w:ascii="Arial" w:hAnsi="Arial" w:cs="Arial"/>
          <w:sz w:val="24"/>
          <w:szCs w:val="24"/>
        </w:rPr>
        <w:t>постановлением</w:t>
      </w:r>
      <w:proofErr w:type="gramEnd"/>
      <w:r w:rsidRPr="002157A0">
        <w:rPr>
          <w:rFonts w:ascii="Arial" w:hAnsi="Arial" w:cs="Arial"/>
          <w:sz w:val="24"/>
          <w:szCs w:val="24"/>
        </w:rPr>
        <w:t xml:space="preserve"> Администрации </w:t>
      </w:r>
      <w:r w:rsidR="007471FC" w:rsidRPr="002157A0">
        <w:rPr>
          <w:rFonts w:ascii="Arial" w:hAnsi="Arial" w:cs="Arial"/>
          <w:sz w:val="24"/>
          <w:szCs w:val="24"/>
        </w:rPr>
        <w:t>Марковского</w:t>
      </w:r>
      <w:r w:rsidR="00651B37" w:rsidRPr="002157A0">
        <w:rPr>
          <w:rFonts w:ascii="Arial" w:hAnsi="Arial" w:cs="Arial"/>
          <w:sz w:val="24"/>
          <w:szCs w:val="24"/>
        </w:rPr>
        <w:t xml:space="preserve"> сельсовета</w:t>
      </w:r>
      <w:r w:rsidRPr="002157A0">
        <w:rPr>
          <w:rFonts w:ascii="Arial" w:hAnsi="Arial" w:cs="Arial"/>
          <w:sz w:val="24"/>
          <w:szCs w:val="24"/>
        </w:rPr>
        <w:t xml:space="preserve"> </w:t>
      </w:r>
      <w:r w:rsidR="00651B37" w:rsidRPr="002157A0">
        <w:rPr>
          <w:rFonts w:ascii="Arial" w:hAnsi="Arial" w:cs="Arial"/>
          <w:sz w:val="24"/>
          <w:szCs w:val="24"/>
        </w:rPr>
        <w:t xml:space="preserve"> </w:t>
      </w:r>
      <w:proofErr w:type="spellStart"/>
      <w:r w:rsidR="00651B37" w:rsidRPr="002157A0">
        <w:rPr>
          <w:rFonts w:ascii="Arial" w:hAnsi="Arial" w:cs="Arial"/>
          <w:sz w:val="24"/>
          <w:szCs w:val="24"/>
        </w:rPr>
        <w:t>Глушковского</w:t>
      </w:r>
      <w:proofErr w:type="spellEnd"/>
      <w:r w:rsidR="00651B37" w:rsidRPr="002157A0">
        <w:rPr>
          <w:rFonts w:ascii="Arial" w:hAnsi="Arial" w:cs="Arial"/>
          <w:sz w:val="24"/>
          <w:szCs w:val="24"/>
        </w:rPr>
        <w:t xml:space="preserve"> района </w:t>
      </w:r>
      <w:r w:rsidRPr="002157A0">
        <w:rPr>
          <w:rFonts w:ascii="Arial"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7471FC" w:rsidRPr="002157A0">
        <w:rPr>
          <w:rFonts w:ascii="Arial" w:hAnsi="Arial" w:cs="Arial"/>
          <w:sz w:val="24"/>
          <w:szCs w:val="24"/>
        </w:rPr>
        <w:t>Марковского</w:t>
      </w:r>
      <w:r w:rsidR="00651B37" w:rsidRPr="002157A0">
        <w:rPr>
          <w:rFonts w:ascii="Arial" w:hAnsi="Arial" w:cs="Arial"/>
          <w:sz w:val="24"/>
          <w:szCs w:val="24"/>
        </w:rPr>
        <w:t xml:space="preserve"> сельсовета </w:t>
      </w:r>
      <w:proofErr w:type="spellStart"/>
      <w:r w:rsidR="00651B37" w:rsidRPr="002157A0">
        <w:rPr>
          <w:rFonts w:ascii="Arial" w:hAnsi="Arial" w:cs="Arial"/>
          <w:sz w:val="24"/>
          <w:szCs w:val="24"/>
        </w:rPr>
        <w:t>Глушковского</w:t>
      </w:r>
      <w:proofErr w:type="spellEnd"/>
      <w:r w:rsidR="00651B37" w:rsidRPr="002157A0">
        <w:rPr>
          <w:rFonts w:ascii="Arial" w:hAnsi="Arial" w:cs="Arial"/>
          <w:sz w:val="24"/>
          <w:szCs w:val="24"/>
        </w:rPr>
        <w:t xml:space="preserve"> </w:t>
      </w:r>
      <w:r w:rsidRPr="002157A0">
        <w:rPr>
          <w:rFonts w:ascii="Arial" w:hAnsi="Arial" w:cs="Arial"/>
          <w:sz w:val="24"/>
          <w:szCs w:val="24"/>
        </w:rPr>
        <w:t xml:space="preserve"> района и ее должностных лиц, муниципальных служащих, замещающих должности муниципальной службы в Администрации </w:t>
      </w:r>
      <w:r w:rsidR="007471FC" w:rsidRPr="002157A0">
        <w:rPr>
          <w:rFonts w:ascii="Arial" w:hAnsi="Arial" w:cs="Arial"/>
          <w:sz w:val="24"/>
          <w:szCs w:val="24"/>
        </w:rPr>
        <w:t>Марковского</w:t>
      </w:r>
      <w:r w:rsidR="00651B37" w:rsidRPr="002157A0">
        <w:rPr>
          <w:rFonts w:ascii="Arial" w:hAnsi="Arial" w:cs="Arial"/>
          <w:sz w:val="24"/>
          <w:szCs w:val="24"/>
        </w:rPr>
        <w:t xml:space="preserve"> сельсовета </w:t>
      </w:r>
      <w:proofErr w:type="spellStart"/>
      <w:r w:rsidR="00651B37" w:rsidRPr="002157A0">
        <w:rPr>
          <w:rFonts w:ascii="Arial" w:hAnsi="Arial" w:cs="Arial"/>
          <w:sz w:val="24"/>
          <w:szCs w:val="24"/>
        </w:rPr>
        <w:t>Глушковского</w:t>
      </w:r>
      <w:proofErr w:type="spellEnd"/>
      <w:r w:rsidR="00651B37" w:rsidRPr="002157A0">
        <w:rPr>
          <w:rFonts w:ascii="Arial" w:hAnsi="Arial" w:cs="Arial"/>
          <w:sz w:val="24"/>
          <w:szCs w:val="24"/>
        </w:rPr>
        <w:t xml:space="preserve"> </w:t>
      </w:r>
      <w:r w:rsidRPr="002157A0">
        <w:rPr>
          <w:rFonts w:ascii="Arial" w:hAnsi="Arial" w:cs="Arial"/>
          <w:sz w:val="24"/>
          <w:szCs w:val="24"/>
        </w:rPr>
        <w:t>района Курской области».</w:t>
      </w:r>
    </w:p>
    <w:p w:rsidR="00AB2D67" w:rsidRPr="002157A0" w:rsidRDefault="00AB2D67" w:rsidP="00AB2D67">
      <w:pPr>
        <w:widowControl w:val="0"/>
        <w:autoSpaceDE w:val="0"/>
        <w:autoSpaceDN w:val="0"/>
        <w:adjustRightInd w:val="0"/>
        <w:ind w:firstLine="398"/>
        <w:jc w:val="both"/>
        <w:outlineLvl w:val="0"/>
        <w:rPr>
          <w:rFonts w:ascii="Arial" w:hAnsi="Arial" w:cs="Arial"/>
          <w:sz w:val="24"/>
          <w:szCs w:val="24"/>
        </w:rPr>
      </w:pPr>
    </w:p>
    <w:p w:rsidR="00AB2D67" w:rsidRPr="002157A0" w:rsidRDefault="00AB2D67" w:rsidP="00AB2D67">
      <w:pPr>
        <w:autoSpaceDE w:val="0"/>
        <w:autoSpaceDN w:val="0"/>
        <w:adjustRightInd w:val="0"/>
        <w:rPr>
          <w:rFonts w:ascii="Arial" w:hAnsi="Arial" w:cs="Arial"/>
          <w:sz w:val="24"/>
          <w:szCs w:val="24"/>
        </w:rPr>
      </w:pPr>
      <w:proofErr w:type="gramStart"/>
      <w:r w:rsidRPr="002157A0">
        <w:rPr>
          <w:rFonts w:ascii="Arial" w:hAnsi="Arial" w:cs="Arial"/>
          <w:sz w:val="24"/>
          <w:szCs w:val="24"/>
        </w:rPr>
        <w:t>Информация,  указанная</w:t>
      </w:r>
      <w:proofErr w:type="gramEnd"/>
      <w:r w:rsidRPr="002157A0">
        <w:rPr>
          <w:rFonts w:ascii="Arial" w:hAnsi="Arial" w:cs="Arial"/>
          <w:sz w:val="24"/>
          <w:szCs w:val="24"/>
        </w:rPr>
        <w:t xml:space="preserve"> в данном разделе, размещена  на Едином портале https://www.gosuslugi.ru.</w:t>
      </w:r>
    </w:p>
    <w:p w:rsidR="00F177EF" w:rsidRPr="002157A0" w:rsidRDefault="00F177EF" w:rsidP="00F177EF">
      <w:pPr>
        <w:pStyle w:val="af4"/>
        <w:ind w:firstLine="720"/>
        <w:jc w:val="both"/>
        <w:rPr>
          <w:rFonts w:ascii="Arial" w:hAnsi="Arial" w:cs="Arial"/>
          <w:sz w:val="24"/>
          <w:szCs w:val="24"/>
        </w:rPr>
      </w:pP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VI. Особенности выполнения административных процедур (действий) в многофункциональных центрах предоставления</w:t>
      </w:r>
    </w:p>
    <w:p w:rsidR="00AB2D67" w:rsidRPr="002157A0" w:rsidRDefault="00AB2D67" w:rsidP="00AB2D67">
      <w:pPr>
        <w:pStyle w:val="af4"/>
        <w:ind w:firstLine="720"/>
        <w:jc w:val="both"/>
        <w:rPr>
          <w:rFonts w:ascii="Arial" w:hAnsi="Arial" w:cs="Arial"/>
          <w:sz w:val="24"/>
          <w:szCs w:val="24"/>
        </w:rPr>
      </w:pPr>
      <w:proofErr w:type="gramStart"/>
      <w:r w:rsidRPr="002157A0">
        <w:rPr>
          <w:rFonts w:ascii="Arial" w:hAnsi="Arial" w:cs="Arial"/>
          <w:sz w:val="24"/>
          <w:szCs w:val="24"/>
        </w:rPr>
        <w:t>государственных</w:t>
      </w:r>
      <w:proofErr w:type="gramEnd"/>
      <w:r w:rsidRPr="002157A0">
        <w:rPr>
          <w:rFonts w:ascii="Arial" w:hAnsi="Arial" w:cs="Arial"/>
          <w:sz w:val="24"/>
          <w:szCs w:val="24"/>
        </w:rPr>
        <w:t xml:space="preserve"> и муниципальных услуг</w:t>
      </w:r>
    </w:p>
    <w:p w:rsidR="00AB2D67" w:rsidRPr="002157A0" w:rsidRDefault="00AB2D67" w:rsidP="00AB2D67">
      <w:pPr>
        <w:pStyle w:val="af4"/>
        <w:ind w:firstLine="720"/>
        <w:jc w:val="both"/>
        <w:rPr>
          <w:rFonts w:ascii="Arial" w:hAnsi="Arial" w:cs="Arial"/>
          <w:sz w:val="24"/>
          <w:szCs w:val="24"/>
        </w:rPr>
      </w:pP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 xml:space="preserve">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w:t>
      </w:r>
      <w:proofErr w:type="gramStart"/>
      <w:r w:rsidRPr="002157A0">
        <w:rPr>
          <w:rFonts w:ascii="Arial" w:hAnsi="Arial" w:cs="Arial"/>
          <w:sz w:val="24"/>
          <w:szCs w:val="24"/>
        </w:rPr>
        <w:t>настоящего</w:t>
      </w:r>
      <w:proofErr w:type="gramEnd"/>
      <w:r w:rsidRPr="002157A0">
        <w:rPr>
          <w:rFonts w:ascii="Arial" w:hAnsi="Arial" w:cs="Arial"/>
          <w:sz w:val="24"/>
          <w:szCs w:val="24"/>
        </w:rPr>
        <w:t xml:space="preserve"> Административного регламента.</w:t>
      </w: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lastRenderedPageBreak/>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 xml:space="preserve">Взаимодействие с органами, предоставляющими </w:t>
      </w:r>
      <w:proofErr w:type="gramStart"/>
      <w:r w:rsidRPr="002157A0">
        <w:rPr>
          <w:rFonts w:ascii="Arial" w:hAnsi="Arial" w:cs="Arial"/>
          <w:sz w:val="24"/>
          <w:szCs w:val="24"/>
        </w:rPr>
        <w:t>государственные  и</w:t>
      </w:r>
      <w:proofErr w:type="gramEnd"/>
      <w:r w:rsidRPr="002157A0">
        <w:rPr>
          <w:rFonts w:ascii="Arial" w:hAnsi="Arial" w:cs="Arial"/>
          <w:sz w:val="24"/>
          <w:szCs w:val="24"/>
        </w:rPr>
        <w:t xml:space="preserve">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 xml:space="preserve">6.4.При получении </w:t>
      </w:r>
      <w:proofErr w:type="gramStart"/>
      <w:r w:rsidRPr="002157A0">
        <w:rPr>
          <w:rFonts w:ascii="Arial" w:hAnsi="Arial" w:cs="Arial"/>
          <w:sz w:val="24"/>
          <w:szCs w:val="24"/>
        </w:rPr>
        <w:t>заявления  работник</w:t>
      </w:r>
      <w:proofErr w:type="gramEnd"/>
      <w:r w:rsidRPr="002157A0">
        <w:rPr>
          <w:rFonts w:ascii="Arial" w:hAnsi="Arial" w:cs="Arial"/>
          <w:sz w:val="24"/>
          <w:szCs w:val="24"/>
        </w:rPr>
        <w:t xml:space="preserve"> МФЦ:  </w:t>
      </w:r>
    </w:p>
    <w:p w:rsidR="00AB2D67" w:rsidRPr="002157A0" w:rsidRDefault="00AB2D67" w:rsidP="00AB2D67">
      <w:pPr>
        <w:pStyle w:val="af4"/>
        <w:ind w:firstLine="720"/>
        <w:jc w:val="both"/>
        <w:rPr>
          <w:rFonts w:ascii="Arial" w:hAnsi="Arial" w:cs="Arial"/>
          <w:sz w:val="24"/>
          <w:szCs w:val="24"/>
        </w:rPr>
      </w:pPr>
      <w:proofErr w:type="gramStart"/>
      <w:r w:rsidRPr="002157A0">
        <w:rPr>
          <w:rFonts w:ascii="Arial" w:hAnsi="Arial" w:cs="Arial"/>
          <w:sz w:val="24"/>
          <w:szCs w:val="24"/>
        </w:rPr>
        <w:t>а)  проверяет</w:t>
      </w:r>
      <w:proofErr w:type="gramEnd"/>
      <w:r w:rsidRPr="002157A0">
        <w:rPr>
          <w:rFonts w:ascii="Arial" w:hAnsi="Arial" w:cs="Arial"/>
          <w:sz w:val="24"/>
          <w:szCs w:val="24"/>
        </w:rPr>
        <w:t xml:space="preserve"> правильность оформления заявления.  В случае неправильного оформления заявления о предоставлении муниципальной </w:t>
      </w:r>
      <w:proofErr w:type="gramStart"/>
      <w:r w:rsidRPr="002157A0">
        <w:rPr>
          <w:rFonts w:ascii="Arial" w:hAnsi="Arial" w:cs="Arial"/>
          <w:sz w:val="24"/>
          <w:szCs w:val="24"/>
        </w:rPr>
        <w:t>услуги,  работник</w:t>
      </w:r>
      <w:proofErr w:type="gramEnd"/>
      <w:r w:rsidRPr="002157A0">
        <w:rPr>
          <w:rFonts w:ascii="Arial" w:hAnsi="Arial" w:cs="Arial"/>
          <w:sz w:val="24"/>
          <w:szCs w:val="24"/>
        </w:rPr>
        <w:t xml:space="preserve"> МФЦ оказывает помощь заявителю в оформлении заявления;</w:t>
      </w:r>
    </w:p>
    <w:p w:rsidR="00AB2D67" w:rsidRPr="002157A0" w:rsidRDefault="00AB2D67" w:rsidP="00AB2D67">
      <w:pPr>
        <w:pStyle w:val="af4"/>
        <w:ind w:firstLine="720"/>
        <w:jc w:val="both"/>
        <w:rPr>
          <w:rFonts w:ascii="Arial" w:hAnsi="Arial" w:cs="Arial"/>
          <w:sz w:val="24"/>
          <w:szCs w:val="24"/>
        </w:rPr>
      </w:pPr>
      <w:proofErr w:type="gramStart"/>
      <w:r w:rsidRPr="002157A0">
        <w:rPr>
          <w:rFonts w:ascii="Arial" w:hAnsi="Arial" w:cs="Arial"/>
          <w:sz w:val="24"/>
          <w:szCs w:val="24"/>
        </w:rPr>
        <w:t>б</w:t>
      </w:r>
      <w:proofErr w:type="gramEnd"/>
      <w:r w:rsidRPr="002157A0">
        <w:rPr>
          <w:rFonts w:ascii="Arial" w:hAnsi="Arial" w:cs="Arial"/>
          <w:sz w:val="24"/>
          <w:szCs w:val="24"/>
        </w:rPr>
        <w:t>)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B2D67" w:rsidRPr="002157A0" w:rsidRDefault="00AB2D67" w:rsidP="00AB2D67">
      <w:pPr>
        <w:pStyle w:val="af4"/>
        <w:ind w:firstLine="720"/>
        <w:jc w:val="both"/>
        <w:rPr>
          <w:rFonts w:ascii="Arial" w:hAnsi="Arial" w:cs="Arial"/>
          <w:sz w:val="24"/>
          <w:szCs w:val="24"/>
        </w:rPr>
      </w:pPr>
      <w:proofErr w:type="gramStart"/>
      <w:r w:rsidRPr="002157A0">
        <w:rPr>
          <w:rFonts w:ascii="Arial" w:hAnsi="Arial" w:cs="Arial"/>
          <w:sz w:val="24"/>
          <w:szCs w:val="24"/>
        </w:rPr>
        <w:t>в)  заполняет</w:t>
      </w:r>
      <w:proofErr w:type="gramEnd"/>
      <w:r w:rsidRPr="002157A0">
        <w:rPr>
          <w:rFonts w:ascii="Arial" w:hAnsi="Arial" w:cs="Arial"/>
          <w:sz w:val="24"/>
          <w:szCs w:val="24"/>
        </w:rPr>
        <w:t xml:space="preserve"> расписку о приеме (регистрации) заявления заявителя с указанием перечня принятых документов и срока предоставления муниципальной услуги; </w:t>
      </w: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w:t>
      </w:r>
      <w:proofErr w:type="gramStart"/>
      <w:r w:rsidRPr="002157A0">
        <w:rPr>
          <w:rFonts w:ascii="Arial" w:hAnsi="Arial" w:cs="Arial"/>
          <w:sz w:val="24"/>
          <w:szCs w:val="24"/>
        </w:rPr>
        <w:t>запрос  о</w:t>
      </w:r>
      <w:proofErr w:type="gramEnd"/>
      <w:r w:rsidRPr="002157A0">
        <w:rPr>
          <w:rFonts w:ascii="Arial" w:hAnsi="Arial" w:cs="Arial"/>
          <w:sz w:val="24"/>
          <w:szCs w:val="24"/>
        </w:rPr>
        <w:t xml:space="preserve"> предоставлении  муниципальной услуги,  информацию о принятом решении в порядке, установленном соглашением о взаимодействии, заключенным с ОБУ АУ КО «МФЦ».</w:t>
      </w: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 xml:space="preserve">В </w:t>
      </w:r>
      <w:proofErr w:type="gramStart"/>
      <w:r w:rsidRPr="002157A0">
        <w:rPr>
          <w:rFonts w:ascii="Arial" w:hAnsi="Arial" w:cs="Arial"/>
          <w:sz w:val="24"/>
          <w:szCs w:val="24"/>
        </w:rPr>
        <w:t>случае  получения</w:t>
      </w:r>
      <w:proofErr w:type="gramEnd"/>
      <w:r w:rsidRPr="002157A0">
        <w:rPr>
          <w:rFonts w:ascii="Arial" w:hAnsi="Arial" w:cs="Arial"/>
          <w:sz w:val="24"/>
          <w:szCs w:val="24"/>
        </w:rPr>
        <w:t xml:space="preserve">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6.7.  При получении результата муниципальной услуги в МФЦ заявитель предъявляет:</w:t>
      </w: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 xml:space="preserve">- документ, удостоверяющий личность; </w:t>
      </w: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 xml:space="preserve">- экземпляр </w:t>
      </w:r>
      <w:proofErr w:type="gramStart"/>
      <w:r w:rsidRPr="002157A0">
        <w:rPr>
          <w:rFonts w:ascii="Arial" w:hAnsi="Arial" w:cs="Arial"/>
          <w:sz w:val="24"/>
          <w:szCs w:val="24"/>
        </w:rPr>
        <w:t>расписки  о</w:t>
      </w:r>
      <w:proofErr w:type="gramEnd"/>
      <w:r w:rsidRPr="002157A0">
        <w:rPr>
          <w:rFonts w:ascii="Arial" w:hAnsi="Arial" w:cs="Arial"/>
          <w:sz w:val="24"/>
          <w:szCs w:val="24"/>
        </w:rPr>
        <w:t xml:space="preserve">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 xml:space="preserve">- при обращении уполномоченного представителя заявителя - документ, подтверждающий полномочия представителя заявителя. </w:t>
      </w: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 xml:space="preserve">6.8. Критерием принятия решения является обращение заявителя за </w:t>
      </w:r>
      <w:proofErr w:type="gramStart"/>
      <w:r w:rsidRPr="002157A0">
        <w:rPr>
          <w:rFonts w:ascii="Arial" w:hAnsi="Arial" w:cs="Arial"/>
          <w:sz w:val="24"/>
          <w:szCs w:val="24"/>
        </w:rPr>
        <w:t>получением  муниципальной</w:t>
      </w:r>
      <w:proofErr w:type="gramEnd"/>
      <w:r w:rsidRPr="002157A0">
        <w:rPr>
          <w:rFonts w:ascii="Arial" w:hAnsi="Arial" w:cs="Arial"/>
          <w:sz w:val="24"/>
          <w:szCs w:val="24"/>
        </w:rPr>
        <w:t xml:space="preserve"> услуги в МФЦ.</w:t>
      </w: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 xml:space="preserve">6.9. Результатом административной процедуры является получение </w:t>
      </w:r>
      <w:proofErr w:type="gramStart"/>
      <w:r w:rsidRPr="002157A0">
        <w:rPr>
          <w:rFonts w:ascii="Arial" w:hAnsi="Arial" w:cs="Arial"/>
          <w:sz w:val="24"/>
          <w:szCs w:val="24"/>
        </w:rPr>
        <w:t>заявителем  документа</w:t>
      </w:r>
      <w:proofErr w:type="gramEnd"/>
      <w:r w:rsidRPr="002157A0">
        <w:rPr>
          <w:rFonts w:ascii="Arial" w:hAnsi="Arial" w:cs="Arial"/>
          <w:sz w:val="24"/>
          <w:szCs w:val="24"/>
        </w:rPr>
        <w:t>, являющегося результатом предоставления муниципальной услуги.</w:t>
      </w: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lastRenderedPageBreak/>
        <w:t>6.10. Способ фиксации результата выполнения административной процедуры:</w:t>
      </w: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 xml:space="preserve">- в случае получения результата в МФЦ – отметка заявителя о получении результата предоставления муниципальной </w:t>
      </w:r>
      <w:proofErr w:type="gramStart"/>
      <w:r w:rsidRPr="002157A0">
        <w:rPr>
          <w:rFonts w:ascii="Arial" w:hAnsi="Arial" w:cs="Arial"/>
          <w:sz w:val="24"/>
          <w:szCs w:val="24"/>
        </w:rPr>
        <w:t>услуги  с</w:t>
      </w:r>
      <w:proofErr w:type="gramEnd"/>
      <w:r w:rsidRPr="002157A0">
        <w:rPr>
          <w:rFonts w:ascii="Arial" w:hAnsi="Arial" w:cs="Arial"/>
          <w:sz w:val="24"/>
          <w:szCs w:val="24"/>
        </w:rPr>
        <w:t xml:space="preserve">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AB2D67"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 xml:space="preserve">- в случае получения результата в Администрации – отметка о передаче </w:t>
      </w:r>
      <w:proofErr w:type="gramStart"/>
      <w:r w:rsidRPr="002157A0">
        <w:rPr>
          <w:rFonts w:ascii="Arial" w:hAnsi="Arial" w:cs="Arial"/>
          <w:sz w:val="24"/>
          <w:szCs w:val="24"/>
        </w:rPr>
        <w:t>документов  в</w:t>
      </w:r>
      <w:proofErr w:type="gramEnd"/>
      <w:r w:rsidRPr="002157A0">
        <w:rPr>
          <w:rFonts w:ascii="Arial" w:hAnsi="Arial" w:cs="Arial"/>
          <w:sz w:val="24"/>
          <w:szCs w:val="24"/>
        </w:rPr>
        <w:t xml:space="preserve"> передаточной ведомости.</w:t>
      </w:r>
    </w:p>
    <w:p w:rsidR="00F177EF" w:rsidRPr="002157A0" w:rsidRDefault="00AB2D67" w:rsidP="00AB2D67">
      <w:pPr>
        <w:pStyle w:val="af4"/>
        <w:ind w:firstLine="720"/>
        <w:jc w:val="both"/>
        <w:rPr>
          <w:rFonts w:ascii="Arial" w:hAnsi="Arial" w:cs="Arial"/>
          <w:sz w:val="24"/>
          <w:szCs w:val="24"/>
        </w:rPr>
      </w:pPr>
      <w:r w:rsidRPr="002157A0">
        <w:rPr>
          <w:rFonts w:ascii="Arial" w:hAnsi="Arial" w:cs="Arial"/>
          <w:sz w:val="24"/>
          <w:szCs w:val="24"/>
        </w:rPr>
        <w:t xml:space="preserve">6.11. Максимальный срок </w:t>
      </w:r>
      <w:proofErr w:type="gramStart"/>
      <w:r w:rsidRPr="002157A0">
        <w:rPr>
          <w:rFonts w:ascii="Arial" w:hAnsi="Arial" w:cs="Arial"/>
          <w:sz w:val="24"/>
          <w:szCs w:val="24"/>
        </w:rPr>
        <w:t>выполнения  административной</w:t>
      </w:r>
      <w:proofErr w:type="gramEnd"/>
      <w:r w:rsidRPr="002157A0">
        <w:rPr>
          <w:rFonts w:ascii="Arial" w:hAnsi="Arial" w:cs="Arial"/>
          <w:sz w:val="24"/>
          <w:szCs w:val="24"/>
        </w:rPr>
        <w:t xml:space="preserve"> процедуры соответствует срокам, указанным  в  подразделе  2.4.  </w:t>
      </w:r>
      <w:proofErr w:type="gramStart"/>
      <w:r w:rsidRPr="002157A0">
        <w:rPr>
          <w:rFonts w:ascii="Arial" w:hAnsi="Arial" w:cs="Arial"/>
          <w:sz w:val="24"/>
          <w:szCs w:val="24"/>
        </w:rPr>
        <w:t>настоящего</w:t>
      </w:r>
      <w:proofErr w:type="gramEnd"/>
      <w:r w:rsidRPr="002157A0">
        <w:rPr>
          <w:rFonts w:ascii="Arial" w:hAnsi="Arial" w:cs="Arial"/>
          <w:sz w:val="24"/>
          <w:szCs w:val="24"/>
        </w:rPr>
        <w:t xml:space="preserve"> Административного регламента.</w:t>
      </w:r>
    </w:p>
    <w:p w:rsidR="00F177EF" w:rsidRPr="002157A0" w:rsidRDefault="00F177EF" w:rsidP="00F177EF">
      <w:pPr>
        <w:pStyle w:val="af4"/>
        <w:ind w:firstLine="720"/>
        <w:jc w:val="both"/>
        <w:rPr>
          <w:rFonts w:ascii="Arial" w:hAnsi="Arial" w:cs="Arial"/>
          <w:sz w:val="24"/>
          <w:szCs w:val="24"/>
        </w:rPr>
      </w:pPr>
    </w:p>
    <w:p w:rsidR="00F177EF" w:rsidRPr="002157A0" w:rsidRDefault="00F177EF" w:rsidP="00F177EF">
      <w:pPr>
        <w:pStyle w:val="af4"/>
        <w:ind w:firstLine="720"/>
        <w:jc w:val="both"/>
        <w:rPr>
          <w:rFonts w:ascii="Arial" w:hAnsi="Arial" w:cs="Arial"/>
          <w:sz w:val="24"/>
          <w:szCs w:val="24"/>
        </w:rPr>
      </w:pPr>
    </w:p>
    <w:p w:rsidR="00F177EF" w:rsidRPr="002157A0" w:rsidRDefault="00F177EF" w:rsidP="00F177EF">
      <w:pPr>
        <w:pStyle w:val="af4"/>
        <w:ind w:firstLine="720"/>
        <w:jc w:val="both"/>
        <w:rPr>
          <w:rFonts w:ascii="Arial" w:hAnsi="Arial" w:cs="Arial"/>
          <w:sz w:val="24"/>
          <w:szCs w:val="24"/>
        </w:rPr>
      </w:pPr>
    </w:p>
    <w:p w:rsidR="00640AD3" w:rsidRPr="002157A0" w:rsidRDefault="00640AD3" w:rsidP="00F177EF">
      <w:pPr>
        <w:pStyle w:val="af4"/>
        <w:ind w:firstLine="720"/>
        <w:jc w:val="both"/>
        <w:rPr>
          <w:rFonts w:ascii="Arial" w:hAnsi="Arial" w:cs="Arial"/>
          <w:sz w:val="24"/>
          <w:szCs w:val="24"/>
        </w:rPr>
      </w:pPr>
    </w:p>
    <w:p w:rsidR="00F177EF" w:rsidRPr="002157A0" w:rsidRDefault="00F177EF" w:rsidP="00F177EF">
      <w:pPr>
        <w:pStyle w:val="af4"/>
        <w:ind w:firstLine="720"/>
        <w:jc w:val="both"/>
        <w:rPr>
          <w:rFonts w:ascii="Arial" w:hAnsi="Arial" w:cs="Arial"/>
          <w:sz w:val="24"/>
          <w:szCs w:val="24"/>
        </w:rPr>
      </w:pPr>
    </w:p>
    <w:p w:rsidR="00F177EF" w:rsidRPr="002157A0" w:rsidRDefault="00F177EF" w:rsidP="00F177EF">
      <w:pPr>
        <w:pStyle w:val="af4"/>
        <w:ind w:firstLine="720"/>
        <w:jc w:val="both"/>
        <w:rPr>
          <w:rFonts w:ascii="Arial" w:hAnsi="Arial" w:cs="Arial"/>
          <w:sz w:val="24"/>
          <w:szCs w:val="24"/>
        </w:rPr>
      </w:pPr>
    </w:p>
    <w:p w:rsidR="00F177EF" w:rsidRPr="002157A0" w:rsidRDefault="00F177EF" w:rsidP="00F177EF">
      <w:pPr>
        <w:pStyle w:val="a8"/>
        <w:tabs>
          <w:tab w:val="center" w:pos="4395"/>
        </w:tabs>
        <w:ind w:left="4253"/>
        <w:jc w:val="right"/>
        <w:rPr>
          <w:rFonts w:ascii="Arial" w:hAnsi="Arial" w:cs="Arial"/>
          <w:sz w:val="24"/>
          <w:szCs w:val="24"/>
        </w:rPr>
      </w:pPr>
      <w:r w:rsidRPr="002157A0">
        <w:rPr>
          <w:rFonts w:ascii="Arial" w:hAnsi="Arial" w:cs="Arial"/>
          <w:sz w:val="24"/>
          <w:szCs w:val="24"/>
        </w:rPr>
        <w:t>Приложение №1</w:t>
      </w:r>
    </w:p>
    <w:p w:rsidR="00F177EF" w:rsidRPr="002157A0" w:rsidRDefault="00F177EF" w:rsidP="00F177EF">
      <w:pPr>
        <w:suppressAutoHyphens/>
        <w:ind w:left="4253"/>
        <w:jc w:val="right"/>
        <w:rPr>
          <w:rFonts w:ascii="Arial" w:hAnsi="Arial" w:cs="Arial"/>
          <w:sz w:val="24"/>
          <w:szCs w:val="24"/>
          <w:lang w:eastAsia="ar-SA"/>
        </w:rPr>
      </w:pPr>
      <w:proofErr w:type="gramStart"/>
      <w:r w:rsidRPr="002157A0">
        <w:rPr>
          <w:rFonts w:ascii="Arial" w:hAnsi="Arial" w:cs="Arial"/>
          <w:sz w:val="24"/>
          <w:szCs w:val="24"/>
          <w:lang w:eastAsia="ar-SA"/>
        </w:rPr>
        <w:t>к</w:t>
      </w:r>
      <w:proofErr w:type="gramEnd"/>
      <w:r w:rsidRPr="002157A0">
        <w:rPr>
          <w:rFonts w:ascii="Arial" w:hAnsi="Arial" w:cs="Arial"/>
          <w:sz w:val="24"/>
          <w:szCs w:val="24"/>
          <w:lang w:eastAsia="ar-SA"/>
        </w:rPr>
        <w:t xml:space="preserve"> Административному регламенту</w:t>
      </w:r>
    </w:p>
    <w:p w:rsidR="00F177EF" w:rsidRPr="002157A0" w:rsidRDefault="00F177EF" w:rsidP="00F177EF">
      <w:pPr>
        <w:suppressAutoHyphens/>
        <w:ind w:left="4253"/>
        <w:jc w:val="right"/>
        <w:rPr>
          <w:rFonts w:ascii="Arial" w:hAnsi="Arial" w:cs="Arial"/>
          <w:sz w:val="24"/>
          <w:szCs w:val="24"/>
          <w:lang w:eastAsia="ar-SA"/>
        </w:rPr>
      </w:pPr>
      <w:proofErr w:type="gramStart"/>
      <w:r w:rsidRPr="002157A0">
        <w:rPr>
          <w:rFonts w:ascii="Arial" w:hAnsi="Arial" w:cs="Arial"/>
          <w:sz w:val="24"/>
          <w:szCs w:val="24"/>
          <w:lang w:eastAsia="ar-SA"/>
        </w:rPr>
        <w:t>предоставления</w:t>
      </w:r>
      <w:proofErr w:type="gramEnd"/>
      <w:r w:rsidRPr="002157A0">
        <w:rPr>
          <w:rFonts w:ascii="Arial" w:hAnsi="Arial" w:cs="Arial"/>
          <w:sz w:val="24"/>
          <w:szCs w:val="24"/>
          <w:lang w:eastAsia="ar-SA"/>
        </w:rPr>
        <w:t xml:space="preserve"> муниципальной услуги</w:t>
      </w:r>
    </w:p>
    <w:p w:rsidR="00F177EF" w:rsidRPr="002157A0" w:rsidRDefault="00F177EF" w:rsidP="00F177EF">
      <w:pPr>
        <w:jc w:val="right"/>
        <w:rPr>
          <w:rFonts w:ascii="Arial" w:hAnsi="Arial" w:cs="Arial"/>
          <w:bCs/>
          <w:sz w:val="24"/>
          <w:szCs w:val="24"/>
          <w:lang w:eastAsia="en-US"/>
        </w:rPr>
      </w:pPr>
      <w:r w:rsidRPr="002157A0">
        <w:rPr>
          <w:rFonts w:ascii="Arial" w:hAnsi="Arial" w:cs="Arial"/>
          <w:sz w:val="24"/>
          <w:szCs w:val="24"/>
        </w:rPr>
        <w:t>«</w:t>
      </w:r>
      <w:r w:rsidRPr="002157A0">
        <w:rPr>
          <w:rFonts w:ascii="Arial" w:hAnsi="Arial" w:cs="Arial"/>
          <w:bCs/>
          <w:sz w:val="24"/>
          <w:szCs w:val="24"/>
          <w:lang w:eastAsia="en-US"/>
        </w:rPr>
        <w:t xml:space="preserve">Присвоение адресов объектам адресации, </w:t>
      </w:r>
    </w:p>
    <w:p w:rsidR="00F177EF" w:rsidRPr="002157A0" w:rsidRDefault="00F177EF" w:rsidP="00F177EF">
      <w:pPr>
        <w:jc w:val="right"/>
        <w:rPr>
          <w:rFonts w:ascii="Arial" w:hAnsi="Arial" w:cs="Arial"/>
          <w:sz w:val="24"/>
          <w:szCs w:val="24"/>
        </w:rPr>
      </w:pPr>
      <w:proofErr w:type="gramStart"/>
      <w:r w:rsidRPr="002157A0">
        <w:rPr>
          <w:rFonts w:ascii="Arial" w:hAnsi="Arial" w:cs="Arial"/>
          <w:bCs/>
          <w:sz w:val="24"/>
          <w:szCs w:val="24"/>
          <w:lang w:eastAsia="en-US"/>
        </w:rPr>
        <w:t>изменение</w:t>
      </w:r>
      <w:proofErr w:type="gramEnd"/>
      <w:r w:rsidRPr="002157A0">
        <w:rPr>
          <w:rFonts w:ascii="Arial" w:hAnsi="Arial" w:cs="Arial"/>
          <w:bCs/>
          <w:sz w:val="24"/>
          <w:szCs w:val="24"/>
          <w:lang w:eastAsia="en-US"/>
        </w:rPr>
        <w:t>, аннулирование адресов</w:t>
      </w:r>
      <w:r w:rsidRPr="002157A0">
        <w:rPr>
          <w:rFonts w:ascii="Arial" w:hAnsi="Arial" w:cs="Arial"/>
          <w:sz w:val="24"/>
          <w:szCs w:val="24"/>
        </w:rPr>
        <w:t>»</w:t>
      </w:r>
    </w:p>
    <w:p w:rsidR="00F177EF" w:rsidRPr="002157A0" w:rsidRDefault="00F177EF" w:rsidP="00F177EF">
      <w:pPr>
        <w:pStyle w:val="af4"/>
        <w:ind w:firstLine="720"/>
        <w:jc w:val="right"/>
        <w:rPr>
          <w:rFonts w:ascii="Arial" w:hAnsi="Arial" w:cs="Arial"/>
          <w:sz w:val="24"/>
          <w:szCs w:val="24"/>
        </w:rPr>
      </w:pPr>
    </w:p>
    <w:p w:rsidR="00F177EF" w:rsidRPr="002157A0" w:rsidRDefault="00F177EF" w:rsidP="00F177EF">
      <w:pPr>
        <w:rPr>
          <w:rFonts w:ascii="Arial" w:hAnsi="Arial" w:cs="Arial"/>
          <w:sz w:val="24"/>
          <w:szCs w:val="24"/>
        </w:rPr>
      </w:pPr>
    </w:p>
    <w:p w:rsidR="00F177EF" w:rsidRPr="002157A0" w:rsidRDefault="00F177EF" w:rsidP="00F177EF">
      <w:pPr>
        <w:jc w:val="center"/>
        <w:rPr>
          <w:rFonts w:ascii="Arial" w:hAnsi="Arial" w:cs="Arial"/>
          <w:sz w:val="24"/>
          <w:szCs w:val="24"/>
        </w:rPr>
      </w:pPr>
      <w:r w:rsidRPr="002157A0">
        <w:rPr>
          <w:rFonts w:ascii="Arial" w:hAnsi="Arial" w:cs="Arial"/>
          <w:sz w:val="24"/>
          <w:szCs w:val="24"/>
        </w:rPr>
        <w:t>ФОРМА ЗАЯВЛЕНИЯ</w:t>
      </w:r>
    </w:p>
    <w:p w:rsidR="00F177EF" w:rsidRPr="002157A0" w:rsidRDefault="00F177EF" w:rsidP="00F177EF">
      <w:pPr>
        <w:jc w:val="center"/>
        <w:rPr>
          <w:rFonts w:ascii="Arial" w:hAnsi="Arial" w:cs="Arial"/>
          <w:sz w:val="24"/>
          <w:szCs w:val="24"/>
        </w:rPr>
      </w:pPr>
      <w:r w:rsidRPr="002157A0">
        <w:rPr>
          <w:rFonts w:ascii="Arial" w:hAnsi="Arial" w:cs="Arial"/>
          <w:sz w:val="24"/>
          <w:szCs w:val="24"/>
        </w:rPr>
        <w:t>О ПРИСВОЕНИИ ОБЪЕКТУ АДРЕСАЦИИ АДРЕСА</w:t>
      </w:r>
    </w:p>
    <w:p w:rsidR="00F177EF" w:rsidRPr="002157A0" w:rsidRDefault="00F177EF" w:rsidP="00F177EF">
      <w:pPr>
        <w:jc w:val="center"/>
        <w:rPr>
          <w:rFonts w:ascii="Arial" w:hAnsi="Arial" w:cs="Arial"/>
          <w:sz w:val="24"/>
          <w:szCs w:val="24"/>
        </w:rPr>
      </w:pPr>
      <w:r w:rsidRPr="002157A0">
        <w:rPr>
          <w:rFonts w:ascii="Arial" w:hAnsi="Arial" w:cs="Arial"/>
          <w:sz w:val="24"/>
          <w:szCs w:val="24"/>
        </w:rPr>
        <w:t>ИЛИ АННУЛИРОВАНИИ ЕГО АДРЕСА</w:t>
      </w:r>
    </w:p>
    <w:p w:rsidR="00F177EF" w:rsidRPr="002157A0" w:rsidRDefault="00F177EF" w:rsidP="00F177EF">
      <w:pPr>
        <w:rPr>
          <w:rFonts w:ascii="Arial" w:hAnsi="Arial" w:cs="Arial"/>
          <w:sz w:val="24"/>
          <w:szCs w:val="24"/>
        </w:rPr>
      </w:pPr>
    </w:p>
    <w:tbl>
      <w:tblPr>
        <w:tblW w:w="9645" w:type="dxa"/>
        <w:tblInd w:w="62" w:type="dxa"/>
        <w:tblLayout w:type="fixed"/>
        <w:tblCellMar>
          <w:top w:w="102" w:type="dxa"/>
          <w:left w:w="62" w:type="dxa"/>
          <w:bottom w:w="102" w:type="dxa"/>
          <w:right w:w="62" w:type="dxa"/>
        </w:tblCellMar>
        <w:tblLook w:val="04A0" w:firstRow="1" w:lastRow="0" w:firstColumn="1" w:lastColumn="0" w:noHBand="0" w:noVBand="1"/>
      </w:tblPr>
      <w:tblGrid>
        <w:gridCol w:w="551"/>
        <w:gridCol w:w="437"/>
        <w:gridCol w:w="2505"/>
        <w:gridCol w:w="420"/>
        <w:gridCol w:w="504"/>
        <w:gridCol w:w="532"/>
        <w:gridCol w:w="1717"/>
        <w:gridCol w:w="435"/>
        <w:gridCol w:w="2544"/>
      </w:tblGrid>
      <w:tr w:rsidR="00F177EF" w:rsidRPr="002157A0" w:rsidTr="00F177EF">
        <w:tc>
          <w:tcPr>
            <w:tcW w:w="9645" w:type="dxa"/>
            <w:gridSpan w:val="9"/>
            <w:tcBorders>
              <w:top w:val="single" w:sz="4" w:space="0" w:color="auto"/>
              <w:left w:val="nil"/>
              <w:bottom w:val="single" w:sz="4" w:space="0" w:color="auto"/>
              <w:right w:val="nil"/>
            </w:tcBorders>
          </w:tcPr>
          <w:p w:rsidR="00F177EF" w:rsidRPr="002157A0" w:rsidRDefault="00F177EF">
            <w:pPr>
              <w:autoSpaceDE w:val="0"/>
              <w:autoSpaceDN w:val="0"/>
              <w:adjustRightInd w:val="0"/>
              <w:rPr>
                <w:rFonts w:ascii="Arial" w:hAnsi="Arial" w:cs="Arial"/>
                <w:sz w:val="24"/>
                <w:szCs w:val="24"/>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316"/>
              <w:gridCol w:w="1331"/>
              <w:gridCol w:w="1992"/>
            </w:tblGrid>
            <w:tr w:rsidR="00F177EF" w:rsidRPr="002157A0">
              <w:tc>
                <w:tcPr>
                  <w:tcW w:w="6316"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highlight w:val="yellow"/>
                    </w:rPr>
                  </w:pPr>
                </w:p>
              </w:tc>
              <w:tc>
                <w:tcPr>
                  <w:tcW w:w="1331" w:type="dxa"/>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highlight w:val="yellow"/>
                    </w:rPr>
                  </w:pPr>
                  <w:r w:rsidRPr="002157A0">
                    <w:rPr>
                      <w:rFonts w:ascii="Arial" w:hAnsi="Arial" w:cs="Arial"/>
                      <w:sz w:val="24"/>
                      <w:szCs w:val="24"/>
                    </w:rPr>
                    <w:t xml:space="preserve">Лист </w:t>
                  </w:r>
                  <w:proofErr w:type="gramStart"/>
                  <w:r w:rsidRPr="002157A0">
                    <w:rPr>
                      <w:rFonts w:ascii="Arial" w:hAnsi="Arial" w:cs="Arial"/>
                      <w:sz w:val="24"/>
                      <w:szCs w:val="24"/>
                    </w:rPr>
                    <w:t>№  _</w:t>
                  </w:r>
                  <w:proofErr w:type="gramEnd"/>
                  <w:r w:rsidRPr="002157A0">
                    <w:rPr>
                      <w:rFonts w:ascii="Arial" w:hAnsi="Arial" w:cs="Arial"/>
                      <w:sz w:val="24"/>
                      <w:szCs w:val="24"/>
                    </w:rPr>
                    <w:t>__</w:t>
                  </w:r>
                </w:p>
              </w:tc>
              <w:tc>
                <w:tcPr>
                  <w:tcW w:w="1992" w:type="dxa"/>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highlight w:val="yellow"/>
                    </w:rPr>
                  </w:pPr>
                  <w:r w:rsidRPr="002157A0">
                    <w:rPr>
                      <w:rFonts w:ascii="Arial" w:hAnsi="Arial" w:cs="Arial"/>
                      <w:sz w:val="24"/>
                      <w:szCs w:val="24"/>
                    </w:rPr>
                    <w:t>Всего листов ___</w:t>
                  </w:r>
                </w:p>
              </w:tc>
            </w:tr>
          </w:tbl>
          <w:p w:rsidR="00F177EF" w:rsidRPr="002157A0" w:rsidRDefault="00F177EF">
            <w:pPr>
              <w:autoSpaceDE w:val="0"/>
              <w:autoSpaceDN w:val="0"/>
              <w:adjustRightInd w:val="0"/>
              <w:rPr>
                <w:rFonts w:ascii="Arial" w:hAnsi="Arial" w:cs="Arial"/>
                <w:sz w:val="24"/>
                <w:szCs w:val="24"/>
                <w:highlight w:val="yellow"/>
              </w:rPr>
            </w:pPr>
          </w:p>
        </w:tc>
      </w:tr>
      <w:tr w:rsidR="00F177EF" w:rsidRPr="002157A0" w:rsidTr="00F177EF">
        <w:tc>
          <w:tcPr>
            <w:tcW w:w="551" w:type="dxa"/>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1</w:t>
            </w:r>
          </w:p>
        </w:tc>
        <w:tc>
          <w:tcPr>
            <w:tcW w:w="3866" w:type="dxa"/>
            <w:gridSpan w:val="4"/>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2</w:t>
            </w:r>
          </w:p>
        </w:tc>
        <w:tc>
          <w:tcPr>
            <w:tcW w:w="4696" w:type="dxa"/>
            <w:gridSpan w:val="3"/>
            <w:vMerge w:val="restart"/>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Заявление принято</w:t>
            </w:r>
          </w:p>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регистрационный</w:t>
            </w:r>
            <w:proofErr w:type="gramEnd"/>
            <w:r w:rsidRPr="002157A0">
              <w:rPr>
                <w:rFonts w:ascii="Arial" w:hAnsi="Arial" w:cs="Arial"/>
                <w:sz w:val="24"/>
                <w:szCs w:val="24"/>
              </w:rPr>
              <w:t xml:space="preserve"> номер _______________</w:t>
            </w:r>
          </w:p>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количество</w:t>
            </w:r>
            <w:proofErr w:type="gramEnd"/>
            <w:r w:rsidRPr="002157A0">
              <w:rPr>
                <w:rFonts w:ascii="Arial" w:hAnsi="Arial" w:cs="Arial"/>
                <w:sz w:val="24"/>
                <w:szCs w:val="24"/>
              </w:rPr>
              <w:t xml:space="preserve"> листов заявления ___________</w:t>
            </w:r>
          </w:p>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количество</w:t>
            </w:r>
            <w:proofErr w:type="gramEnd"/>
            <w:r w:rsidRPr="002157A0">
              <w:rPr>
                <w:rFonts w:ascii="Arial" w:hAnsi="Arial" w:cs="Arial"/>
                <w:sz w:val="24"/>
                <w:szCs w:val="24"/>
              </w:rPr>
              <w:t xml:space="preserve"> прилагаемых документов ____,</w:t>
            </w:r>
          </w:p>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в</w:t>
            </w:r>
            <w:proofErr w:type="gramEnd"/>
            <w:r w:rsidRPr="002157A0">
              <w:rPr>
                <w:rFonts w:ascii="Arial" w:hAnsi="Arial" w:cs="Arial"/>
                <w:sz w:val="24"/>
                <w:szCs w:val="24"/>
              </w:rPr>
              <w:t xml:space="preserve"> том числе оригиналов ___, копий ____, количество листов в оригиналах ____, копиях ____</w:t>
            </w:r>
          </w:p>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ФИО должностного лица ________________</w:t>
            </w:r>
          </w:p>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подпись</w:t>
            </w:r>
            <w:proofErr w:type="gramEnd"/>
            <w:r w:rsidRPr="002157A0">
              <w:rPr>
                <w:rFonts w:ascii="Arial" w:hAnsi="Arial" w:cs="Arial"/>
                <w:sz w:val="24"/>
                <w:szCs w:val="24"/>
              </w:rPr>
              <w:t xml:space="preserve"> должностного лица ____________</w:t>
            </w:r>
          </w:p>
        </w:tc>
      </w:tr>
      <w:tr w:rsidR="00F177EF" w:rsidRPr="002157A0" w:rsidTr="00F177EF">
        <w:trPr>
          <w:trHeight w:val="285"/>
        </w:trPr>
        <w:tc>
          <w:tcPr>
            <w:tcW w:w="551"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866" w:type="dxa"/>
            <w:gridSpan w:val="4"/>
            <w:vMerge w:val="restart"/>
            <w:tcBorders>
              <w:top w:val="nil"/>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в</w:t>
            </w:r>
            <w:proofErr w:type="gramEnd"/>
          </w:p>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w:t>
            </w:r>
          </w:p>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w:t>
            </w:r>
            <w:proofErr w:type="gramStart"/>
            <w:r w:rsidRPr="002157A0">
              <w:rPr>
                <w:rFonts w:ascii="Arial" w:hAnsi="Arial" w:cs="Arial"/>
                <w:sz w:val="24"/>
                <w:szCs w:val="24"/>
              </w:rPr>
              <w:t>наименование</w:t>
            </w:r>
            <w:proofErr w:type="gramEnd"/>
            <w:r w:rsidRPr="002157A0">
              <w:rPr>
                <w:rFonts w:ascii="Arial" w:hAnsi="Arial" w:cs="Arial"/>
                <w:sz w:val="24"/>
                <w:szCs w:val="24"/>
              </w:rPr>
              <w:t xml:space="preserve"> органа местного самоуправления, органа</w:t>
            </w:r>
          </w:p>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______________________________</w:t>
            </w:r>
          </w:p>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государственной</w:t>
            </w:r>
            <w:proofErr w:type="gramEnd"/>
            <w:r w:rsidRPr="002157A0">
              <w:rPr>
                <w:rFonts w:ascii="Arial" w:hAnsi="Arial" w:cs="Arial"/>
                <w:sz w:val="24"/>
                <w:szCs w:val="24"/>
              </w:rPr>
              <w:t xml:space="preserve">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w:t>
            </w:r>
            <w:r w:rsidRPr="002157A0">
              <w:rPr>
                <w:rFonts w:ascii="Arial" w:hAnsi="Arial" w:cs="Arial"/>
                <w:sz w:val="24"/>
                <w:szCs w:val="24"/>
              </w:rPr>
              <w:lastRenderedPageBreak/>
              <w:t>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4696" w:type="dxa"/>
            <w:gridSpan w:val="3"/>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r>
      <w:tr w:rsidR="00F177EF" w:rsidRPr="002157A0" w:rsidTr="00F177EF">
        <w:tc>
          <w:tcPr>
            <w:tcW w:w="551"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866" w:type="dxa"/>
            <w:gridSpan w:val="4"/>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4696" w:type="dxa"/>
            <w:gridSpan w:val="3"/>
            <w:tcBorders>
              <w:top w:val="nil"/>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дата</w:t>
            </w:r>
            <w:proofErr w:type="gramEnd"/>
            <w:r w:rsidRPr="002157A0">
              <w:rPr>
                <w:rFonts w:ascii="Arial" w:hAnsi="Arial" w:cs="Arial"/>
                <w:sz w:val="24"/>
                <w:szCs w:val="24"/>
              </w:rPr>
              <w:t xml:space="preserve"> "__" ____________ ____ г.</w:t>
            </w:r>
          </w:p>
        </w:tc>
      </w:tr>
      <w:tr w:rsidR="00F177EF" w:rsidRPr="002157A0" w:rsidTr="00F177EF">
        <w:tc>
          <w:tcPr>
            <w:tcW w:w="551" w:type="dxa"/>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lastRenderedPageBreak/>
              <w:t>3.1</w:t>
            </w:r>
          </w:p>
        </w:tc>
        <w:tc>
          <w:tcPr>
            <w:tcW w:w="9094" w:type="dxa"/>
            <w:gridSpan w:val="8"/>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Прошу в отношении объекта адресации:</w:t>
            </w:r>
          </w:p>
        </w:tc>
      </w:tr>
      <w:tr w:rsidR="00F177EF" w:rsidRPr="002157A0" w:rsidTr="00F177EF">
        <w:tc>
          <w:tcPr>
            <w:tcW w:w="551"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094" w:type="dxa"/>
            <w:gridSpan w:val="8"/>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Вид:</w:t>
            </w:r>
          </w:p>
        </w:tc>
      </w:tr>
      <w:tr w:rsidR="00F177EF" w:rsidRPr="002157A0" w:rsidTr="00F177EF">
        <w:tc>
          <w:tcPr>
            <w:tcW w:w="551"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437" w:type="dxa"/>
            <w:tcBorders>
              <w:top w:val="single" w:sz="4" w:space="0" w:color="auto"/>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505" w:type="dxa"/>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753" w:type="dxa"/>
            <w:gridSpan w:val="3"/>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544" w:type="dxa"/>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Объект незавершенного строительства</w:t>
            </w:r>
          </w:p>
        </w:tc>
      </w:tr>
      <w:tr w:rsidR="00F177EF" w:rsidRPr="002157A0" w:rsidTr="00F177EF">
        <w:tc>
          <w:tcPr>
            <w:tcW w:w="551"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437" w:type="dxa"/>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505" w:type="dxa"/>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20" w:type="dxa"/>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753" w:type="dxa"/>
            <w:gridSpan w:val="3"/>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r>
      <w:tr w:rsidR="00F177EF" w:rsidRPr="002157A0" w:rsidTr="00F177EF">
        <w:tc>
          <w:tcPr>
            <w:tcW w:w="551"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437" w:type="dxa"/>
            <w:tcBorders>
              <w:top w:val="single" w:sz="4" w:space="0" w:color="auto"/>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505" w:type="dxa"/>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Здание</w:t>
            </w:r>
          </w:p>
        </w:tc>
        <w:tc>
          <w:tcPr>
            <w:tcW w:w="420" w:type="dxa"/>
            <w:tcBorders>
              <w:top w:val="single" w:sz="4" w:space="0" w:color="auto"/>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753" w:type="dxa"/>
            <w:gridSpan w:val="3"/>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r>
      <w:tr w:rsidR="00F177EF" w:rsidRPr="002157A0" w:rsidTr="00F177EF">
        <w:tc>
          <w:tcPr>
            <w:tcW w:w="551"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437" w:type="dxa"/>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505" w:type="dxa"/>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20" w:type="dxa"/>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753" w:type="dxa"/>
            <w:gridSpan w:val="3"/>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544"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r>
      <w:tr w:rsidR="00F177EF" w:rsidRPr="002157A0" w:rsidTr="00F177EF">
        <w:tc>
          <w:tcPr>
            <w:tcW w:w="551" w:type="dxa"/>
            <w:vMerge w:val="restart"/>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3.2</w:t>
            </w:r>
          </w:p>
        </w:tc>
        <w:tc>
          <w:tcPr>
            <w:tcW w:w="9094" w:type="dxa"/>
            <w:gridSpan w:val="8"/>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Присвоить адрес</w:t>
            </w:r>
          </w:p>
        </w:tc>
      </w:tr>
      <w:tr w:rsidR="00F177EF" w:rsidRPr="002157A0" w:rsidTr="00F177EF">
        <w:tc>
          <w:tcPr>
            <w:tcW w:w="551"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9094" w:type="dxa"/>
            <w:gridSpan w:val="8"/>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В связи с:</w:t>
            </w:r>
          </w:p>
        </w:tc>
      </w:tr>
      <w:tr w:rsidR="00F177EF" w:rsidRPr="002157A0" w:rsidTr="00F177EF">
        <w:tc>
          <w:tcPr>
            <w:tcW w:w="551"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37"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57" w:type="dxa"/>
            <w:gridSpan w:val="7"/>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Образованием земельного участка(</w:t>
            </w:r>
            <w:proofErr w:type="spellStart"/>
            <w:r w:rsidRPr="002157A0">
              <w:rPr>
                <w:rFonts w:ascii="Arial" w:hAnsi="Arial" w:cs="Arial"/>
                <w:sz w:val="24"/>
                <w:szCs w:val="24"/>
              </w:rPr>
              <w:t>ов</w:t>
            </w:r>
            <w:proofErr w:type="spellEnd"/>
            <w:r w:rsidRPr="002157A0">
              <w:rPr>
                <w:rFonts w:ascii="Arial" w:hAnsi="Arial" w:cs="Arial"/>
                <w:sz w:val="24"/>
                <w:szCs w:val="24"/>
              </w:rPr>
              <w:t>) из земель, находящихся в государственной или муниципальной собственности</w:t>
            </w:r>
          </w:p>
        </w:tc>
      </w:tr>
      <w:tr w:rsidR="00F177EF" w:rsidRPr="002157A0" w:rsidTr="00F177EF">
        <w:tc>
          <w:tcPr>
            <w:tcW w:w="551"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66"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firstLine="5"/>
              <w:jc w:val="both"/>
              <w:rPr>
                <w:rFonts w:ascii="Arial" w:hAnsi="Arial" w:cs="Arial"/>
                <w:sz w:val="24"/>
                <w:szCs w:val="24"/>
              </w:rPr>
            </w:pPr>
            <w:r w:rsidRPr="002157A0">
              <w:rPr>
                <w:rFonts w:ascii="Arial" w:hAnsi="Arial" w:cs="Arial"/>
                <w:sz w:val="24"/>
                <w:szCs w:val="24"/>
              </w:rPr>
              <w:t>Количество образуемых земельных участков</w:t>
            </w:r>
          </w:p>
        </w:tc>
        <w:tc>
          <w:tcPr>
            <w:tcW w:w="5228"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51"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66" w:type="dxa"/>
            <w:gridSpan w:val="4"/>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Дополнительная информация:</w:t>
            </w:r>
          </w:p>
        </w:tc>
        <w:tc>
          <w:tcPr>
            <w:tcW w:w="5228"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51"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66" w:type="dxa"/>
            <w:gridSpan w:val="4"/>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228"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51"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66" w:type="dxa"/>
            <w:gridSpan w:val="4"/>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228"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51"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9094" w:type="dxa"/>
            <w:gridSpan w:val="8"/>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Образованием земельного участка(</w:t>
            </w:r>
            <w:proofErr w:type="spellStart"/>
            <w:r w:rsidRPr="002157A0">
              <w:rPr>
                <w:rFonts w:ascii="Arial" w:hAnsi="Arial" w:cs="Arial"/>
                <w:sz w:val="24"/>
                <w:szCs w:val="24"/>
              </w:rPr>
              <w:t>ов</w:t>
            </w:r>
            <w:proofErr w:type="spellEnd"/>
            <w:r w:rsidRPr="002157A0">
              <w:rPr>
                <w:rFonts w:ascii="Arial" w:hAnsi="Arial" w:cs="Arial"/>
                <w:sz w:val="24"/>
                <w:szCs w:val="24"/>
              </w:rPr>
              <w:t>) путем раздела земельного участка</w:t>
            </w:r>
          </w:p>
        </w:tc>
      </w:tr>
      <w:tr w:rsidR="00F177EF" w:rsidRPr="002157A0" w:rsidTr="00F177EF">
        <w:tc>
          <w:tcPr>
            <w:tcW w:w="551"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66"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firstLine="5"/>
              <w:jc w:val="both"/>
              <w:rPr>
                <w:rFonts w:ascii="Arial" w:hAnsi="Arial" w:cs="Arial"/>
                <w:sz w:val="24"/>
                <w:szCs w:val="24"/>
              </w:rPr>
            </w:pPr>
            <w:r w:rsidRPr="002157A0">
              <w:rPr>
                <w:rFonts w:ascii="Arial" w:hAnsi="Arial" w:cs="Arial"/>
                <w:sz w:val="24"/>
                <w:szCs w:val="24"/>
              </w:rPr>
              <w:t>Количество образуемых земельных участков</w:t>
            </w:r>
          </w:p>
        </w:tc>
        <w:tc>
          <w:tcPr>
            <w:tcW w:w="5228"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51"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66"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Кадастровый номер земельного участка, раздел которого осуществляется</w:t>
            </w:r>
          </w:p>
        </w:tc>
        <w:tc>
          <w:tcPr>
            <w:tcW w:w="5228"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Адрес земельного участка, раздел которого осуществляется</w:t>
            </w:r>
          </w:p>
        </w:tc>
      </w:tr>
      <w:tr w:rsidR="00F177EF" w:rsidRPr="002157A0" w:rsidTr="00F177EF">
        <w:tc>
          <w:tcPr>
            <w:tcW w:w="551"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66" w:type="dxa"/>
            <w:gridSpan w:val="4"/>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228"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51"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66" w:type="dxa"/>
            <w:gridSpan w:val="4"/>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228"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51"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37"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57" w:type="dxa"/>
            <w:gridSpan w:val="7"/>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Образованием земельного участка путем объединения земельных участков</w:t>
            </w:r>
          </w:p>
        </w:tc>
      </w:tr>
      <w:tr w:rsidR="00F177EF" w:rsidRPr="002157A0" w:rsidTr="00F177EF">
        <w:tc>
          <w:tcPr>
            <w:tcW w:w="551"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66"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firstLine="5"/>
              <w:jc w:val="both"/>
              <w:rPr>
                <w:rFonts w:ascii="Arial" w:hAnsi="Arial" w:cs="Arial"/>
                <w:sz w:val="24"/>
                <w:szCs w:val="24"/>
              </w:rPr>
            </w:pPr>
            <w:r w:rsidRPr="002157A0">
              <w:rPr>
                <w:rFonts w:ascii="Arial" w:hAnsi="Arial" w:cs="Arial"/>
                <w:sz w:val="24"/>
                <w:szCs w:val="24"/>
              </w:rPr>
              <w:t>Количество объединяемых земельных участков</w:t>
            </w:r>
          </w:p>
        </w:tc>
        <w:tc>
          <w:tcPr>
            <w:tcW w:w="5228"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51"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66"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firstLine="5"/>
              <w:jc w:val="both"/>
              <w:rPr>
                <w:rFonts w:ascii="Arial" w:hAnsi="Arial" w:cs="Arial"/>
                <w:sz w:val="24"/>
                <w:szCs w:val="24"/>
              </w:rPr>
            </w:pPr>
            <w:r w:rsidRPr="002157A0">
              <w:rPr>
                <w:rFonts w:ascii="Arial" w:hAnsi="Arial" w:cs="Arial"/>
                <w:sz w:val="24"/>
                <w:szCs w:val="24"/>
              </w:rPr>
              <w:t xml:space="preserve">Кадастровый номер объединяемого земельного участка </w:t>
            </w:r>
            <w:hyperlink r:id="rId19" w:anchor="Par518" w:history="1">
              <w:r w:rsidRPr="002157A0">
                <w:rPr>
                  <w:rStyle w:val="a3"/>
                  <w:rFonts w:ascii="Arial" w:hAnsi="Arial" w:cs="Arial"/>
                  <w:sz w:val="24"/>
                  <w:szCs w:val="24"/>
                </w:rPr>
                <w:t>&lt;1&gt;</w:t>
              </w:r>
            </w:hyperlink>
          </w:p>
        </w:tc>
        <w:tc>
          <w:tcPr>
            <w:tcW w:w="5228"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 xml:space="preserve">Адрес объединяемого земельного участка </w:t>
            </w:r>
            <w:hyperlink r:id="rId20" w:anchor="Par518" w:history="1">
              <w:r w:rsidRPr="002157A0">
                <w:rPr>
                  <w:rStyle w:val="a3"/>
                  <w:rFonts w:ascii="Arial" w:hAnsi="Arial" w:cs="Arial"/>
                  <w:sz w:val="24"/>
                  <w:szCs w:val="24"/>
                </w:rPr>
                <w:t>&lt;1&gt;</w:t>
              </w:r>
            </w:hyperlink>
          </w:p>
        </w:tc>
      </w:tr>
      <w:tr w:rsidR="00F177EF" w:rsidRPr="002157A0" w:rsidTr="00F177EF">
        <w:tc>
          <w:tcPr>
            <w:tcW w:w="551"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66" w:type="dxa"/>
            <w:gridSpan w:val="4"/>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228"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51"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66" w:type="dxa"/>
            <w:gridSpan w:val="4"/>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228"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bl>
    <w:p w:rsidR="00F177EF" w:rsidRPr="002157A0" w:rsidRDefault="00F177EF" w:rsidP="00F177EF">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992"/>
      </w:tblGrid>
      <w:tr w:rsidR="00F177EF" w:rsidRPr="002157A0" w:rsidTr="00F177EF">
        <w:tc>
          <w:tcPr>
            <w:tcW w:w="6316"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left="5"/>
              <w:jc w:val="both"/>
              <w:rPr>
                <w:rFonts w:ascii="Arial" w:hAnsi="Arial" w:cs="Arial"/>
                <w:sz w:val="24"/>
                <w:szCs w:val="24"/>
              </w:rPr>
            </w:pPr>
            <w:r w:rsidRPr="002157A0">
              <w:rPr>
                <w:rFonts w:ascii="Arial" w:hAnsi="Arial" w:cs="Arial"/>
                <w:sz w:val="24"/>
                <w:szCs w:val="24"/>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left="10"/>
              <w:jc w:val="both"/>
              <w:rPr>
                <w:rFonts w:ascii="Arial" w:hAnsi="Arial" w:cs="Arial"/>
                <w:sz w:val="24"/>
                <w:szCs w:val="24"/>
              </w:rPr>
            </w:pPr>
            <w:r w:rsidRPr="002157A0">
              <w:rPr>
                <w:rFonts w:ascii="Arial" w:hAnsi="Arial" w:cs="Arial"/>
                <w:sz w:val="24"/>
                <w:szCs w:val="24"/>
              </w:rPr>
              <w:t>Всего листов ___</w:t>
            </w:r>
          </w:p>
        </w:tc>
      </w:tr>
      <w:tr w:rsidR="00F177EF" w:rsidRPr="002157A0" w:rsidTr="00F177EF">
        <w:tc>
          <w:tcPr>
            <w:tcW w:w="9639" w:type="dxa"/>
            <w:gridSpan w:val="6"/>
            <w:tcBorders>
              <w:top w:val="single" w:sz="4" w:space="0" w:color="auto"/>
              <w:left w:val="nil"/>
              <w:bottom w:val="nil"/>
              <w:right w:val="nil"/>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22" w:type="dxa"/>
            <w:vMerge w:val="restart"/>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Образованием земельного участка(</w:t>
            </w:r>
            <w:proofErr w:type="spellStart"/>
            <w:r w:rsidRPr="002157A0">
              <w:rPr>
                <w:rFonts w:ascii="Arial" w:hAnsi="Arial" w:cs="Arial"/>
                <w:sz w:val="24"/>
                <w:szCs w:val="24"/>
              </w:rPr>
              <w:t>ов</w:t>
            </w:r>
            <w:proofErr w:type="spellEnd"/>
            <w:r w:rsidRPr="002157A0">
              <w:rPr>
                <w:rFonts w:ascii="Arial" w:hAnsi="Arial" w:cs="Arial"/>
                <w:sz w:val="24"/>
                <w:szCs w:val="24"/>
              </w:rPr>
              <w:t>) путем выдела из земельного участка</w:t>
            </w: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Адрес земельного участка, из которого осуществляется выдел</w:t>
            </w: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Образованием земельного участка(</w:t>
            </w:r>
            <w:proofErr w:type="spellStart"/>
            <w:r w:rsidRPr="002157A0">
              <w:rPr>
                <w:rFonts w:ascii="Arial" w:hAnsi="Arial" w:cs="Arial"/>
                <w:sz w:val="24"/>
                <w:szCs w:val="24"/>
              </w:rPr>
              <w:t>ов</w:t>
            </w:r>
            <w:proofErr w:type="spellEnd"/>
            <w:r w:rsidRPr="002157A0">
              <w:rPr>
                <w:rFonts w:ascii="Arial" w:hAnsi="Arial" w:cs="Arial"/>
                <w:sz w:val="24"/>
                <w:szCs w:val="24"/>
              </w:rPr>
              <w:t>) путем перераспределения земельных участков</w:t>
            </w: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Количество земельных участков, которые перераспределяются</w:t>
            </w: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 xml:space="preserve">Кадастровый номер земельного участка, который перераспределяется </w:t>
            </w:r>
            <w:hyperlink r:id="rId21" w:anchor="Par519" w:history="1">
              <w:r w:rsidRPr="002157A0">
                <w:rPr>
                  <w:rStyle w:val="a3"/>
                  <w:rFonts w:ascii="Arial" w:hAnsi="Arial" w:cs="Arial"/>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 xml:space="preserve">Адрес земельного участка, который перераспределяется </w:t>
            </w:r>
            <w:hyperlink r:id="rId22" w:anchor="Par519" w:history="1">
              <w:r w:rsidRPr="002157A0">
                <w:rPr>
                  <w:rStyle w:val="a3"/>
                  <w:rFonts w:ascii="Arial" w:hAnsi="Arial" w:cs="Arial"/>
                  <w:sz w:val="24"/>
                  <w:szCs w:val="24"/>
                </w:rPr>
                <w:t>&lt;2&gt;</w:t>
              </w:r>
            </w:hyperlink>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Строительством, реконструкцией здания, сооружения</w:t>
            </w: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Адрес земельного участка, на котором осуществляется строительство (реконструкция)</w:t>
            </w: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Адрес земельного участка, на котором осуществляется строительство (реконструкция)</w:t>
            </w: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34"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Переводом жилого помещения в нежилое помещение и нежилого помещения в жилое помещение</w:t>
            </w: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Адрес помещения</w:t>
            </w: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tcBorders>
              <w:top w:val="single" w:sz="4" w:space="0" w:color="auto"/>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9639"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850" w:type="dxa"/>
            <w:gridSpan w:val="2"/>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bl>
    <w:p w:rsidR="00F177EF" w:rsidRPr="002157A0" w:rsidRDefault="00F177EF" w:rsidP="00F177EF">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F177EF" w:rsidRPr="002157A0" w:rsidTr="00F177EF">
        <w:tc>
          <w:tcPr>
            <w:tcW w:w="6316" w:type="dxa"/>
            <w:gridSpan w:val="9"/>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left="5"/>
              <w:jc w:val="both"/>
              <w:rPr>
                <w:rFonts w:ascii="Arial" w:hAnsi="Arial" w:cs="Arial"/>
                <w:sz w:val="24"/>
                <w:szCs w:val="24"/>
              </w:rPr>
            </w:pPr>
            <w:r w:rsidRPr="002157A0">
              <w:rPr>
                <w:rFonts w:ascii="Arial" w:hAnsi="Arial" w:cs="Arial"/>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left="10"/>
              <w:jc w:val="both"/>
              <w:rPr>
                <w:rFonts w:ascii="Arial" w:hAnsi="Arial" w:cs="Arial"/>
                <w:sz w:val="24"/>
                <w:szCs w:val="24"/>
              </w:rPr>
            </w:pPr>
            <w:r w:rsidRPr="002157A0">
              <w:rPr>
                <w:rFonts w:ascii="Arial" w:hAnsi="Arial" w:cs="Arial"/>
                <w:sz w:val="24"/>
                <w:szCs w:val="24"/>
              </w:rPr>
              <w:t>Всего листов ___</w:t>
            </w:r>
          </w:p>
        </w:tc>
      </w:tr>
      <w:tr w:rsidR="00F177EF" w:rsidRPr="002157A0" w:rsidTr="00F177EF">
        <w:tc>
          <w:tcPr>
            <w:tcW w:w="9639" w:type="dxa"/>
            <w:gridSpan w:val="13"/>
            <w:tcBorders>
              <w:top w:val="single" w:sz="4" w:space="0" w:color="auto"/>
              <w:left w:val="nil"/>
              <w:bottom w:val="nil"/>
              <w:right w:val="nil"/>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50" w:type="dxa"/>
            <w:vMerge w:val="restart"/>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Образованием помещения(</w:t>
            </w:r>
            <w:proofErr w:type="spellStart"/>
            <w:r w:rsidRPr="002157A0">
              <w:rPr>
                <w:rFonts w:ascii="Arial" w:hAnsi="Arial" w:cs="Arial"/>
                <w:sz w:val="24"/>
                <w:szCs w:val="24"/>
              </w:rPr>
              <w:t>ий</w:t>
            </w:r>
            <w:proofErr w:type="spellEnd"/>
            <w:r w:rsidRPr="002157A0">
              <w:rPr>
                <w:rFonts w:ascii="Arial" w:hAnsi="Arial" w:cs="Arial"/>
                <w:sz w:val="24"/>
                <w:szCs w:val="24"/>
              </w:rPr>
              <w:t>) в здании, сооружении путем раздела здания, сооружения</w:t>
            </w: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Адрес здания, сооружения</w:t>
            </w: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single" w:sz="4" w:space="0" w:color="auto"/>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Образованием помещения(</w:t>
            </w:r>
            <w:proofErr w:type="spellStart"/>
            <w:r w:rsidRPr="002157A0">
              <w:rPr>
                <w:rFonts w:ascii="Arial" w:hAnsi="Arial" w:cs="Arial"/>
                <w:sz w:val="24"/>
                <w:szCs w:val="24"/>
              </w:rPr>
              <w:t>ий</w:t>
            </w:r>
            <w:proofErr w:type="spellEnd"/>
            <w:r w:rsidRPr="002157A0">
              <w:rPr>
                <w:rFonts w:ascii="Arial" w:hAnsi="Arial" w:cs="Arial"/>
                <w:sz w:val="24"/>
                <w:szCs w:val="24"/>
              </w:rPr>
              <w:t>) в здании, сооружении путем раздела помещения</w:t>
            </w: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 xml:space="preserve">Назначение помещения (жилое (нежилое) помещение) </w:t>
            </w:r>
            <w:hyperlink r:id="rId23" w:anchor="Par520" w:history="1">
              <w:r w:rsidRPr="002157A0">
                <w:rPr>
                  <w:rStyle w:val="a3"/>
                  <w:rFonts w:ascii="Arial" w:hAnsi="Arial" w:cs="Arial"/>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 xml:space="preserve">Вид помещения </w:t>
            </w:r>
            <w:hyperlink r:id="rId24" w:anchor="Par520" w:history="1">
              <w:r w:rsidRPr="002157A0">
                <w:rPr>
                  <w:rStyle w:val="a3"/>
                  <w:rFonts w:ascii="Arial" w:hAnsi="Arial" w:cs="Arial"/>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 xml:space="preserve">Количество помещений </w:t>
            </w:r>
            <w:hyperlink r:id="rId25" w:anchor="Par520" w:history="1">
              <w:r w:rsidRPr="002157A0">
                <w:rPr>
                  <w:rStyle w:val="a3"/>
                  <w:rFonts w:ascii="Arial" w:hAnsi="Arial" w:cs="Arial"/>
                  <w:sz w:val="24"/>
                  <w:szCs w:val="24"/>
                </w:rPr>
                <w:t>&lt;3&gt;</w:t>
              </w:r>
            </w:hyperlink>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firstLine="5"/>
              <w:jc w:val="both"/>
              <w:rPr>
                <w:rFonts w:ascii="Arial" w:hAnsi="Arial" w:cs="Arial"/>
                <w:sz w:val="24"/>
                <w:szCs w:val="24"/>
              </w:rPr>
            </w:pPr>
            <w:r w:rsidRPr="002157A0">
              <w:rPr>
                <w:rFonts w:ascii="Arial" w:hAnsi="Arial" w:cs="Arial"/>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Адрес помещения, раздел которого осуществляется</w:t>
            </w: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single" w:sz="4" w:space="0" w:color="auto"/>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Образованием помещения в здании, сооружении путем объединения помещений в здании, сооружении</w:t>
            </w: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Образование нежилого помещения</w:t>
            </w: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 xml:space="preserve">Кадастровый номер объединяемого помещения </w:t>
            </w:r>
            <w:hyperlink r:id="rId26" w:anchor="Par521" w:history="1">
              <w:r w:rsidRPr="002157A0">
                <w:rPr>
                  <w:rStyle w:val="a3"/>
                  <w:rFonts w:ascii="Arial" w:hAnsi="Arial" w:cs="Arial"/>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 xml:space="preserve">Адрес объединяемого помещения </w:t>
            </w:r>
            <w:hyperlink r:id="rId27" w:anchor="Par521" w:history="1">
              <w:r w:rsidRPr="002157A0">
                <w:rPr>
                  <w:rStyle w:val="a3"/>
                  <w:rFonts w:ascii="Arial" w:hAnsi="Arial" w:cs="Arial"/>
                  <w:sz w:val="24"/>
                  <w:szCs w:val="24"/>
                </w:rPr>
                <w:t>&lt;4&gt;</w:t>
              </w:r>
            </w:hyperlink>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single" w:sz="4" w:space="0" w:color="auto"/>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Образованием помещения в здании, сооружении путем переустройства и (или) перепланировки мест общего пользования</w:t>
            </w: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26"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44"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Образование нежилого помещения</w:t>
            </w: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Адрес здания, сооружения</w:t>
            </w: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single" w:sz="4" w:space="0" w:color="auto"/>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694" w:type="dxa"/>
            <w:gridSpan w:val="4"/>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50" w:type="dxa"/>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3694" w:type="dxa"/>
            <w:gridSpan w:val="4"/>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bl>
    <w:p w:rsidR="00F177EF" w:rsidRPr="002157A0" w:rsidRDefault="00F177EF" w:rsidP="00F177EF">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992"/>
      </w:tblGrid>
      <w:tr w:rsidR="00F177EF" w:rsidRPr="002157A0" w:rsidTr="00F177EF">
        <w:tc>
          <w:tcPr>
            <w:tcW w:w="6316"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left="5"/>
              <w:jc w:val="both"/>
              <w:rPr>
                <w:rFonts w:ascii="Arial" w:hAnsi="Arial" w:cs="Arial"/>
                <w:sz w:val="24"/>
                <w:szCs w:val="24"/>
              </w:rPr>
            </w:pPr>
            <w:r w:rsidRPr="002157A0">
              <w:rPr>
                <w:rFonts w:ascii="Arial" w:hAnsi="Arial" w:cs="Arial"/>
                <w:sz w:val="24"/>
                <w:szCs w:val="24"/>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left="10"/>
              <w:jc w:val="both"/>
              <w:rPr>
                <w:rFonts w:ascii="Arial" w:hAnsi="Arial" w:cs="Arial"/>
                <w:sz w:val="24"/>
                <w:szCs w:val="24"/>
              </w:rPr>
            </w:pPr>
            <w:r w:rsidRPr="002157A0">
              <w:rPr>
                <w:rFonts w:ascii="Arial" w:hAnsi="Arial" w:cs="Arial"/>
                <w:sz w:val="24"/>
                <w:szCs w:val="24"/>
              </w:rPr>
              <w:t>Всего листов ___</w:t>
            </w:r>
          </w:p>
        </w:tc>
      </w:tr>
      <w:tr w:rsidR="00F177EF" w:rsidRPr="002157A0" w:rsidTr="00F177EF">
        <w:tc>
          <w:tcPr>
            <w:tcW w:w="6316" w:type="dxa"/>
            <w:gridSpan w:val="4"/>
            <w:tcBorders>
              <w:top w:val="single" w:sz="4" w:space="0" w:color="auto"/>
              <w:left w:val="nil"/>
              <w:bottom w:val="single" w:sz="4" w:space="0" w:color="auto"/>
              <w:right w:val="nil"/>
            </w:tcBorders>
          </w:tcPr>
          <w:p w:rsidR="00F177EF" w:rsidRPr="002157A0" w:rsidRDefault="00F177EF">
            <w:pPr>
              <w:autoSpaceDE w:val="0"/>
              <w:autoSpaceDN w:val="0"/>
              <w:adjustRightInd w:val="0"/>
              <w:rPr>
                <w:rFonts w:ascii="Arial" w:hAnsi="Arial" w:cs="Arial"/>
                <w:sz w:val="24"/>
                <w:szCs w:val="24"/>
              </w:rPr>
            </w:pPr>
          </w:p>
        </w:tc>
        <w:tc>
          <w:tcPr>
            <w:tcW w:w="1331" w:type="dxa"/>
            <w:tcBorders>
              <w:top w:val="single" w:sz="4" w:space="0" w:color="auto"/>
              <w:left w:val="nil"/>
              <w:bottom w:val="single" w:sz="4" w:space="0" w:color="auto"/>
              <w:right w:val="nil"/>
            </w:tcBorders>
          </w:tcPr>
          <w:p w:rsidR="00F177EF" w:rsidRPr="002157A0" w:rsidRDefault="00F177EF">
            <w:pPr>
              <w:autoSpaceDE w:val="0"/>
              <w:autoSpaceDN w:val="0"/>
              <w:adjustRightInd w:val="0"/>
              <w:rPr>
                <w:rFonts w:ascii="Arial" w:hAnsi="Arial" w:cs="Arial"/>
                <w:sz w:val="24"/>
                <w:szCs w:val="24"/>
              </w:rPr>
            </w:pPr>
          </w:p>
        </w:tc>
        <w:tc>
          <w:tcPr>
            <w:tcW w:w="1992" w:type="dxa"/>
            <w:tcBorders>
              <w:top w:val="single" w:sz="4" w:space="0" w:color="auto"/>
              <w:left w:val="nil"/>
              <w:bottom w:val="single" w:sz="4" w:space="0" w:color="auto"/>
              <w:right w:val="nil"/>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38" w:type="dxa"/>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Аннулировать адрес объекта адресации:</w:t>
            </w: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firstLine="5"/>
              <w:jc w:val="both"/>
              <w:rPr>
                <w:rFonts w:ascii="Arial" w:hAnsi="Arial" w:cs="Arial"/>
                <w:sz w:val="24"/>
                <w:szCs w:val="24"/>
              </w:rPr>
            </w:pPr>
            <w:r w:rsidRPr="002157A0">
              <w:rPr>
                <w:rFonts w:ascii="Arial" w:hAnsi="Arial" w:cs="Arial"/>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firstLine="10"/>
              <w:jc w:val="both"/>
              <w:rPr>
                <w:rFonts w:ascii="Arial" w:hAnsi="Arial" w:cs="Arial"/>
                <w:sz w:val="24"/>
                <w:szCs w:val="24"/>
              </w:rPr>
            </w:pPr>
            <w:r w:rsidRPr="002157A0">
              <w:rPr>
                <w:rFonts w:ascii="Arial" w:hAnsi="Arial" w:cs="Arial"/>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firstLine="5"/>
              <w:jc w:val="both"/>
              <w:rPr>
                <w:rFonts w:ascii="Arial" w:hAnsi="Arial" w:cs="Arial"/>
                <w:sz w:val="24"/>
                <w:szCs w:val="24"/>
              </w:rPr>
            </w:pPr>
            <w:r w:rsidRPr="002157A0">
              <w:rPr>
                <w:rFonts w:ascii="Arial" w:hAnsi="Arial" w:cs="Arial"/>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firstLine="5"/>
              <w:jc w:val="both"/>
              <w:rPr>
                <w:rFonts w:ascii="Arial" w:hAnsi="Arial" w:cs="Arial"/>
                <w:sz w:val="24"/>
                <w:szCs w:val="24"/>
              </w:rPr>
            </w:pPr>
            <w:r w:rsidRPr="002157A0">
              <w:rPr>
                <w:rFonts w:ascii="Arial" w:hAnsi="Arial" w:cs="Arial"/>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firstLine="5"/>
              <w:jc w:val="both"/>
              <w:rPr>
                <w:rFonts w:ascii="Arial" w:hAnsi="Arial" w:cs="Arial"/>
                <w:sz w:val="24"/>
                <w:szCs w:val="24"/>
              </w:rPr>
            </w:pPr>
            <w:r w:rsidRPr="002157A0">
              <w:rPr>
                <w:rFonts w:ascii="Arial" w:hAnsi="Arial" w:cs="Arial"/>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firstLine="5"/>
              <w:jc w:val="both"/>
              <w:rPr>
                <w:rFonts w:ascii="Arial" w:hAnsi="Arial" w:cs="Arial"/>
                <w:sz w:val="24"/>
                <w:szCs w:val="24"/>
              </w:rPr>
            </w:pPr>
            <w:r w:rsidRPr="002157A0">
              <w:rPr>
                <w:rFonts w:ascii="Arial" w:hAnsi="Arial" w:cs="Arial"/>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firstLine="5"/>
              <w:jc w:val="both"/>
              <w:rPr>
                <w:rFonts w:ascii="Arial" w:hAnsi="Arial" w:cs="Arial"/>
                <w:sz w:val="24"/>
                <w:szCs w:val="24"/>
              </w:rPr>
            </w:pPr>
            <w:r w:rsidRPr="002157A0">
              <w:rPr>
                <w:rFonts w:ascii="Arial" w:hAnsi="Arial" w:cs="Arial"/>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В связи с:</w:t>
            </w: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Прекращением существования объекта адресации</w:t>
            </w: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 xml:space="preserve">Отказом в осуществлении кадастрового учета объекта адресации по основаниям, указанным в </w:t>
            </w:r>
            <w:hyperlink r:id="rId28" w:history="1">
              <w:r w:rsidRPr="002157A0">
                <w:rPr>
                  <w:rStyle w:val="a3"/>
                  <w:rFonts w:ascii="Arial" w:hAnsi="Arial" w:cs="Arial"/>
                  <w:sz w:val="24"/>
                  <w:szCs w:val="24"/>
                </w:rPr>
                <w:t>пунктах 1</w:t>
              </w:r>
            </w:hyperlink>
            <w:r w:rsidRPr="002157A0">
              <w:rPr>
                <w:rFonts w:ascii="Arial" w:hAnsi="Arial" w:cs="Arial"/>
                <w:sz w:val="24"/>
                <w:szCs w:val="24"/>
              </w:rPr>
              <w:t xml:space="preserve"> и </w:t>
            </w:r>
            <w:hyperlink r:id="rId29" w:history="1">
              <w:r w:rsidRPr="002157A0">
                <w:rPr>
                  <w:rStyle w:val="a3"/>
                  <w:rFonts w:ascii="Arial" w:hAnsi="Arial" w:cs="Arial"/>
                  <w:sz w:val="24"/>
                  <w:szCs w:val="24"/>
                </w:rPr>
                <w:t>3 части 2 статьи 27</w:t>
              </w:r>
            </w:hyperlink>
            <w:r w:rsidRPr="002157A0">
              <w:rPr>
                <w:rFonts w:ascii="Arial" w:hAnsi="Arial" w:cs="Arial"/>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2157A0">
                <w:rPr>
                  <w:rFonts w:ascii="Arial" w:hAnsi="Arial" w:cs="Arial"/>
                  <w:sz w:val="24"/>
                  <w:szCs w:val="24"/>
                </w:rPr>
                <w:t>2014 г</w:t>
              </w:r>
            </w:smartTag>
            <w:r w:rsidRPr="002157A0">
              <w:rPr>
                <w:rFonts w:ascii="Arial" w:hAnsi="Arial" w:cs="Arial"/>
                <w:sz w:val="24"/>
                <w:szCs w:val="24"/>
              </w:rPr>
              <w:t>.)</w:t>
            </w: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Присвоением объекту адресации нового адреса</w:t>
            </w: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bl>
    <w:p w:rsidR="00F177EF" w:rsidRPr="002157A0" w:rsidRDefault="00F177EF" w:rsidP="00F177EF">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F177EF" w:rsidRPr="002157A0" w:rsidTr="00F177EF">
        <w:tc>
          <w:tcPr>
            <w:tcW w:w="6316" w:type="dxa"/>
            <w:gridSpan w:val="11"/>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left="5"/>
              <w:jc w:val="both"/>
              <w:rPr>
                <w:rFonts w:ascii="Arial" w:hAnsi="Arial" w:cs="Arial"/>
                <w:sz w:val="24"/>
                <w:szCs w:val="24"/>
              </w:rPr>
            </w:pPr>
            <w:r w:rsidRPr="002157A0">
              <w:rPr>
                <w:rFonts w:ascii="Arial" w:hAnsi="Arial" w:cs="Arial"/>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left="10"/>
              <w:jc w:val="both"/>
              <w:rPr>
                <w:rFonts w:ascii="Arial" w:hAnsi="Arial" w:cs="Arial"/>
                <w:sz w:val="24"/>
                <w:szCs w:val="24"/>
              </w:rPr>
            </w:pPr>
            <w:r w:rsidRPr="002157A0">
              <w:rPr>
                <w:rFonts w:ascii="Arial" w:hAnsi="Arial" w:cs="Arial"/>
                <w:sz w:val="24"/>
                <w:szCs w:val="24"/>
              </w:rPr>
              <w:t>Всего листов ___</w:t>
            </w:r>
          </w:p>
        </w:tc>
      </w:tr>
      <w:tr w:rsidR="00F177EF" w:rsidRPr="002157A0" w:rsidTr="00F177EF">
        <w:tc>
          <w:tcPr>
            <w:tcW w:w="9639" w:type="dxa"/>
            <w:gridSpan w:val="15"/>
            <w:tcBorders>
              <w:top w:val="single" w:sz="4" w:space="0" w:color="auto"/>
              <w:left w:val="nil"/>
              <w:bottom w:val="single" w:sz="4" w:space="0" w:color="auto"/>
              <w:right w:val="nil"/>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58" w:type="dxa"/>
            <w:vMerge w:val="restart"/>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Собственник объекта адресации или лицо, обладающее иным вещным правом на объект адресации</w:t>
            </w:r>
          </w:p>
        </w:tc>
      </w:tr>
      <w:tr w:rsidR="00F177EF" w:rsidRPr="002157A0" w:rsidTr="00F177EF">
        <w:tc>
          <w:tcPr>
            <w:tcW w:w="300"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48" w:type="dxa"/>
            <w:tcBorders>
              <w:top w:val="single" w:sz="4" w:space="0" w:color="auto"/>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физическое</w:t>
            </w:r>
            <w:proofErr w:type="gramEnd"/>
            <w:r w:rsidRPr="002157A0">
              <w:rPr>
                <w:rFonts w:ascii="Arial" w:hAnsi="Arial" w:cs="Arial"/>
                <w:sz w:val="24"/>
                <w:szCs w:val="24"/>
              </w:rPr>
              <w:t xml:space="preserve"> лицо:</w:t>
            </w:r>
          </w:p>
        </w:tc>
      </w:tr>
      <w:tr w:rsidR="00F177EF" w:rsidRPr="002157A0" w:rsidTr="00F177EF">
        <w:tc>
          <w:tcPr>
            <w:tcW w:w="558" w:type="dxa"/>
            <w:vMerge w:val="restart"/>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48" w:type="dxa"/>
            <w:vMerge w:val="restart"/>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фамилия</w:t>
            </w:r>
            <w:proofErr w:type="gramEnd"/>
            <w:r w:rsidRPr="002157A0">
              <w:rPr>
                <w:rFonts w:ascii="Arial" w:hAnsi="Arial" w:cs="Arial"/>
                <w:sz w:val="24"/>
                <w:szCs w:val="24"/>
              </w:rPr>
              <w:t>:</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имя</w:t>
            </w:r>
            <w:proofErr w:type="gramEnd"/>
            <w:r w:rsidRPr="002157A0">
              <w:rPr>
                <w:rFonts w:ascii="Arial" w:hAnsi="Arial" w:cs="Arial"/>
                <w:sz w:val="24"/>
                <w:szCs w:val="24"/>
              </w:rPr>
              <w:t xml:space="preserve">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отчество</w:t>
            </w:r>
            <w:proofErr w:type="gramEnd"/>
            <w:r w:rsidRPr="002157A0">
              <w:rPr>
                <w:rFonts w:ascii="Arial" w:hAnsi="Arial" w:cs="Arial"/>
                <w:sz w:val="24"/>
                <w:szCs w:val="24"/>
              </w:rPr>
              <w:t xml:space="preserve">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ИНН (при наличии):</w:t>
            </w: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документ</w:t>
            </w:r>
            <w:proofErr w:type="gramEnd"/>
            <w:r w:rsidRPr="002157A0">
              <w:rPr>
                <w:rFonts w:ascii="Arial" w:hAnsi="Arial" w:cs="Arial"/>
                <w:sz w:val="24"/>
                <w:szCs w:val="24"/>
              </w:rPr>
              <w:t>,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вид</w:t>
            </w:r>
            <w:proofErr w:type="gramEnd"/>
            <w:r w:rsidRPr="002157A0">
              <w:rPr>
                <w:rFonts w:ascii="Arial" w:hAnsi="Arial" w:cs="Arial"/>
                <w:sz w:val="24"/>
                <w:szCs w:val="24"/>
              </w:rPr>
              <w:t>:</w:t>
            </w:r>
          </w:p>
        </w:tc>
        <w:tc>
          <w:tcPr>
            <w:tcW w:w="2240"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серия</w:t>
            </w:r>
            <w:proofErr w:type="gramEnd"/>
            <w:r w:rsidRPr="002157A0">
              <w:rPr>
                <w:rFonts w:ascii="Arial" w:hAnsi="Arial" w:cs="Arial"/>
                <w:sz w:val="24"/>
                <w:szCs w:val="24"/>
              </w:rPr>
              <w:t>:</w:t>
            </w:r>
          </w:p>
        </w:tc>
        <w:tc>
          <w:tcPr>
            <w:tcW w:w="1442" w:type="dxa"/>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номер</w:t>
            </w:r>
            <w:proofErr w:type="gramEnd"/>
            <w:r w:rsidRPr="002157A0">
              <w:rPr>
                <w:rFonts w:ascii="Arial" w:hAnsi="Arial" w:cs="Arial"/>
                <w:sz w:val="24"/>
                <w:szCs w:val="24"/>
              </w:rPr>
              <w:t>:</w:t>
            </w: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дата</w:t>
            </w:r>
            <w:proofErr w:type="gramEnd"/>
            <w:r w:rsidRPr="002157A0">
              <w:rPr>
                <w:rFonts w:ascii="Arial" w:hAnsi="Arial" w:cs="Arial"/>
                <w:sz w:val="24"/>
                <w:szCs w:val="24"/>
              </w:rPr>
              <w:t xml:space="preserve">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кем</w:t>
            </w:r>
            <w:proofErr w:type="gramEnd"/>
            <w:r w:rsidRPr="002157A0">
              <w:rPr>
                <w:rFonts w:ascii="Arial" w:hAnsi="Arial" w:cs="Arial"/>
                <w:sz w:val="24"/>
                <w:szCs w:val="24"/>
              </w:rPr>
              <w:t xml:space="preserve"> выдан:</w:t>
            </w: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почтовый</w:t>
            </w:r>
            <w:proofErr w:type="gramEnd"/>
            <w:r w:rsidRPr="002157A0">
              <w:rPr>
                <w:rFonts w:ascii="Arial" w:hAnsi="Arial" w:cs="Arial"/>
                <w:sz w:val="24"/>
                <w:szCs w:val="24"/>
              </w:rPr>
              <w:t xml:space="preserve">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телефон</w:t>
            </w:r>
            <w:proofErr w:type="gramEnd"/>
            <w:r w:rsidRPr="002157A0">
              <w:rPr>
                <w:rFonts w:ascii="Arial" w:hAnsi="Arial" w:cs="Arial"/>
                <w:sz w:val="24"/>
                <w:szCs w:val="24"/>
              </w:rPr>
              <w:t xml:space="preserve">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адрес</w:t>
            </w:r>
            <w:proofErr w:type="gramEnd"/>
            <w:r w:rsidRPr="002157A0">
              <w:rPr>
                <w:rFonts w:ascii="Arial" w:hAnsi="Arial" w:cs="Arial"/>
                <w:sz w:val="24"/>
                <w:szCs w:val="24"/>
              </w:rPr>
              <w:t xml:space="preserve"> электронной почты (при наличии):</w:t>
            </w: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firstLine="5"/>
              <w:jc w:val="both"/>
              <w:rPr>
                <w:rFonts w:ascii="Arial" w:hAnsi="Arial" w:cs="Arial"/>
                <w:sz w:val="24"/>
                <w:szCs w:val="24"/>
              </w:rPr>
            </w:pPr>
            <w:proofErr w:type="gramStart"/>
            <w:r w:rsidRPr="002157A0">
              <w:rPr>
                <w:rFonts w:ascii="Arial" w:hAnsi="Arial" w:cs="Arial"/>
                <w:sz w:val="24"/>
                <w:szCs w:val="24"/>
              </w:rPr>
              <w:t>юридическое</w:t>
            </w:r>
            <w:proofErr w:type="gramEnd"/>
            <w:r w:rsidRPr="002157A0">
              <w:rPr>
                <w:rFonts w:ascii="Arial" w:hAnsi="Arial" w:cs="Arial"/>
                <w:sz w:val="24"/>
                <w:szCs w:val="24"/>
              </w:rPr>
              <w:t xml:space="preserve"> лицо, в том числе орган государственной власти, иной государственный орган, орган местного самоуправления:</w:t>
            </w:r>
          </w:p>
        </w:tc>
      </w:tr>
      <w:tr w:rsidR="00F177EF" w:rsidRPr="002157A0" w:rsidTr="00F177EF">
        <w:tc>
          <w:tcPr>
            <w:tcW w:w="558" w:type="dxa"/>
            <w:vMerge w:val="restart"/>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48" w:type="dxa"/>
            <w:vMerge w:val="restart"/>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полное</w:t>
            </w:r>
            <w:proofErr w:type="gramEnd"/>
            <w:r w:rsidRPr="002157A0">
              <w:rPr>
                <w:rFonts w:ascii="Arial" w:hAnsi="Arial" w:cs="Arial"/>
                <w:sz w:val="24"/>
                <w:szCs w:val="24"/>
              </w:rPr>
              <w:t xml:space="preserve">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КПП (для российского юридического лица):</w:t>
            </w: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страна</w:t>
            </w:r>
            <w:proofErr w:type="gramEnd"/>
            <w:r w:rsidRPr="002157A0">
              <w:rPr>
                <w:rFonts w:ascii="Arial" w:hAnsi="Arial" w:cs="Arial"/>
                <w:sz w:val="24"/>
                <w:szCs w:val="24"/>
              </w:rPr>
              <w:t xml:space="preserve">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дата</w:t>
            </w:r>
            <w:proofErr w:type="gramEnd"/>
            <w:r w:rsidRPr="002157A0">
              <w:rPr>
                <w:rFonts w:ascii="Arial" w:hAnsi="Arial" w:cs="Arial"/>
                <w:sz w:val="24"/>
                <w:szCs w:val="24"/>
              </w:rPr>
              <w:t xml:space="preserve">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номер</w:t>
            </w:r>
            <w:proofErr w:type="gramEnd"/>
            <w:r w:rsidRPr="002157A0">
              <w:rPr>
                <w:rFonts w:ascii="Arial" w:hAnsi="Arial" w:cs="Arial"/>
                <w:sz w:val="24"/>
                <w:szCs w:val="24"/>
              </w:rPr>
              <w:t xml:space="preserve"> регистрации (для иностранного юридического лица):</w:t>
            </w: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почтовый</w:t>
            </w:r>
            <w:proofErr w:type="gramEnd"/>
            <w:r w:rsidRPr="002157A0">
              <w:rPr>
                <w:rFonts w:ascii="Arial" w:hAnsi="Arial" w:cs="Arial"/>
                <w:sz w:val="24"/>
                <w:szCs w:val="24"/>
              </w:rPr>
              <w:t xml:space="preserve">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телефон</w:t>
            </w:r>
            <w:proofErr w:type="gramEnd"/>
            <w:r w:rsidRPr="002157A0">
              <w:rPr>
                <w:rFonts w:ascii="Arial" w:hAnsi="Arial" w:cs="Arial"/>
                <w:sz w:val="24"/>
                <w:szCs w:val="24"/>
              </w:rPr>
              <w:t xml:space="preserve">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адрес</w:t>
            </w:r>
            <w:proofErr w:type="gramEnd"/>
            <w:r w:rsidRPr="002157A0">
              <w:rPr>
                <w:rFonts w:ascii="Arial" w:hAnsi="Arial" w:cs="Arial"/>
                <w:sz w:val="24"/>
                <w:szCs w:val="24"/>
              </w:rPr>
              <w:t xml:space="preserve"> электронной почты (при наличии):</w:t>
            </w: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Вещное право на объект адресации:</w:t>
            </w:r>
          </w:p>
        </w:tc>
      </w:tr>
      <w:tr w:rsidR="00F177EF" w:rsidRPr="002157A0" w:rsidTr="00F177EF">
        <w:tc>
          <w:tcPr>
            <w:tcW w:w="558" w:type="dxa"/>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48" w:type="dxa"/>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право</w:t>
            </w:r>
            <w:proofErr w:type="gramEnd"/>
            <w:r w:rsidRPr="002157A0">
              <w:rPr>
                <w:rFonts w:ascii="Arial" w:hAnsi="Arial" w:cs="Arial"/>
                <w:sz w:val="24"/>
                <w:szCs w:val="24"/>
              </w:rPr>
              <w:t xml:space="preserve"> собственности</w:t>
            </w:r>
          </w:p>
        </w:tc>
      </w:tr>
      <w:tr w:rsidR="00F177EF" w:rsidRPr="002157A0" w:rsidTr="00F177EF">
        <w:tc>
          <w:tcPr>
            <w:tcW w:w="558" w:type="dxa"/>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48" w:type="dxa"/>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право</w:t>
            </w:r>
            <w:proofErr w:type="gramEnd"/>
            <w:r w:rsidRPr="002157A0">
              <w:rPr>
                <w:rFonts w:ascii="Arial" w:hAnsi="Arial" w:cs="Arial"/>
                <w:sz w:val="24"/>
                <w:szCs w:val="24"/>
              </w:rPr>
              <w:t xml:space="preserve"> хозяйственного ведения имуществом на объект адресации</w:t>
            </w:r>
          </w:p>
        </w:tc>
      </w:tr>
      <w:tr w:rsidR="00F177EF" w:rsidRPr="002157A0" w:rsidTr="00F177EF">
        <w:tc>
          <w:tcPr>
            <w:tcW w:w="558" w:type="dxa"/>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48" w:type="dxa"/>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право</w:t>
            </w:r>
            <w:proofErr w:type="gramEnd"/>
            <w:r w:rsidRPr="002157A0">
              <w:rPr>
                <w:rFonts w:ascii="Arial" w:hAnsi="Arial" w:cs="Arial"/>
                <w:sz w:val="24"/>
                <w:szCs w:val="24"/>
              </w:rPr>
              <w:t xml:space="preserve"> оперативного управления имуществом на объект адресации</w:t>
            </w:r>
          </w:p>
        </w:tc>
      </w:tr>
      <w:tr w:rsidR="00F177EF" w:rsidRPr="002157A0" w:rsidTr="00F177EF">
        <w:tc>
          <w:tcPr>
            <w:tcW w:w="558" w:type="dxa"/>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48" w:type="dxa"/>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право</w:t>
            </w:r>
            <w:proofErr w:type="gramEnd"/>
            <w:r w:rsidRPr="002157A0">
              <w:rPr>
                <w:rFonts w:ascii="Arial" w:hAnsi="Arial" w:cs="Arial"/>
                <w:sz w:val="24"/>
                <w:szCs w:val="24"/>
              </w:rPr>
              <w:t xml:space="preserve"> пожизненно наследуемого владения земельным участком</w:t>
            </w:r>
          </w:p>
        </w:tc>
      </w:tr>
      <w:tr w:rsidR="00F177EF" w:rsidRPr="002157A0" w:rsidTr="00F177EF">
        <w:tc>
          <w:tcPr>
            <w:tcW w:w="558" w:type="dxa"/>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48" w:type="dxa"/>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21"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19"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право</w:t>
            </w:r>
            <w:proofErr w:type="gramEnd"/>
            <w:r w:rsidRPr="002157A0">
              <w:rPr>
                <w:rFonts w:ascii="Arial" w:hAnsi="Arial" w:cs="Arial"/>
                <w:sz w:val="24"/>
                <w:szCs w:val="24"/>
              </w:rPr>
              <w:t xml:space="preserve"> постоянного (бессрочного) пользования земельным участком</w:t>
            </w:r>
          </w:p>
        </w:tc>
      </w:tr>
      <w:tr w:rsidR="00F177EF" w:rsidRPr="002157A0" w:rsidTr="00F177EF">
        <w:tc>
          <w:tcPr>
            <w:tcW w:w="558" w:type="dxa"/>
            <w:vMerge w:val="restart"/>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177EF" w:rsidRPr="002157A0" w:rsidTr="00F177EF">
        <w:tc>
          <w:tcPr>
            <w:tcW w:w="300"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В многофункциональном центре</w:t>
            </w:r>
          </w:p>
        </w:tc>
      </w:tr>
      <w:tr w:rsidR="00F177EF" w:rsidRPr="002157A0" w:rsidTr="00F177EF">
        <w:tc>
          <w:tcPr>
            <w:tcW w:w="558" w:type="dxa"/>
            <w:vMerge w:val="restart"/>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58" w:type="dxa"/>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firstLine="5"/>
              <w:jc w:val="both"/>
              <w:rPr>
                <w:rFonts w:ascii="Arial" w:hAnsi="Arial" w:cs="Arial"/>
                <w:sz w:val="24"/>
                <w:szCs w:val="24"/>
              </w:rPr>
            </w:pPr>
            <w:r w:rsidRPr="002157A0">
              <w:rPr>
                <w:rFonts w:ascii="Arial" w:hAnsi="Arial" w:cs="Arial"/>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177EF" w:rsidRPr="002157A0" w:rsidTr="00F177EF">
        <w:tc>
          <w:tcPr>
            <w:tcW w:w="558" w:type="dxa"/>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В личном кабинете федеральной информационной адресной системы</w:t>
            </w:r>
          </w:p>
        </w:tc>
      </w:tr>
      <w:tr w:rsidR="00F177EF" w:rsidRPr="002157A0" w:rsidTr="00F177EF">
        <w:tc>
          <w:tcPr>
            <w:tcW w:w="558" w:type="dxa"/>
            <w:vMerge w:val="restart"/>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firstLine="10"/>
              <w:jc w:val="both"/>
              <w:rPr>
                <w:rFonts w:ascii="Arial" w:hAnsi="Arial" w:cs="Arial"/>
                <w:sz w:val="24"/>
                <w:szCs w:val="24"/>
              </w:rPr>
            </w:pPr>
            <w:r w:rsidRPr="002157A0">
              <w:rPr>
                <w:rFonts w:ascii="Arial" w:hAnsi="Arial" w:cs="Arial"/>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58" w:type="dxa"/>
            <w:vMerge w:val="restart"/>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Расписку в получении документов прошу:</w:t>
            </w:r>
          </w:p>
        </w:tc>
      </w:tr>
      <w:tr w:rsidR="00F177EF" w:rsidRPr="002157A0" w:rsidTr="00F177EF">
        <w:tc>
          <w:tcPr>
            <w:tcW w:w="300"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Расписка получена: ___________________________________</w:t>
            </w:r>
          </w:p>
          <w:p w:rsidR="00F177EF" w:rsidRPr="002157A0" w:rsidRDefault="00F177EF">
            <w:pPr>
              <w:autoSpaceDE w:val="0"/>
              <w:autoSpaceDN w:val="0"/>
              <w:adjustRightInd w:val="0"/>
              <w:ind w:left="3005"/>
              <w:jc w:val="both"/>
              <w:rPr>
                <w:rFonts w:ascii="Arial" w:hAnsi="Arial" w:cs="Arial"/>
                <w:sz w:val="24"/>
                <w:szCs w:val="24"/>
              </w:rPr>
            </w:pPr>
            <w:r w:rsidRPr="002157A0">
              <w:rPr>
                <w:rFonts w:ascii="Arial" w:hAnsi="Arial" w:cs="Arial"/>
                <w:sz w:val="24"/>
                <w:szCs w:val="24"/>
              </w:rPr>
              <w:t>(</w:t>
            </w:r>
            <w:proofErr w:type="gramStart"/>
            <w:r w:rsidRPr="002157A0">
              <w:rPr>
                <w:rFonts w:ascii="Arial" w:hAnsi="Arial" w:cs="Arial"/>
                <w:sz w:val="24"/>
                <w:szCs w:val="24"/>
              </w:rPr>
              <w:t>подпись</w:t>
            </w:r>
            <w:proofErr w:type="gramEnd"/>
            <w:r w:rsidRPr="002157A0">
              <w:rPr>
                <w:rFonts w:ascii="Arial" w:hAnsi="Arial" w:cs="Arial"/>
                <w:sz w:val="24"/>
                <w:szCs w:val="24"/>
              </w:rPr>
              <w:t xml:space="preserve"> заявителя)</w:t>
            </w:r>
          </w:p>
        </w:tc>
      </w:tr>
      <w:tr w:rsidR="00F177EF" w:rsidRPr="002157A0" w:rsidTr="00F177EF">
        <w:tc>
          <w:tcPr>
            <w:tcW w:w="558" w:type="dxa"/>
            <w:vMerge w:val="restart"/>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448"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Не направлять</w:t>
            </w:r>
          </w:p>
        </w:tc>
      </w:tr>
    </w:tbl>
    <w:p w:rsidR="00F177EF" w:rsidRPr="002157A0" w:rsidRDefault="00F177EF" w:rsidP="00F177EF">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F177EF" w:rsidRPr="002157A0" w:rsidTr="00F177EF">
        <w:tc>
          <w:tcPr>
            <w:tcW w:w="6316" w:type="dxa"/>
            <w:gridSpan w:val="9"/>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left="5"/>
              <w:jc w:val="both"/>
              <w:rPr>
                <w:rFonts w:ascii="Arial" w:hAnsi="Arial" w:cs="Arial"/>
                <w:sz w:val="24"/>
                <w:szCs w:val="24"/>
              </w:rPr>
            </w:pPr>
            <w:r w:rsidRPr="002157A0">
              <w:rPr>
                <w:rFonts w:ascii="Arial" w:hAnsi="Arial" w:cs="Arial"/>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left="10"/>
              <w:jc w:val="both"/>
              <w:rPr>
                <w:rFonts w:ascii="Arial" w:hAnsi="Arial" w:cs="Arial"/>
                <w:sz w:val="24"/>
                <w:szCs w:val="24"/>
              </w:rPr>
            </w:pPr>
            <w:r w:rsidRPr="002157A0">
              <w:rPr>
                <w:rFonts w:ascii="Arial" w:hAnsi="Arial" w:cs="Arial"/>
                <w:sz w:val="24"/>
                <w:szCs w:val="24"/>
              </w:rPr>
              <w:t>Всего листов ___</w:t>
            </w:r>
          </w:p>
        </w:tc>
      </w:tr>
      <w:tr w:rsidR="00F177EF" w:rsidRPr="002157A0" w:rsidTr="00F177EF">
        <w:tc>
          <w:tcPr>
            <w:tcW w:w="9639" w:type="dxa"/>
            <w:gridSpan w:val="13"/>
            <w:tcBorders>
              <w:top w:val="single" w:sz="4" w:space="0" w:color="auto"/>
              <w:left w:val="nil"/>
              <w:bottom w:val="single" w:sz="4" w:space="0" w:color="auto"/>
              <w:right w:val="nil"/>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37" w:type="dxa"/>
            <w:vMerge w:val="restart"/>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Заявитель:</w:t>
            </w:r>
          </w:p>
        </w:tc>
      </w:tr>
      <w:tr w:rsidR="00F177EF" w:rsidRPr="002157A0" w:rsidTr="00F177EF">
        <w:tc>
          <w:tcPr>
            <w:tcW w:w="300" w:type="dxa"/>
            <w:vMerge/>
            <w:tcBorders>
              <w:top w:val="single" w:sz="4" w:space="0" w:color="auto"/>
              <w:left w:val="single" w:sz="4" w:space="0" w:color="auto"/>
              <w:bottom w:val="nil"/>
              <w:right w:val="single" w:sz="4" w:space="0" w:color="auto"/>
            </w:tcBorders>
            <w:vAlign w:val="center"/>
            <w:hideMark/>
          </w:tcPr>
          <w:p w:rsidR="00F177EF" w:rsidRPr="002157A0" w:rsidRDefault="00F177EF">
            <w:pPr>
              <w:rPr>
                <w:rFonts w:ascii="Arial" w:hAnsi="Arial" w:cs="Arial"/>
                <w:sz w:val="24"/>
                <w:szCs w:val="24"/>
              </w:rPr>
            </w:pPr>
          </w:p>
        </w:tc>
        <w:tc>
          <w:tcPr>
            <w:tcW w:w="432"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Собственник объекта адресации или лицо, обладающее иным вещным правом на объект адресации</w:t>
            </w:r>
          </w:p>
        </w:tc>
      </w:tr>
      <w:tr w:rsidR="00F177EF" w:rsidRPr="002157A0" w:rsidTr="00F177EF">
        <w:tc>
          <w:tcPr>
            <w:tcW w:w="537" w:type="dxa"/>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32"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Представитель собственника объекта адресации или лица, обладающего иным вещным правом на объект адресации</w:t>
            </w:r>
          </w:p>
        </w:tc>
      </w:tr>
      <w:tr w:rsidR="00F177EF" w:rsidRPr="002157A0" w:rsidTr="00F177EF">
        <w:tc>
          <w:tcPr>
            <w:tcW w:w="537" w:type="dxa"/>
            <w:vMerge w:val="restart"/>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физическое</w:t>
            </w:r>
            <w:proofErr w:type="gramEnd"/>
            <w:r w:rsidRPr="002157A0">
              <w:rPr>
                <w:rFonts w:ascii="Arial" w:hAnsi="Arial" w:cs="Arial"/>
                <w:sz w:val="24"/>
                <w:szCs w:val="24"/>
              </w:rPr>
              <w:t xml:space="preserve"> лицо:</w:t>
            </w: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фамилия</w:t>
            </w:r>
            <w:proofErr w:type="gramEnd"/>
            <w:r w:rsidRPr="002157A0">
              <w:rPr>
                <w:rFonts w:ascii="Arial" w:hAnsi="Arial" w:cs="Arial"/>
                <w:sz w:val="24"/>
                <w:szCs w:val="24"/>
              </w:rPr>
              <w:t>:</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имя</w:t>
            </w:r>
            <w:proofErr w:type="gramEnd"/>
            <w:r w:rsidRPr="002157A0">
              <w:rPr>
                <w:rFonts w:ascii="Arial" w:hAnsi="Arial" w:cs="Arial"/>
                <w:sz w:val="24"/>
                <w:szCs w:val="24"/>
              </w:rPr>
              <w:t xml:space="preserve">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отчество</w:t>
            </w:r>
            <w:proofErr w:type="gramEnd"/>
            <w:r w:rsidRPr="002157A0">
              <w:rPr>
                <w:rFonts w:ascii="Arial" w:hAnsi="Arial" w:cs="Arial"/>
                <w:sz w:val="24"/>
                <w:szCs w:val="24"/>
              </w:rPr>
              <w:t xml:space="preserve">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ИНН (при наличии):</w:t>
            </w: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1481"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документ</w:t>
            </w:r>
            <w:proofErr w:type="gramEnd"/>
            <w:r w:rsidRPr="002157A0">
              <w:rPr>
                <w:rFonts w:ascii="Arial" w:hAnsi="Arial" w:cs="Arial"/>
                <w:sz w:val="24"/>
                <w:szCs w:val="24"/>
              </w:rPr>
              <w:t>,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вид</w:t>
            </w:r>
            <w:proofErr w:type="gramEnd"/>
            <w:r w:rsidRPr="002157A0">
              <w:rPr>
                <w:rFonts w:ascii="Arial" w:hAnsi="Arial" w:cs="Arial"/>
                <w:sz w:val="24"/>
                <w:szCs w:val="24"/>
              </w:rPr>
              <w:t>:</w:t>
            </w:r>
          </w:p>
        </w:tc>
        <w:tc>
          <w:tcPr>
            <w:tcW w:w="2230"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серия</w:t>
            </w:r>
            <w:proofErr w:type="gramEnd"/>
            <w:r w:rsidRPr="002157A0">
              <w:rPr>
                <w:rFonts w:ascii="Arial" w:hAnsi="Arial" w:cs="Arial"/>
                <w:sz w:val="24"/>
                <w:szCs w:val="24"/>
              </w:rPr>
              <w:t>:</w:t>
            </w:r>
          </w:p>
        </w:tc>
        <w:tc>
          <w:tcPr>
            <w:tcW w:w="1481" w:type="dxa"/>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номер</w:t>
            </w:r>
            <w:proofErr w:type="gramEnd"/>
            <w:r w:rsidRPr="002157A0">
              <w:rPr>
                <w:rFonts w:ascii="Arial" w:hAnsi="Arial" w:cs="Arial"/>
                <w:sz w:val="24"/>
                <w:szCs w:val="24"/>
              </w:rPr>
              <w:t>:</w:t>
            </w: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1481"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дата</w:t>
            </w:r>
            <w:proofErr w:type="gramEnd"/>
            <w:r w:rsidRPr="002157A0">
              <w:rPr>
                <w:rFonts w:ascii="Arial" w:hAnsi="Arial" w:cs="Arial"/>
                <w:sz w:val="24"/>
                <w:szCs w:val="24"/>
              </w:rPr>
              <w:t xml:space="preserve">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кем</w:t>
            </w:r>
            <w:proofErr w:type="gramEnd"/>
            <w:r w:rsidRPr="002157A0">
              <w:rPr>
                <w:rFonts w:ascii="Arial" w:hAnsi="Arial" w:cs="Arial"/>
                <w:sz w:val="24"/>
                <w:szCs w:val="24"/>
              </w:rPr>
              <w:t xml:space="preserve"> выдан:</w:t>
            </w: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почтовый</w:t>
            </w:r>
            <w:proofErr w:type="gramEnd"/>
            <w:r w:rsidRPr="002157A0">
              <w:rPr>
                <w:rFonts w:ascii="Arial" w:hAnsi="Arial" w:cs="Arial"/>
                <w:sz w:val="24"/>
                <w:szCs w:val="24"/>
              </w:rPr>
              <w:t xml:space="preserve">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телефон</w:t>
            </w:r>
            <w:proofErr w:type="gramEnd"/>
            <w:r w:rsidRPr="002157A0">
              <w:rPr>
                <w:rFonts w:ascii="Arial" w:hAnsi="Arial" w:cs="Arial"/>
                <w:sz w:val="24"/>
                <w:szCs w:val="24"/>
              </w:rPr>
              <w:t xml:space="preserve">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адрес</w:t>
            </w:r>
            <w:proofErr w:type="gramEnd"/>
            <w:r w:rsidRPr="002157A0">
              <w:rPr>
                <w:rFonts w:ascii="Arial" w:hAnsi="Arial" w:cs="Arial"/>
                <w:sz w:val="24"/>
                <w:szCs w:val="24"/>
              </w:rPr>
              <w:t xml:space="preserve"> электронной почты (при наличии):</w:t>
            </w: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520" w:type="dxa"/>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наименование</w:t>
            </w:r>
            <w:proofErr w:type="gramEnd"/>
            <w:r w:rsidRPr="002157A0">
              <w:rPr>
                <w:rFonts w:ascii="Arial" w:hAnsi="Arial" w:cs="Arial"/>
                <w:sz w:val="24"/>
                <w:szCs w:val="24"/>
              </w:rPr>
              <w:t xml:space="preserve"> и реквизиты документа, подтверждающего полномочия представителя:</w:t>
            </w: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firstLine="5"/>
              <w:jc w:val="both"/>
              <w:rPr>
                <w:rFonts w:ascii="Arial" w:hAnsi="Arial" w:cs="Arial"/>
                <w:sz w:val="24"/>
                <w:szCs w:val="24"/>
              </w:rPr>
            </w:pPr>
            <w:proofErr w:type="gramStart"/>
            <w:r w:rsidRPr="002157A0">
              <w:rPr>
                <w:rFonts w:ascii="Arial" w:hAnsi="Arial" w:cs="Arial"/>
                <w:sz w:val="24"/>
                <w:szCs w:val="24"/>
              </w:rPr>
              <w:t>юридическое</w:t>
            </w:r>
            <w:proofErr w:type="gramEnd"/>
            <w:r w:rsidRPr="002157A0">
              <w:rPr>
                <w:rFonts w:ascii="Arial" w:hAnsi="Arial" w:cs="Arial"/>
                <w:sz w:val="24"/>
                <w:szCs w:val="24"/>
              </w:rPr>
              <w:t xml:space="preserve"> лицо, в том числе орган государственной власти, иной государственный орган, орган местного самоуправления:</w:t>
            </w: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полное</w:t>
            </w:r>
            <w:proofErr w:type="gramEnd"/>
            <w:r w:rsidRPr="002157A0">
              <w:rPr>
                <w:rFonts w:ascii="Arial" w:hAnsi="Arial" w:cs="Arial"/>
                <w:sz w:val="24"/>
                <w:szCs w:val="24"/>
              </w:rPr>
              <w:t xml:space="preserve">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ИНН (для российского юридического лица):</w:t>
            </w: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страна</w:t>
            </w:r>
            <w:proofErr w:type="gramEnd"/>
            <w:r w:rsidRPr="002157A0">
              <w:rPr>
                <w:rFonts w:ascii="Arial" w:hAnsi="Arial" w:cs="Arial"/>
                <w:sz w:val="24"/>
                <w:szCs w:val="24"/>
              </w:rPr>
              <w:t xml:space="preserve">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дата</w:t>
            </w:r>
            <w:proofErr w:type="gramEnd"/>
            <w:r w:rsidRPr="002157A0">
              <w:rPr>
                <w:rFonts w:ascii="Arial" w:hAnsi="Arial" w:cs="Arial"/>
                <w:sz w:val="24"/>
                <w:szCs w:val="24"/>
              </w:rPr>
              <w:t xml:space="preserve">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номер</w:t>
            </w:r>
            <w:proofErr w:type="gramEnd"/>
            <w:r w:rsidRPr="002157A0">
              <w:rPr>
                <w:rFonts w:ascii="Arial" w:hAnsi="Arial" w:cs="Arial"/>
                <w:sz w:val="24"/>
                <w:szCs w:val="24"/>
              </w:rPr>
              <w:t xml:space="preserve"> регистрации (для иностранного юридического лица):</w:t>
            </w: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почтовый</w:t>
            </w:r>
            <w:proofErr w:type="gramEnd"/>
            <w:r w:rsidRPr="002157A0">
              <w:rPr>
                <w:rFonts w:ascii="Arial" w:hAnsi="Arial" w:cs="Arial"/>
                <w:sz w:val="24"/>
                <w:szCs w:val="24"/>
              </w:rPr>
              <w:t xml:space="preserve">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телефон</w:t>
            </w:r>
            <w:proofErr w:type="gramEnd"/>
            <w:r w:rsidRPr="002157A0">
              <w:rPr>
                <w:rFonts w:ascii="Arial" w:hAnsi="Arial" w:cs="Arial"/>
                <w:sz w:val="24"/>
                <w:szCs w:val="24"/>
              </w:rPr>
              <w:t xml:space="preserve">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proofErr w:type="gramStart"/>
            <w:r w:rsidRPr="002157A0">
              <w:rPr>
                <w:rFonts w:ascii="Arial" w:hAnsi="Arial" w:cs="Arial"/>
                <w:sz w:val="24"/>
                <w:szCs w:val="24"/>
              </w:rPr>
              <w:t>адрес</w:t>
            </w:r>
            <w:proofErr w:type="gramEnd"/>
            <w:r w:rsidRPr="002157A0">
              <w:rPr>
                <w:rFonts w:ascii="Arial" w:hAnsi="Arial" w:cs="Arial"/>
                <w:sz w:val="24"/>
                <w:szCs w:val="24"/>
              </w:rPr>
              <w:t xml:space="preserve"> электронной почты (при наличии):</w:t>
            </w: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наименование</w:t>
            </w:r>
            <w:proofErr w:type="gramEnd"/>
            <w:r w:rsidRPr="002157A0">
              <w:rPr>
                <w:rFonts w:ascii="Arial" w:hAnsi="Arial" w:cs="Arial"/>
                <w:sz w:val="24"/>
                <w:szCs w:val="24"/>
              </w:rPr>
              <w:t xml:space="preserve"> и реквизиты документа, подтверждающего полномочия представителя:</w:t>
            </w: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nil"/>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37" w:type="dxa"/>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Документы, прилагаемые к заявлению:</w:t>
            </w: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Копия в количестве ___ экз., на ___ л.</w:t>
            </w: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Копия в количестве ___ экз., на ___ л.</w:t>
            </w: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Копия в количестве ___ экз., на ___ л.</w:t>
            </w:r>
          </w:p>
        </w:tc>
      </w:tr>
      <w:tr w:rsidR="00F177EF" w:rsidRPr="002157A0" w:rsidTr="00F177EF">
        <w:tc>
          <w:tcPr>
            <w:tcW w:w="537" w:type="dxa"/>
            <w:vMerge w:val="restart"/>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right"/>
              <w:rPr>
                <w:rFonts w:ascii="Arial" w:hAnsi="Arial" w:cs="Arial"/>
                <w:sz w:val="24"/>
                <w:szCs w:val="24"/>
              </w:rPr>
            </w:pPr>
            <w:r w:rsidRPr="002157A0">
              <w:rPr>
                <w:rFonts w:ascii="Arial" w:hAnsi="Arial" w:cs="Arial"/>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Примечание:</w:t>
            </w: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300" w:type="dxa"/>
            <w:vMerge/>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rPr>
                <w:rFonts w:ascii="Arial" w:hAnsi="Arial" w:cs="Arial"/>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bl>
    <w:p w:rsidR="00F177EF" w:rsidRPr="002157A0" w:rsidRDefault="00F177EF" w:rsidP="00F177EF">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F177EF" w:rsidRPr="002157A0" w:rsidTr="00F177EF">
        <w:tc>
          <w:tcPr>
            <w:tcW w:w="6284" w:type="dxa"/>
            <w:gridSpan w:val="3"/>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left="5"/>
              <w:jc w:val="both"/>
              <w:rPr>
                <w:rFonts w:ascii="Arial" w:hAnsi="Arial" w:cs="Arial"/>
                <w:sz w:val="24"/>
                <w:szCs w:val="24"/>
              </w:rPr>
            </w:pPr>
            <w:r w:rsidRPr="002157A0">
              <w:rPr>
                <w:rFonts w:ascii="Arial" w:hAnsi="Arial" w:cs="Arial"/>
                <w:sz w:val="24"/>
                <w:szCs w:val="24"/>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ind w:left="10"/>
              <w:jc w:val="both"/>
              <w:rPr>
                <w:rFonts w:ascii="Arial" w:hAnsi="Arial" w:cs="Arial"/>
                <w:sz w:val="24"/>
                <w:szCs w:val="24"/>
              </w:rPr>
            </w:pPr>
            <w:r w:rsidRPr="002157A0">
              <w:rPr>
                <w:rFonts w:ascii="Arial" w:hAnsi="Arial" w:cs="Arial"/>
                <w:sz w:val="24"/>
                <w:szCs w:val="24"/>
              </w:rPr>
              <w:t>Всего листов ___</w:t>
            </w:r>
          </w:p>
        </w:tc>
      </w:tr>
      <w:tr w:rsidR="00F177EF" w:rsidRPr="002157A0" w:rsidTr="00F177EF">
        <w:tc>
          <w:tcPr>
            <w:tcW w:w="6284" w:type="dxa"/>
            <w:gridSpan w:val="3"/>
            <w:tcBorders>
              <w:top w:val="single" w:sz="4" w:space="0" w:color="auto"/>
              <w:left w:val="nil"/>
              <w:bottom w:val="single" w:sz="4" w:space="0" w:color="auto"/>
              <w:right w:val="nil"/>
            </w:tcBorders>
          </w:tcPr>
          <w:p w:rsidR="00F177EF" w:rsidRPr="002157A0" w:rsidRDefault="00F177EF">
            <w:pPr>
              <w:autoSpaceDE w:val="0"/>
              <w:autoSpaceDN w:val="0"/>
              <w:adjustRightInd w:val="0"/>
              <w:rPr>
                <w:rFonts w:ascii="Arial" w:hAnsi="Arial" w:cs="Arial"/>
                <w:sz w:val="24"/>
                <w:szCs w:val="24"/>
              </w:rPr>
            </w:pPr>
          </w:p>
        </w:tc>
        <w:tc>
          <w:tcPr>
            <w:tcW w:w="1363" w:type="dxa"/>
            <w:tcBorders>
              <w:top w:val="single" w:sz="4" w:space="0" w:color="auto"/>
              <w:left w:val="nil"/>
              <w:bottom w:val="single" w:sz="4" w:space="0" w:color="auto"/>
              <w:right w:val="nil"/>
            </w:tcBorders>
          </w:tcPr>
          <w:p w:rsidR="00F177EF" w:rsidRPr="002157A0" w:rsidRDefault="00F177EF">
            <w:pPr>
              <w:autoSpaceDE w:val="0"/>
              <w:autoSpaceDN w:val="0"/>
              <w:adjustRightInd w:val="0"/>
              <w:rPr>
                <w:rFonts w:ascii="Arial" w:hAnsi="Arial" w:cs="Arial"/>
                <w:sz w:val="24"/>
                <w:szCs w:val="24"/>
              </w:rPr>
            </w:pPr>
          </w:p>
        </w:tc>
        <w:tc>
          <w:tcPr>
            <w:tcW w:w="1992" w:type="dxa"/>
            <w:tcBorders>
              <w:top w:val="single" w:sz="4" w:space="0" w:color="auto"/>
              <w:left w:val="nil"/>
              <w:bottom w:val="single" w:sz="4" w:space="0" w:color="auto"/>
              <w:right w:val="nil"/>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37" w:type="dxa"/>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both"/>
              <w:rPr>
                <w:rFonts w:ascii="Arial" w:hAnsi="Arial" w:cs="Arial"/>
                <w:sz w:val="24"/>
                <w:szCs w:val="24"/>
              </w:rPr>
            </w:pPr>
            <w:r w:rsidRPr="002157A0">
              <w:rPr>
                <w:rFonts w:ascii="Arial"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w:t>
            </w:r>
            <w:r w:rsidRPr="002157A0">
              <w:rPr>
                <w:rFonts w:ascii="Arial" w:hAnsi="Arial" w:cs="Arial"/>
                <w:sz w:val="24"/>
                <w:szCs w:val="24"/>
              </w:rPr>
              <w:lastRenderedPageBreak/>
              <w:t>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177EF" w:rsidRPr="002157A0" w:rsidTr="00F177EF">
        <w:tc>
          <w:tcPr>
            <w:tcW w:w="537" w:type="dxa"/>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both"/>
              <w:rPr>
                <w:rFonts w:ascii="Arial" w:hAnsi="Arial" w:cs="Arial"/>
                <w:sz w:val="24"/>
                <w:szCs w:val="24"/>
              </w:rPr>
            </w:pPr>
            <w:r w:rsidRPr="002157A0">
              <w:rPr>
                <w:rFonts w:ascii="Arial" w:hAnsi="Arial" w:cs="Arial"/>
                <w:sz w:val="24"/>
                <w:szCs w:val="24"/>
              </w:rPr>
              <w:t>Настоящим также подтверждаю, что:</w:t>
            </w:r>
          </w:p>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сведения</w:t>
            </w:r>
            <w:proofErr w:type="gramEnd"/>
            <w:r w:rsidRPr="002157A0">
              <w:rPr>
                <w:rFonts w:ascii="Arial" w:hAnsi="Arial" w:cs="Arial"/>
                <w:sz w:val="24"/>
                <w:szCs w:val="24"/>
              </w:rPr>
              <w:t>, указанные в настоящем заявлении, на дату представления заявления достоверны;</w:t>
            </w:r>
          </w:p>
          <w:p w:rsidR="00F177EF" w:rsidRPr="002157A0" w:rsidRDefault="00F177EF">
            <w:pPr>
              <w:autoSpaceDE w:val="0"/>
              <w:autoSpaceDN w:val="0"/>
              <w:adjustRightInd w:val="0"/>
              <w:rPr>
                <w:rFonts w:ascii="Arial" w:hAnsi="Arial" w:cs="Arial"/>
                <w:sz w:val="24"/>
                <w:szCs w:val="24"/>
              </w:rPr>
            </w:pPr>
            <w:proofErr w:type="gramStart"/>
            <w:r w:rsidRPr="002157A0">
              <w:rPr>
                <w:rFonts w:ascii="Arial" w:hAnsi="Arial" w:cs="Arial"/>
                <w:sz w:val="24"/>
                <w:szCs w:val="24"/>
              </w:rPr>
              <w:t>представленные</w:t>
            </w:r>
            <w:proofErr w:type="gramEnd"/>
            <w:r w:rsidRPr="002157A0">
              <w:rPr>
                <w:rFonts w:ascii="Arial" w:hAnsi="Arial" w:cs="Arial"/>
                <w:sz w:val="24"/>
                <w:szCs w:val="24"/>
              </w:rPr>
              <w:t xml:space="preserve"> правоустанавливающий(</w:t>
            </w:r>
            <w:proofErr w:type="spellStart"/>
            <w:r w:rsidRPr="002157A0">
              <w:rPr>
                <w:rFonts w:ascii="Arial" w:hAnsi="Arial" w:cs="Arial"/>
                <w:sz w:val="24"/>
                <w:szCs w:val="24"/>
              </w:rPr>
              <w:t>ие</w:t>
            </w:r>
            <w:proofErr w:type="spellEnd"/>
            <w:r w:rsidRPr="002157A0">
              <w:rPr>
                <w:rFonts w:ascii="Arial" w:hAnsi="Arial" w:cs="Arial"/>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177EF" w:rsidRPr="002157A0" w:rsidTr="00F177EF">
        <w:tc>
          <w:tcPr>
            <w:tcW w:w="537" w:type="dxa"/>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Дата</w:t>
            </w:r>
          </w:p>
        </w:tc>
      </w:tr>
      <w:tr w:rsidR="00F177EF" w:rsidRPr="002157A0" w:rsidTr="00F177EF">
        <w:tc>
          <w:tcPr>
            <w:tcW w:w="537" w:type="dxa"/>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_________________</w:t>
            </w:r>
          </w:p>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w:t>
            </w:r>
            <w:proofErr w:type="gramStart"/>
            <w:r w:rsidRPr="002157A0">
              <w:rPr>
                <w:rFonts w:ascii="Arial" w:hAnsi="Arial" w:cs="Arial"/>
                <w:sz w:val="24"/>
                <w:szCs w:val="24"/>
              </w:rPr>
              <w:t>подпись</w:t>
            </w:r>
            <w:proofErr w:type="gramEnd"/>
            <w:r w:rsidRPr="002157A0">
              <w:rPr>
                <w:rFonts w:ascii="Arial" w:hAnsi="Arial" w:cs="Arial"/>
                <w:sz w:val="24"/>
                <w:szCs w:val="24"/>
              </w:rPr>
              <w:t>)</w:t>
            </w:r>
          </w:p>
        </w:tc>
        <w:tc>
          <w:tcPr>
            <w:tcW w:w="3389" w:type="dxa"/>
            <w:tcBorders>
              <w:top w:val="single" w:sz="4" w:space="0" w:color="auto"/>
              <w:left w:val="nil"/>
              <w:bottom w:val="single" w:sz="4" w:space="0" w:color="auto"/>
              <w:right w:val="single" w:sz="4" w:space="0" w:color="auto"/>
            </w:tcBorders>
            <w:vAlign w:val="center"/>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_______________________</w:t>
            </w:r>
          </w:p>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w:t>
            </w:r>
            <w:proofErr w:type="gramStart"/>
            <w:r w:rsidRPr="002157A0">
              <w:rPr>
                <w:rFonts w:ascii="Arial" w:hAnsi="Arial" w:cs="Arial"/>
                <w:sz w:val="24"/>
                <w:szCs w:val="24"/>
              </w:rPr>
              <w:t>инициалы</w:t>
            </w:r>
            <w:proofErr w:type="gramEnd"/>
            <w:r w:rsidRPr="002157A0">
              <w:rPr>
                <w:rFonts w:ascii="Arial" w:hAnsi="Arial" w:cs="Arial"/>
                <w:sz w:val="24"/>
                <w:szCs w:val="24"/>
              </w:rPr>
              <w:t>,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F177EF" w:rsidRPr="002157A0" w:rsidRDefault="00F177EF">
            <w:pPr>
              <w:autoSpaceDE w:val="0"/>
              <w:autoSpaceDN w:val="0"/>
              <w:adjustRightInd w:val="0"/>
              <w:jc w:val="both"/>
              <w:rPr>
                <w:rFonts w:ascii="Arial" w:hAnsi="Arial" w:cs="Arial"/>
                <w:sz w:val="24"/>
                <w:szCs w:val="24"/>
              </w:rPr>
            </w:pPr>
            <w:r w:rsidRPr="002157A0">
              <w:rPr>
                <w:rFonts w:ascii="Arial" w:hAnsi="Arial" w:cs="Arial"/>
                <w:sz w:val="24"/>
                <w:szCs w:val="24"/>
              </w:rPr>
              <w:t>"__" ___________ ____ г.</w:t>
            </w:r>
          </w:p>
        </w:tc>
      </w:tr>
      <w:tr w:rsidR="00F177EF" w:rsidRPr="002157A0" w:rsidTr="00F177EF">
        <w:tc>
          <w:tcPr>
            <w:tcW w:w="537" w:type="dxa"/>
            <w:tcBorders>
              <w:top w:val="single" w:sz="4" w:space="0" w:color="auto"/>
              <w:left w:val="single" w:sz="4" w:space="0" w:color="auto"/>
              <w:bottom w:val="nil"/>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Отметка специалиста, принявшего заявление и приложенные к нему документы:</w:t>
            </w:r>
          </w:p>
        </w:tc>
      </w:tr>
      <w:tr w:rsidR="00F177EF" w:rsidRPr="002157A0" w:rsidTr="00F177EF">
        <w:tc>
          <w:tcPr>
            <w:tcW w:w="537" w:type="dxa"/>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37" w:type="dxa"/>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37" w:type="dxa"/>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37" w:type="dxa"/>
            <w:tcBorders>
              <w:top w:val="nil"/>
              <w:left w:val="single" w:sz="4" w:space="0" w:color="auto"/>
              <w:bottom w:val="nil"/>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r w:rsidR="00F177EF" w:rsidRPr="002157A0" w:rsidTr="00F177EF">
        <w:tc>
          <w:tcPr>
            <w:tcW w:w="537" w:type="dxa"/>
            <w:tcBorders>
              <w:top w:val="nil"/>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F177EF" w:rsidRPr="002157A0" w:rsidRDefault="00F177EF">
            <w:pPr>
              <w:autoSpaceDE w:val="0"/>
              <w:autoSpaceDN w:val="0"/>
              <w:adjustRightInd w:val="0"/>
              <w:rPr>
                <w:rFonts w:ascii="Arial" w:hAnsi="Arial" w:cs="Arial"/>
                <w:sz w:val="24"/>
                <w:szCs w:val="24"/>
              </w:rPr>
            </w:pPr>
          </w:p>
        </w:tc>
      </w:tr>
    </w:tbl>
    <w:p w:rsidR="00F177EF" w:rsidRPr="002157A0" w:rsidRDefault="00F177EF" w:rsidP="00F177EF">
      <w:pPr>
        <w:autoSpaceDE w:val="0"/>
        <w:autoSpaceDN w:val="0"/>
        <w:adjustRightInd w:val="0"/>
        <w:jc w:val="both"/>
        <w:rPr>
          <w:rFonts w:ascii="Arial" w:hAnsi="Arial" w:cs="Arial"/>
          <w:sz w:val="24"/>
          <w:szCs w:val="24"/>
        </w:rPr>
      </w:pP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w:t>
      </w:r>
    </w:p>
    <w:p w:rsidR="00F177EF" w:rsidRPr="002157A0" w:rsidRDefault="00F177EF" w:rsidP="00F177EF">
      <w:pPr>
        <w:autoSpaceDE w:val="0"/>
        <w:autoSpaceDN w:val="0"/>
        <w:adjustRightInd w:val="0"/>
        <w:ind w:firstLine="540"/>
        <w:jc w:val="both"/>
        <w:rPr>
          <w:rFonts w:ascii="Arial" w:hAnsi="Arial" w:cs="Arial"/>
          <w:sz w:val="24"/>
          <w:szCs w:val="24"/>
        </w:rPr>
      </w:pPr>
      <w:bookmarkStart w:id="4" w:name="Par518"/>
      <w:bookmarkEnd w:id="4"/>
      <w:r w:rsidRPr="002157A0">
        <w:rPr>
          <w:rFonts w:ascii="Arial" w:hAnsi="Arial" w:cs="Arial"/>
          <w:sz w:val="24"/>
          <w:szCs w:val="24"/>
        </w:rPr>
        <w:t>&lt;1&gt; Строка дублируется для каждого объединенного земельного участка.</w:t>
      </w:r>
    </w:p>
    <w:p w:rsidR="00F177EF" w:rsidRPr="002157A0" w:rsidRDefault="00F177EF" w:rsidP="00F177EF">
      <w:pPr>
        <w:autoSpaceDE w:val="0"/>
        <w:autoSpaceDN w:val="0"/>
        <w:adjustRightInd w:val="0"/>
        <w:ind w:firstLine="540"/>
        <w:jc w:val="both"/>
        <w:rPr>
          <w:rFonts w:ascii="Arial" w:hAnsi="Arial" w:cs="Arial"/>
          <w:sz w:val="24"/>
          <w:szCs w:val="24"/>
        </w:rPr>
      </w:pPr>
      <w:bookmarkStart w:id="5" w:name="Par519"/>
      <w:bookmarkEnd w:id="5"/>
      <w:r w:rsidRPr="002157A0">
        <w:rPr>
          <w:rFonts w:ascii="Arial" w:hAnsi="Arial" w:cs="Arial"/>
          <w:sz w:val="24"/>
          <w:szCs w:val="24"/>
        </w:rPr>
        <w:t>&lt;2&gt; Строка дублируется для каждого перераспределенного земельного участка.</w:t>
      </w:r>
    </w:p>
    <w:p w:rsidR="00F177EF" w:rsidRPr="002157A0" w:rsidRDefault="00F177EF" w:rsidP="00F177EF">
      <w:pPr>
        <w:autoSpaceDE w:val="0"/>
        <w:autoSpaceDN w:val="0"/>
        <w:adjustRightInd w:val="0"/>
        <w:ind w:firstLine="540"/>
        <w:jc w:val="both"/>
        <w:rPr>
          <w:rFonts w:ascii="Arial" w:hAnsi="Arial" w:cs="Arial"/>
          <w:sz w:val="24"/>
          <w:szCs w:val="24"/>
        </w:rPr>
      </w:pPr>
      <w:bookmarkStart w:id="6" w:name="Par520"/>
      <w:bookmarkEnd w:id="6"/>
      <w:r w:rsidRPr="002157A0">
        <w:rPr>
          <w:rFonts w:ascii="Arial" w:hAnsi="Arial" w:cs="Arial"/>
          <w:sz w:val="24"/>
          <w:szCs w:val="24"/>
        </w:rPr>
        <w:t>&lt;3&gt; Строка дублируется для каждого разделенного помещения.</w:t>
      </w:r>
    </w:p>
    <w:p w:rsidR="00F177EF" w:rsidRPr="002157A0" w:rsidRDefault="00F177EF" w:rsidP="00F177EF">
      <w:pPr>
        <w:autoSpaceDE w:val="0"/>
        <w:autoSpaceDN w:val="0"/>
        <w:adjustRightInd w:val="0"/>
        <w:ind w:firstLine="540"/>
        <w:jc w:val="both"/>
        <w:rPr>
          <w:rFonts w:ascii="Arial" w:hAnsi="Arial" w:cs="Arial"/>
          <w:sz w:val="24"/>
          <w:szCs w:val="24"/>
        </w:rPr>
      </w:pPr>
      <w:bookmarkStart w:id="7" w:name="Par521"/>
      <w:bookmarkEnd w:id="7"/>
      <w:r w:rsidRPr="002157A0">
        <w:rPr>
          <w:rFonts w:ascii="Arial" w:hAnsi="Arial" w:cs="Arial"/>
          <w:sz w:val="24"/>
          <w:szCs w:val="24"/>
        </w:rPr>
        <w:t>&lt;4&gt; Строка дублируется для каждого объединенного помещения.</w:t>
      </w:r>
    </w:p>
    <w:p w:rsidR="00F177EF" w:rsidRPr="002157A0" w:rsidRDefault="00F177EF" w:rsidP="00F177EF">
      <w:pPr>
        <w:autoSpaceDE w:val="0"/>
        <w:autoSpaceDN w:val="0"/>
        <w:adjustRightInd w:val="0"/>
        <w:ind w:firstLine="540"/>
        <w:jc w:val="both"/>
        <w:rPr>
          <w:rFonts w:ascii="Arial" w:hAnsi="Arial" w:cs="Arial"/>
          <w:sz w:val="24"/>
          <w:szCs w:val="24"/>
        </w:rPr>
      </w:pP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Примечание.</w:t>
      </w: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177EF" w:rsidRPr="002157A0" w:rsidRDefault="00F177EF" w:rsidP="00F177EF">
      <w:pPr>
        <w:autoSpaceDE w:val="0"/>
        <w:autoSpaceDN w:val="0"/>
        <w:adjustRightInd w:val="0"/>
        <w:jc w:val="both"/>
        <w:rPr>
          <w:rFonts w:ascii="Arial" w:hAnsi="Arial" w:cs="Arial"/>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F177EF" w:rsidRPr="002157A0" w:rsidTr="00F177EF">
        <w:tc>
          <w:tcPr>
            <w:tcW w:w="564" w:type="dxa"/>
            <w:tcBorders>
              <w:top w:val="nil"/>
              <w:left w:val="nil"/>
              <w:bottom w:val="nil"/>
              <w:right w:val="single" w:sz="4" w:space="0" w:color="auto"/>
            </w:tcBorders>
            <w:hideMark/>
          </w:tcPr>
          <w:p w:rsidR="00F177EF" w:rsidRPr="002157A0" w:rsidRDefault="00F177EF">
            <w:pPr>
              <w:autoSpaceDE w:val="0"/>
              <w:autoSpaceDN w:val="0"/>
              <w:adjustRightInd w:val="0"/>
              <w:jc w:val="right"/>
              <w:rPr>
                <w:rFonts w:ascii="Arial" w:hAnsi="Arial" w:cs="Arial"/>
                <w:sz w:val="24"/>
                <w:szCs w:val="24"/>
              </w:rPr>
            </w:pPr>
            <w:bookmarkStart w:id="8" w:name="Par527"/>
            <w:bookmarkEnd w:id="8"/>
            <w:r w:rsidRPr="002157A0">
              <w:rPr>
                <w:rFonts w:ascii="Arial" w:hAnsi="Arial" w:cs="Arial"/>
                <w:sz w:val="24"/>
                <w:szCs w:val="24"/>
              </w:rPr>
              <w:lastRenderedPageBreak/>
              <w:t>(</w:t>
            </w:r>
          </w:p>
        </w:tc>
        <w:tc>
          <w:tcPr>
            <w:tcW w:w="546" w:type="dxa"/>
            <w:tcBorders>
              <w:top w:val="single" w:sz="4" w:space="0" w:color="auto"/>
              <w:left w:val="single" w:sz="4" w:space="0" w:color="auto"/>
              <w:bottom w:val="single" w:sz="4" w:space="0" w:color="auto"/>
              <w:right w:val="single" w:sz="4" w:space="0" w:color="auto"/>
            </w:tcBorders>
            <w:hideMark/>
          </w:tcPr>
          <w:p w:rsidR="00F177EF" w:rsidRPr="002157A0" w:rsidRDefault="00F177EF">
            <w:pPr>
              <w:autoSpaceDE w:val="0"/>
              <w:autoSpaceDN w:val="0"/>
              <w:adjustRightInd w:val="0"/>
              <w:jc w:val="center"/>
              <w:rPr>
                <w:rFonts w:ascii="Arial" w:hAnsi="Arial" w:cs="Arial"/>
                <w:sz w:val="24"/>
                <w:szCs w:val="24"/>
              </w:rPr>
            </w:pPr>
            <w:r w:rsidRPr="002157A0">
              <w:rPr>
                <w:rFonts w:ascii="Arial" w:hAnsi="Arial" w:cs="Arial"/>
                <w:sz w:val="24"/>
                <w:szCs w:val="24"/>
              </w:rPr>
              <w:t>V</w:t>
            </w:r>
          </w:p>
        </w:tc>
        <w:tc>
          <w:tcPr>
            <w:tcW w:w="546" w:type="dxa"/>
            <w:tcBorders>
              <w:top w:val="nil"/>
              <w:left w:val="single" w:sz="4" w:space="0" w:color="auto"/>
              <w:bottom w:val="nil"/>
              <w:right w:val="nil"/>
            </w:tcBorders>
            <w:hideMark/>
          </w:tcPr>
          <w:p w:rsidR="00F177EF" w:rsidRPr="002157A0" w:rsidRDefault="00F177EF">
            <w:pPr>
              <w:autoSpaceDE w:val="0"/>
              <w:autoSpaceDN w:val="0"/>
              <w:adjustRightInd w:val="0"/>
              <w:rPr>
                <w:rFonts w:ascii="Arial" w:hAnsi="Arial" w:cs="Arial"/>
                <w:sz w:val="24"/>
                <w:szCs w:val="24"/>
              </w:rPr>
            </w:pPr>
            <w:r w:rsidRPr="002157A0">
              <w:rPr>
                <w:rFonts w:ascii="Arial" w:hAnsi="Arial" w:cs="Arial"/>
                <w:sz w:val="24"/>
                <w:szCs w:val="24"/>
              </w:rPr>
              <w:t>).</w:t>
            </w:r>
          </w:p>
        </w:tc>
      </w:tr>
    </w:tbl>
    <w:p w:rsidR="00F177EF" w:rsidRPr="002157A0" w:rsidRDefault="00F177EF" w:rsidP="00F177EF">
      <w:pPr>
        <w:autoSpaceDE w:val="0"/>
        <w:autoSpaceDN w:val="0"/>
        <w:adjustRightInd w:val="0"/>
        <w:jc w:val="both"/>
        <w:rPr>
          <w:rFonts w:ascii="Arial" w:hAnsi="Arial" w:cs="Arial"/>
          <w:sz w:val="24"/>
          <w:szCs w:val="24"/>
        </w:rPr>
      </w:pPr>
    </w:p>
    <w:p w:rsidR="00F177EF" w:rsidRPr="002157A0" w:rsidRDefault="00F177EF" w:rsidP="00F177EF">
      <w:pPr>
        <w:autoSpaceDE w:val="0"/>
        <w:autoSpaceDN w:val="0"/>
        <w:adjustRightInd w:val="0"/>
        <w:ind w:firstLine="540"/>
        <w:jc w:val="both"/>
        <w:rPr>
          <w:rFonts w:ascii="Arial" w:hAnsi="Arial" w:cs="Arial"/>
          <w:sz w:val="24"/>
          <w:szCs w:val="24"/>
        </w:rPr>
      </w:pPr>
      <w:r w:rsidRPr="002157A0">
        <w:rPr>
          <w:rFonts w:ascii="Arial" w:hAnsi="Arial" w:cs="Arial"/>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F177EF" w:rsidRDefault="00F177EF"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Default="002157A0" w:rsidP="00F177EF">
      <w:pPr>
        <w:rPr>
          <w:rFonts w:ascii="Arial" w:hAnsi="Arial" w:cs="Arial"/>
          <w:sz w:val="24"/>
          <w:szCs w:val="24"/>
        </w:rPr>
      </w:pPr>
    </w:p>
    <w:p w:rsidR="002157A0" w:rsidRPr="002157A0" w:rsidRDefault="002157A0" w:rsidP="00F177EF">
      <w:pPr>
        <w:rPr>
          <w:rFonts w:ascii="Arial" w:hAnsi="Arial" w:cs="Arial"/>
          <w:sz w:val="24"/>
          <w:szCs w:val="24"/>
        </w:rPr>
      </w:pPr>
    </w:p>
    <w:p w:rsidR="00F177EF" w:rsidRPr="002157A0" w:rsidRDefault="00F177EF" w:rsidP="00F177EF">
      <w:pPr>
        <w:rPr>
          <w:rFonts w:ascii="Arial" w:hAnsi="Arial" w:cs="Arial"/>
          <w:sz w:val="24"/>
          <w:szCs w:val="24"/>
        </w:rPr>
      </w:pPr>
    </w:p>
    <w:p w:rsidR="00F177EF" w:rsidRPr="002157A0" w:rsidRDefault="00F177EF" w:rsidP="00F177EF">
      <w:pPr>
        <w:pStyle w:val="a8"/>
        <w:tabs>
          <w:tab w:val="center" w:pos="4395"/>
        </w:tabs>
        <w:ind w:left="4253"/>
        <w:jc w:val="right"/>
        <w:rPr>
          <w:rFonts w:ascii="Arial" w:hAnsi="Arial" w:cs="Arial"/>
          <w:sz w:val="24"/>
          <w:szCs w:val="24"/>
        </w:rPr>
      </w:pPr>
      <w:r w:rsidRPr="002157A0">
        <w:rPr>
          <w:rFonts w:ascii="Arial" w:hAnsi="Arial" w:cs="Arial"/>
          <w:sz w:val="24"/>
          <w:szCs w:val="24"/>
        </w:rPr>
        <w:t>Приложение №2</w:t>
      </w:r>
    </w:p>
    <w:p w:rsidR="00F177EF" w:rsidRPr="002157A0" w:rsidRDefault="00F177EF" w:rsidP="00F177EF">
      <w:pPr>
        <w:suppressAutoHyphens/>
        <w:ind w:left="4253"/>
        <w:jc w:val="right"/>
        <w:rPr>
          <w:rFonts w:ascii="Arial" w:hAnsi="Arial" w:cs="Arial"/>
          <w:sz w:val="24"/>
          <w:szCs w:val="24"/>
          <w:lang w:eastAsia="ar-SA"/>
        </w:rPr>
      </w:pPr>
      <w:proofErr w:type="gramStart"/>
      <w:r w:rsidRPr="002157A0">
        <w:rPr>
          <w:rFonts w:ascii="Arial" w:hAnsi="Arial" w:cs="Arial"/>
          <w:sz w:val="24"/>
          <w:szCs w:val="24"/>
          <w:lang w:eastAsia="ar-SA"/>
        </w:rPr>
        <w:t>к</w:t>
      </w:r>
      <w:proofErr w:type="gramEnd"/>
      <w:r w:rsidRPr="002157A0">
        <w:rPr>
          <w:rFonts w:ascii="Arial" w:hAnsi="Arial" w:cs="Arial"/>
          <w:sz w:val="24"/>
          <w:szCs w:val="24"/>
          <w:lang w:eastAsia="ar-SA"/>
        </w:rPr>
        <w:t xml:space="preserve"> Административному регламенту</w:t>
      </w:r>
    </w:p>
    <w:p w:rsidR="00F177EF" w:rsidRPr="002157A0" w:rsidRDefault="00F177EF" w:rsidP="00F177EF">
      <w:pPr>
        <w:suppressAutoHyphens/>
        <w:ind w:left="4253"/>
        <w:jc w:val="right"/>
        <w:rPr>
          <w:rFonts w:ascii="Arial" w:hAnsi="Arial" w:cs="Arial"/>
          <w:sz w:val="24"/>
          <w:szCs w:val="24"/>
          <w:lang w:eastAsia="ar-SA"/>
        </w:rPr>
      </w:pPr>
      <w:proofErr w:type="gramStart"/>
      <w:r w:rsidRPr="002157A0">
        <w:rPr>
          <w:rFonts w:ascii="Arial" w:hAnsi="Arial" w:cs="Arial"/>
          <w:sz w:val="24"/>
          <w:szCs w:val="24"/>
          <w:lang w:eastAsia="ar-SA"/>
        </w:rPr>
        <w:t>предоставления</w:t>
      </w:r>
      <w:proofErr w:type="gramEnd"/>
      <w:r w:rsidRPr="002157A0">
        <w:rPr>
          <w:rFonts w:ascii="Arial" w:hAnsi="Arial" w:cs="Arial"/>
          <w:sz w:val="24"/>
          <w:szCs w:val="24"/>
          <w:lang w:eastAsia="ar-SA"/>
        </w:rPr>
        <w:t xml:space="preserve"> муниципальной услуги</w:t>
      </w:r>
    </w:p>
    <w:p w:rsidR="00F177EF" w:rsidRPr="002157A0" w:rsidRDefault="00F177EF" w:rsidP="00F177EF">
      <w:pPr>
        <w:jc w:val="right"/>
        <w:rPr>
          <w:rFonts w:ascii="Arial" w:hAnsi="Arial" w:cs="Arial"/>
          <w:bCs/>
          <w:sz w:val="24"/>
          <w:szCs w:val="24"/>
          <w:lang w:eastAsia="en-US"/>
        </w:rPr>
      </w:pPr>
      <w:r w:rsidRPr="002157A0">
        <w:rPr>
          <w:rFonts w:ascii="Arial" w:hAnsi="Arial" w:cs="Arial"/>
          <w:sz w:val="24"/>
          <w:szCs w:val="24"/>
        </w:rPr>
        <w:t>«</w:t>
      </w:r>
      <w:r w:rsidRPr="002157A0">
        <w:rPr>
          <w:rFonts w:ascii="Arial" w:hAnsi="Arial" w:cs="Arial"/>
          <w:bCs/>
          <w:sz w:val="24"/>
          <w:szCs w:val="24"/>
          <w:lang w:eastAsia="en-US"/>
        </w:rPr>
        <w:t xml:space="preserve">Присвоение адресов объектам адресации, </w:t>
      </w:r>
    </w:p>
    <w:p w:rsidR="00F177EF" w:rsidRPr="002157A0" w:rsidRDefault="00F177EF" w:rsidP="00F177EF">
      <w:pPr>
        <w:jc w:val="right"/>
        <w:rPr>
          <w:rFonts w:ascii="Arial" w:hAnsi="Arial" w:cs="Arial"/>
          <w:sz w:val="24"/>
          <w:szCs w:val="24"/>
        </w:rPr>
      </w:pPr>
      <w:proofErr w:type="gramStart"/>
      <w:r w:rsidRPr="002157A0">
        <w:rPr>
          <w:rFonts w:ascii="Arial" w:hAnsi="Arial" w:cs="Arial"/>
          <w:bCs/>
          <w:sz w:val="24"/>
          <w:szCs w:val="24"/>
          <w:lang w:eastAsia="en-US"/>
        </w:rPr>
        <w:t>изменение</w:t>
      </w:r>
      <w:proofErr w:type="gramEnd"/>
      <w:r w:rsidRPr="002157A0">
        <w:rPr>
          <w:rFonts w:ascii="Arial" w:hAnsi="Arial" w:cs="Arial"/>
          <w:bCs/>
          <w:sz w:val="24"/>
          <w:szCs w:val="24"/>
          <w:lang w:eastAsia="en-US"/>
        </w:rPr>
        <w:t>, аннулирование адресов</w:t>
      </w:r>
      <w:r w:rsidRPr="002157A0">
        <w:rPr>
          <w:rFonts w:ascii="Arial" w:hAnsi="Arial" w:cs="Arial"/>
          <w:sz w:val="24"/>
          <w:szCs w:val="24"/>
        </w:rPr>
        <w:t>»</w:t>
      </w:r>
    </w:p>
    <w:p w:rsidR="00F177EF" w:rsidRPr="002157A0" w:rsidRDefault="00F177EF" w:rsidP="00F177EF">
      <w:pPr>
        <w:jc w:val="right"/>
        <w:rPr>
          <w:rFonts w:ascii="Arial" w:hAnsi="Arial" w:cs="Arial"/>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kern w:val="2"/>
          <w:sz w:val="24"/>
          <w:szCs w:val="24"/>
        </w:rPr>
      </w:pPr>
      <w:r w:rsidRPr="002157A0">
        <w:rPr>
          <w:rFonts w:ascii="Arial" w:hAnsi="Arial" w:cs="Arial"/>
          <w:b/>
          <w:kern w:val="2"/>
          <w:sz w:val="24"/>
          <w:szCs w:val="24"/>
        </w:rPr>
        <w:t>БЛОК-СХЕМА</w:t>
      </w:r>
    </w:p>
    <w:p w:rsidR="00F177EF" w:rsidRPr="002157A0" w:rsidRDefault="00F177EF" w:rsidP="00F177EF">
      <w:pPr>
        <w:jc w:val="right"/>
        <w:rPr>
          <w:rFonts w:ascii="Arial" w:hAnsi="Arial" w:cs="Arial"/>
          <w:b/>
          <w:bCs/>
          <w:sz w:val="24"/>
          <w:szCs w:val="24"/>
          <w:lang w:eastAsia="en-US"/>
        </w:rPr>
      </w:pPr>
      <w:r w:rsidRPr="002157A0">
        <w:rPr>
          <w:rFonts w:ascii="Arial" w:hAnsi="Arial" w:cs="Arial"/>
          <w:b/>
          <w:kern w:val="2"/>
          <w:sz w:val="24"/>
          <w:szCs w:val="24"/>
        </w:rPr>
        <w:t xml:space="preserve">ПОСЛЕДОВАТЕЛЬНОСТИ ДЕЙСТВИЙ ПРИ ПРЕДОСТАВЛЕНИИ МУНИЦИПАЛЬНОЙ УСЛУГИ </w:t>
      </w:r>
      <w:r w:rsidRPr="002157A0">
        <w:rPr>
          <w:rFonts w:ascii="Arial" w:hAnsi="Arial" w:cs="Arial"/>
          <w:b/>
          <w:bCs/>
          <w:sz w:val="24"/>
          <w:szCs w:val="24"/>
        </w:rPr>
        <w:t>«</w:t>
      </w:r>
      <w:r w:rsidRPr="002157A0">
        <w:rPr>
          <w:rFonts w:ascii="Arial" w:hAnsi="Arial" w:cs="Arial"/>
          <w:b/>
          <w:bCs/>
          <w:sz w:val="24"/>
          <w:szCs w:val="24"/>
          <w:lang w:eastAsia="en-US"/>
        </w:rPr>
        <w:t xml:space="preserve">Присвоение адресов объектам адресации, </w:t>
      </w:r>
    </w:p>
    <w:p w:rsidR="00F177EF" w:rsidRPr="002157A0" w:rsidRDefault="00F177EF" w:rsidP="00F177EF">
      <w:pPr>
        <w:jc w:val="center"/>
        <w:rPr>
          <w:rFonts w:ascii="Arial" w:hAnsi="Arial" w:cs="Arial"/>
          <w:b/>
          <w:kern w:val="2"/>
          <w:sz w:val="24"/>
          <w:szCs w:val="24"/>
        </w:rPr>
      </w:pPr>
      <w:proofErr w:type="gramStart"/>
      <w:r w:rsidRPr="002157A0">
        <w:rPr>
          <w:rFonts w:ascii="Arial" w:hAnsi="Arial" w:cs="Arial"/>
          <w:b/>
          <w:bCs/>
          <w:sz w:val="24"/>
          <w:szCs w:val="24"/>
          <w:lang w:eastAsia="en-US"/>
        </w:rPr>
        <w:t>изменение</w:t>
      </w:r>
      <w:proofErr w:type="gramEnd"/>
      <w:r w:rsidRPr="002157A0">
        <w:rPr>
          <w:rFonts w:ascii="Arial" w:hAnsi="Arial" w:cs="Arial"/>
          <w:b/>
          <w:bCs/>
          <w:sz w:val="24"/>
          <w:szCs w:val="24"/>
          <w:lang w:eastAsia="en-US"/>
        </w:rPr>
        <w:t>, аннулирование адресов»</w:t>
      </w: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2"/>
          <w:sz w:val="24"/>
          <w:szCs w:val="24"/>
        </w:rPr>
      </w:pPr>
      <w:r w:rsidRPr="002157A0">
        <w:rPr>
          <w:rFonts w:ascii="Arial" w:hAnsi="Arial" w:cs="Arial"/>
          <w:noProof/>
          <w:sz w:val="24"/>
          <w:szCs w:val="24"/>
        </w:rPr>
        <mc:AlternateContent>
          <mc:Choice Requires="wps">
            <w:drawing>
              <wp:anchor distT="0" distB="0" distL="114300" distR="114300" simplePos="0" relativeHeight="251644416" behindDoc="0" locked="0" layoutInCell="1" allowOverlap="1">
                <wp:simplePos x="0" y="0"/>
                <wp:positionH relativeFrom="column">
                  <wp:posOffset>-342900</wp:posOffset>
                </wp:positionH>
                <wp:positionV relativeFrom="paragraph">
                  <wp:posOffset>1344295</wp:posOffset>
                </wp:positionV>
                <wp:extent cx="3025140" cy="832485"/>
                <wp:effectExtent l="9525" t="10795" r="13335" b="1397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5140" cy="832485"/>
                        </a:xfrm>
                        <a:prstGeom prst="rect">
                          <a:avLst/>
                        </a:prstGeom>
                        <a:solidFill>
                          <a:srgbClr val="FFFFFF"/>
                        </a:solidFill>
                        <a:ln w="9525">
                          <a:solidFill>
                            <a:srgbClr val="000000"/>
                          </a:solidFill>
                          <a:miter lim="800000"/>
                          <a:headEnd/>
                          <a:tailEnd/>
                        </a:ln>
                      </wps:spPr>
                      <wps:txbx>
                        <w:txbxContent>
                          <w:p w:rsidR="007471FC" w:rsidRDefault="007471FC" w:rsidP="00F177EF">
                            <w:pPr>
                              <w:jc w:val="center"/>
                              <w:rPr>
                                <w:sz w:val="24"/>
                                <w:szCs w:val="24"/>
                              </w:rPr>
                            </w:pPr>
                          </w:p>
                          <w:p w:rsidR="007471FC" w:rsidRDefault="007471FC" w:rsidP="00F177EF">
                            <w:pPr>
                              <w:jc w:val="center"/>
                              <w:rPr>
                                <w:sz w:val="24"/>
                                <w:szCs w:val="24"/>
                              </w:rPr>
                            </w:pPr>
                            <w:r>
                              <w:rPr>
                                <w:sz w:val="24"/>
                                <w:szCs w:val="24"/>
                              </w:rPr>
                              <w:t xml:space="preserve">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7pt;margin-top:105.85pt;width:238.2pt;height:65.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">
                <v:textbox>
                  <w:txbxContent>
                    <w:p w:rsidR="007471FC" w:rsidRDefault="007471FC" w:rsidP="00F177EF">
                      <w:pPr>
                        <w:jc w:val="center"/>
                        <w:rPr>
                          <w:sz w:val="24"/>
                          <w:szCs w:val="24"/>
                        </w:rPr>
                      </w:pPr>
                    </w:p>
                    <w:p w:rsidR="007471FC" w:rsidRDefault="007471FC" w:rsidP="00F177EF">
                      <w:pPr>
                        <w:jc w:val="center"/>
                        <w:rPr>
                          <w:sz w:val="24"/>
                          <w:szCs w:val="24"/>
                        </w:rPr>
                      </w:pPr>
                      <w:r>
                        <w:rPr>
                          <w:sz w:val="24"/>
                          <w:szCs w:val="24"/>
                        </w:rPr>
                        <w:t xml:space="preserve">Прием и регистрация документов </w:t>
                      </w:r>
                    </w:p>
                  </w:txbxContent>
                </v:textbox>
              </v:rect>
            </w:pict>
          </mc:Fallback>
        </mc:AlternateContent>
      </w:r>
      <w:r w:rsidRPr="002157A0">
        <w:rPr>
          <w:rFonts w:ascii="Arial" w:hAnsi="Arial" w:cs="Arial"/>
          <w:noProof/>
          <w:sz w:val="24"/>
          <w:szCs w:val="24"/>
        </w:rPr>
        <mc:AlternateContent>
          <mc:Choice Requires="wps">
            <w:drawing>
              <wp:anchor distT="0" distB="0" distL="114300" distR="114300" simplePos="0" relativeHeight="251645440" behindDoc="0" locked="0" layoutInCell="1" allowOverlap="1">
                <wp:simplePos x="0" y="0"/>
                <wp:positionH relativeFrom="column">
                  <wp:posOffset>228600</wp:posOffset>
                </wp:positionH>
                <wp:positionV relativeFrom="paragraph">
                  <wp:posOffset>76200</wp:posOffset>
                </wp:positionV>
                <wp:extent cx="5372100" cy="441325"/>
                <wp:effectExtent l="9525" t="9525" r="9525" b="63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41325"/>
                        </a:xfrm>
                        <a:prstGeom prst="rect">
                          <a:avLst/>
                        </a:prstGeom>
                        <a:solidFill>
                          <a:srgbClr val="FFFFFF"/>
                        </a:solidFill>
                        <a:ln w="9525">
                          <a:solidFill>
                            <a:srgbClr val="000000"/>
                          </a:solidFill>
                          <a:miter lim="800000"/>
                          <a:headEnd/>
                          <a:tailEnd/>
                        </a:ln>
                      </wps:spPr>
                      <wps:txbx>
                        <w:txbxContent>
                          <w:p w:rsidR="007471FC" w:rsidRDefault="007471FC" w:rsidP="00F177EF">
                            <w:pPr>
                              <w:jc w:val="center"/>
                              <w:rPr>
                                <w:sz w:val="24"/>
                                <w:szCs w:val="24"/>
                              </w:rPr>
                            </w:pPr>
                            <w:r>
                              <w:rPr>
                                <w:sz w:val="24"/>
                                <w:szCs w:val="24"/>
                              </w:rPr>
                              <w:t>Обращение заявителя с заявлением и документами, необходимыми для предоставления муниципальной услуги</w:t>
                            </w:r>
                          </w:p>
                          <w:p w:rsidR="007471FC" w:rsidRDefault="007471FC" w:rsidP="00F17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margin-left:18pt;margin-top:6pt;width:423pt;height:3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">
                <v:textbox>
                  <w:txbxContent>
                    <w:p w:rsidR="007471FC" w:rsidRDefault="007471FC" w:rsidP="00F177EF">
                      <w:pPr>
                        <w:jc w:val="center"/>
                        <w:rPr>
                          <w:sz w:val="24"/>
                          <w:szCs w:val="24"/>
                        </w:rPr>
                      </w:pPr>
                      <w:r>
                        <w:rPr>
                          <w:sz w:val="24"/>
                          <w:szCs w:val="24"/>
                        </w:rPr>
                        <w:t>Обращение заявителя с заявлением и документами, необходимыми для предоставления муниципальной услуги</w:t>
                      </w:r>
                    </w:p>
                    <w:p w:rsidR="007471FC" w:rsidRDefault="007471FC" w:rsidP="00F177EF"/>
                  </w:txbxContent>
                </v:textbox>
              </v:rect>
            </w:pict>
          </mc:Fallback>
        </mc:AlternateContent>
      </w:r>
      <w:r w:rsidRPr="002157A0">
        <w:rPr>
          <w:rFonts w:ascii="Arial" w:hAnsi="Arial" w:cs="Arial"/>
          <w:noProof/>
          <w:sz w:val="24"/>
          <w:szCs w:val="24"/>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4099560</wp:posOffset>
                </wp:positionV>
                <wp:extent cx="5829300" cy="457200"/>
                <wp:effectExtent l="9525" t="13335" r="9525" b="571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7471FC" w:rsidRDefault="007471FC" w:rsidP="00F177EF">
                            <w:pPr>
                              <w:jc w:val="center"/>
                              <w:rPr>
                                <w:sz w:val="24"/>
                                <w:szCs w:val="24"/>
                              </w:rPr>
                            </w:pPr>
                            <w:r>
                              <w:rPr>
                                <w:sz w:val="24"/>
                                <w:szCs w:val="24"/>
                              </w:rPr>
                              <w:t>Имеются основания для отказа в предоставлении муниципальной услуги</w:t>
                            </w:r>
                          </w:p>
                          <w:p w:rsidR="007471FC" w:rsidRDefault="007471FC" w:rsidP="00F177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margin-left:-9pt;margin-top:322.8pt;width:459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">
                <v:textbox>
                  <w:txbxContent>
                    <w:p w:rsidR="007471FC" w:rsidRDefault="007471FC" w:rsidP="00F177EF">
                      <w:pPr>
                        <w:jc w:val="center"/>
                        <w:rPr>
                          <w:sz w:val="24"/>
                          <w:szCs w:val="24"/>
                        </w:rPr>
                      </w:pPr>
                      <w:r>
                        <w:rPr>
                          <w:sz w:val="24"/>
                          <w:szCs w:val="24"/>
                        </w:rPr>
                        <w:t>Имеются основания для отказа в предоставлении муниципальной услуги</w:t>
                      </w:r>
                    </w:p>
                    <w:p w:rsidR="007471FC" w:rsidRDefault="007471FC" w:rsidP="00F177EF"/>
                  </w:txbxContent>
                </v:textbox>
              </v:rect>
            </w:pict>
          </mc:Fallback>
        </mc:AlternateContent>
      </w:r>
      <w:r w:rsidRPr="002157A0">
        <w:rPr>
          <w:rFonts w:ascii="Arial" w:hAnsi="Arial" w:cs="Arial"/>
          <w:noProof/>
          <w:sz w:val="24"/>
          <w:szCs w:val="24"/>
        </w:rPr>
        <mc:AlternateContent>
          <mc:Choice Requires="wps">
            <w:drawing>
              <wp:anchor distT="0" distB="0" distL="114300" distR="114300" simplePos="0" relativeHeight="251647488" behindDoc="0" locked="0" layoutInCell="1" allowOverlap="1">
                <wp:simplePos x="0" y="0"/>
                <wp:positionH relativeFrom="column">
                  <wp:posOffset>1140460</wp:posOffset>
                </wp:positionH>
                <wp:positionV relativeFrom="paragraph">
                  <wp:posOffset>2157730</wp:posOffset>
                </wp:positionV>
                <wp:extent cx="0" cy="228600"/>
                <wp:effectExtent l="73660" t="5080" r="78740" b="2349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C297A" id="_x0000_t32" coordsize="21600,21600" o:spt="32" o:oned="t" path="m,l21600,21600e" filled="f">
                <v:path arrowok="t" fillok="f" o:connecttype="none"/>
                <o:lock v:ext="edit" shapetype="t"/>
              </v:shapetype>
              <v:shape id="Прямая со стрелкой 24" o:spid="_x0000_s1026" type="#_x0000_t32" style="position:absolute;margin-left:89.8pt;margin-top:169.9pt;width:0;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">
                <v:stroke endarrow="open"/>
              </v:shape>
            </w:pict>
          </mc:Fallback>
        </mc:AlternateContent>
      </w:r>
      <w:r w:rsidRPr="002157A0">
        <w:rPr>
          <w:rFonts w:ascii="Arial" w:hAnsi="Arial" w:cs="Arial"/>
          <w:noProof/>
          <w:sz w:val="24"/>
          <w:szCs w:val="24"/>
        </w:rPr>
        <mc:AlternateContent>
          <mc:Choice Requires="wps">
            <w:drawing>
              <wp:anchor distT="0" distB="0" distL="114300" distR="114300" simplePos="0" relativeHeight="251648512" behindDoc="0" locked="0" layoutInCell="1" allowOverlap="1">
                <wp:simplePos x="0" y="0"/>
                <wp:positionH relativeFrom="column">
                  <wp:posOffset>1143000</wp:posOffset>
                </wp:positionH>
                <wp:positionV relativeFrom="paragraph">
                  <wp:posOffset>528955</wp:posOffset>
                </wp:positionV>
                <wp:extent cx="635" cy="289560"/>
                <wp:effectExtent l="76200" t="5080" r="75565" b="196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43991" id="Прямая со стрелкой 23" o:spid="_x0000_s1026" type="#_x0000_t32" style="position:absolute;margin-left:90pt;margin-top:41.65pt;width:.05pt;height:22.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">
                <v:stroke endarrow="open"/>
              </v:shape>
            </w:pict>
          </mc:Fallback>
        </mc:AlternateContent>
      </w:r>
      <w:r w:rsidRPr="002157A0">
        <w:rPr>
          <w:rFonts w:ascii="Arial" w:hAnsi="Arial" w:cs="Arial"/>
          <w:noProof/>
          <w:sz w:val="24"/>
          <w:szCs w:val="24"/>
        </w:rPr>
        <mc:AlternateContent>
          <mc:Choice Requires="wps">
            <w:drawing>
              <wp:anchor distT="0" distB="0" distL="114300" distR="114300" simplePos="0" relativeHeight="251649536" behindDoc="0" locked="0" layoutInCell="1" allowOverlap="1">
                <wp:simplePos x="0" y="0"/>
                <wp:positionH relativeFrom="column">
                  <wp:posOffset>4343400</wp:posOffset>
                </wp:positionH>
                <wp:positionV relativeFrom="paragraph">
                  <wp:posOffset>528955</wp:posOffset>
                </wp:positionV>
                <wp:extent cx="635" cy="289560"/>
                <wp:effectExtent l="76200" t="5080" r="75565"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6EBE4F" id="Прямая со стрелкой 22" o:spid="_x0000_s1026" type="#_x0000_t32" style="position:absolute;margin-left:342pt;margin-top:41.65pt;width:.05pt;height:22.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">
                <v:stroke endarrow="open"/>
              </v:shape>
            </w:pict>
          </mc:Fallback>
        </mc:AlternateContent>
      </w:r>
      <w:r w:rsidRPr="002157A0">
        <w:rPr>
          <w:rFonts w:ascii="Arial" w:hAnsi="Arial" w:cs="Arial"/>
          <w:noProof/>
          <w:sz w:val="24"/>
          <w:szCs w:val="24"/>
        </w:rPr>
        <mc:AlternateContent>
          <mc:Choice Requires="wps">
            <w:drawing>
              <wp:anchor distT="0" distB="0" distL="114300" distR="114300" simplePos="0" relativeHeight="251650560" behindDoc="0" locked="0" layoutInCell="1" allowOverlap="1">
                <wp:simplePos x="0" y="0"/>
                <wp:positionH relativeFrom="column">
                  <wp:posOffset>2057400</wp:posOffset>
                </wp:positionH>
                <wp:positionV relativeFrom="paragraph">
                  <wp:posOffset>3429000</wp:posOffset>
                </wp:positionV>
                <wp:extent cx="0" cy="685800"/>
                <wp:effectExtent l="76200" t="9525" r="7620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1BAA7A" id="Прямая со стрелкой 21" o:spid="_x0000_s1026" type="#_x0000_t32" style="position:absolute;margin-left:162pt;margin-top:270pt;width:0;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">
                <v:stroke endarrow="open"/>
              </v:shape>
            </w:pict>
          </mc:Fallback>
        </mc:AlternateContent>
      </w:r>
      <w:r w:rsidRPr="002157A0">
        <w:rPr>
          <w:rFonts w:ascii="Arial" w:hAnsi="Arial" w:cs="Arial"/>
          <w:noProof/>
          <w:sz w:val="24"/>
          <w:szCs w:val="24"/>
        </w:rPr>
        <mc:AlternateContent>
          <mc:Choice Requires="wps">
            <w:drawing>
              <wp:anchor distT="0" distB="0" distL="114300" distR="114300" simplePos="0" relativeHeight="251651584" behindDoc="0" locked="0" layoutInCell="1" allowOverlap="1">
                <wp:simplePos x="0" y="0"/>
                <wp:positionH relativeFrom="column">
                  <wp:posOffset>276225</wp:posOffset>
                </wp:positionH>
                <wp:positionV relativeFrom="paragraph">
                  <wp:posOffset>810895</wp:posOffset>
                </wp:positionV>
                <wp:extent cx="5372100" cy="255270"/>
                <wp:effectExtent l="9525" t="10795" r="9525" b="101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5270"/>
                        </a:xfrm>
                        <a:prstGeom prst="rect">
                          <a:avLst/>
                        </a:prstGeom>
                        <a:solidFill>
                          <a:srgbClr val="FFFFFF"/>
                        </a:solidFill>
                        <a:ln w="9525">
                          <a:solidFill>
                            <a:srgbClr val="000000"/>
                          </a:solidFill>
                          <a:miter lim="800000"/>
                          <a:headEnd/>
                          <a:tailEnd/>
                        </a:ln>
                      </wps:spPr>
                      <wps:txbx>
                        <w:txbxContent>
                          <w:p w:rsidR="007471FC" w:rsidRDefault="007471FC" w:rsidP="00F177EF">
                            <w:pPr>
                              <w:jc w:val="center"/>
                              <w:rPr>
                                <w:sz w:val="24"/>
                                <w:szCs w:val="24"/>
                              </w:rPr>
                            </w:pPr>
                            <w:r>
                              <w:rPr>
                                <w:sz w:val="24"/>
                                <w:szCs w:val="24"/>
                              </w:rPr>
                              <w:t xml:space="preserve">Проверка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margin-left:21.75pt;margin-top:63.85pt;width:423pt;height:2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">
                <v:textbox>
                  <w:txbxContent>
                    <w:p w:rsidR="007471FC" w:rsidRDefault="007471FC" w:rsidP="00F177EF">
                      <w:pPr>
                        <w:jc w:val="center"/>
                        <w:rPr>
                          <w:sz w:val="24"/>
                          <w:szCs w:val="24"/>
                        </w:rPr>
                      </w:pPr>
                      <w:r>
                        <w:rPr>
                          <w:sz w:val="24"/>
                          <w:szCs w:val="24"/>
                        </w:rPr>
                        <w:t xml:space="preserve">Проверка документов </w:t>
                      </w:r>
                    </w:p>
                  </w:txbxContent>
                </v:textbox>
              </v:rect>
            </w:pict>
          </mc:Fallback>
        </mc:AlternateContent>
      </w:r>
      <w:r w:rsidRPr="002157A0">
        <w:rPr>
          <w:rFonts w:ascii="Arial" w:hAnsi="Arial" w:cs="Arial"/>
          <w:noProof/>
          <w:sz w:val="24"/>
          <w:szCs w:val="24"/>
        </w:rPr>
        <mc:AlternateContent>
          <mc:Choice Requires="wps">
            <w:drawing>
              <wp:anchor distT="0" distB="0" distL="114300" distR="114300" simplePos="0" relativeHeight="251652608" behindDoc="0" locked="0" layoutInCell="1" allowOverlap="1">
                <wp:simplePos x="0" y="0"/>
                <wp:positionH relativeFrom="column">
                  <wp:posOffset>1143635</wp:posOffset>
                </wp:positionH>
                <wp:positionV relativeFrom="paragraph">
                  <wp:posOffset>1058545</wp:posOffset>
                </wp:positionV>
                <wp:extent cx="635" cy="289560"/>
                <wp:effectExtent l="76835" t="10795" r="74930"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95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63C9B" id="Прямая со стрелкой 19" o:spid="_x0000_s1026" type="#_x0000_t32" style="position:absolute;margin-left:90.05pt;margin-top:83.35pt;width:.05pt;height:2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IxZAIAAHY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">
                <v:stroke endarrow="open"/>
              </v:shape>
            </w:pict>
          </mc:Fallback>
        </mc:AlternateContent>
      </w:r>
      <w:r w:rsidRPr="002157A0">
        <w:rPr>
          <w:rFonts w:ascii="Arial" w:hAnsi="Arial" w:cs="Arial"/>
          <w:noProof/>
          <w:sz w:val="24"/>
          <w:szCs w:val="24"/>
        </w:rPr>
        <mc:AlternateContent>
          <mc:Choice Requires="wps">
            <w:drawing>
              <wp:anchor distT="0" distB="0" distL="114300" distR="114300" simplePos="0" relativeHeight="251653632" behindDoc="0" locked="0" layoutInCell="1" allowOverlap="1">
                <wp:simplePos x="0" y="0"/>
                <wp:positionH relativeFrom="column">
                  <wp:posOffset>3253740</wp:posOffset>
                </wp:positionH>
                <wp:positionV relativeFrom="paragraph">
                  <wp:posOffset>2237105</wp:posOffset>
                </wp:positionV>
                <wp:extent cx="2819400" cy="699135"/>
                <wp:effectExtent l="5715" t="8255" r="13335" b="69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99135"/>
                        </a:xfrm>
                        <a:prstGeom prst="rect">
                          <a:avLst/>
                        </a:prstGeom>
                        <a:solidFill>
                          <a:srgbClr val="FFFFFF"/>
                        </a:solidFill>
                        <a:ln w="9525">
                          <a:solidFill>
                            <a:srgbClr val="000000"/>
                          </a:solidFill>
                          <a:miter lim="800000"/>
                          <a:headEnd/>
                          <a:tailEnd/>
                        </a:ln>
                      </wps:spPr>
                      <wps:txbx>
                        <w:txbxContent>
                          <w:p w:rsidR="007471FC" w:rsidRDefault="007471FC" w:rsidP="00F177EF">
                            <w:pPr>
                              <w:jc w:val="center"/>
                              <w:rPr>
                                <w:sz w:val="24"/>
                                <w:szCs w:val="24"/>
                                <w:u w:val="single"/>
                              </w:rPr>
                            </w:pPr>
                            <w:r>
                              <w:rPr>
                                <w:sz w:val="24"/>
                                <w:szCs w:val="24"/>
                              </w:rPr>
                              <w:t xml:space="preserve">Формирование и направление межведомственных запросов, </w:t>
                            </w:r>
                            <w:r>
                              <w:rPr>
                                <w:sz w:val="24"/>
                                <w:szCs w:val="24"/>
                                <w:u w:val="single"/>
                              </w:rPr>
                              <w:t>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margin-left:256.2pt;margin-top:176.15pt;width:222pt;height:5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">
                <v:textbox>
                  <w:txbxContent>
                    <w:p w:rsidR="007471FC" w:rsidRDefault="007471FC" w:rsidP="00F177EF">
                      <w:pPr>
                        <w:jc w:val="center"/>
                        <w:rPr>
                          <w:sz w:val="24"/>
                          <w:szCs w:val="24"/>
                          <w:u w:val="single"/>
                        </w:rPr>
                      </w:pPr>
                      <w:r>
                        <w:rPr>
                          <w:sz w:val="24"/>
                          <w:szCs w:val="24"/>
                        </w:rPr>
                        <w:t xml:space="preserve">Формирование и направление межведомственных запросов, </w:t>
                      </w:r>
                      <w:r>
                        <w:rPr>
                          <w:sz w:val="24"/>
                          <w:szCs w:val="24"/>
                          <w:u w:val="single"/>
                        </w:rPr>
                        <w:t>получение ответов</w:t>
                      </w:r>
                    </w:p>
                  </w:txbxContent>
                </v:textbox>
              </v:rect>
            </w:pict>
          </mc:Fallback>
        </mc:AlternateContent>
      </w:r>
      <w:r w:rsidRPr="002157A0">
        <w:rPr>
          <w:rFonts w:ascii="Arial" w:hAnsi="Arial" w:cs="Arial"/>
          <w:noProof/>
          <w:sz w:val="24"/>
          <w:szCs w:val="24"/>
        </w:rPr>
        <mc:AlternateContent>
          <mc:Choice Requires="wps">
            <w:drawing>
              <wp:anchor distT="0" distB="0" distL="114300" distR="114300" simplePos="0" relativeHeight="251654656" behindDoc="0" locked="0" layoutInCell="1" allowOverlap="1">
                <wp:simplePos x="0" y="0"/>
                <wp:positionH relativeFrom="column">
                  <wp:posOffset>-342900</wp:posOffset>
                </wp:positionH>
                <wp:positionV relativeFrom="paragraph">
                  <wp:posOffset>2382520</wp:posOffset>
                </wp:positionV>
                <wp:extent cx="2971800" cy="497840"/>
                <wp:effectExtent l="9525" t="10795" r="9525" b="571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97840"/>
                        </a:xfrm>
                        <a:prstGeom prst="rect">
                          <a:avLst/>
                        </a:prstGeom>
                        <a:solidFill>
                          <a:srgbClr val="FFFFFF"/>
                        </a:solidFill>
                        <a:ln w="9525">
                          <a:solidFill>
                            <a:srgbClr val="000000"/>
                          </a:solidFill>
                          <a:miter lim="800000"/>
                          <a:headEnd/>
                          <a:tailEnd/>
                        </a:ln>
                      </wps:spPr>
                      <wps:txbx>
                        <w:txbxContent>
                          <w:p w:rsidR="007471FC" w:rsidRDefault="007471FC" w:rsidP="00F177EF">
                            <w:pPr>
                              <w:jc w:val="center"/>
                              <w:rPr>
                                <w:sz w:val="24"/>
                                <w:szCs w:val="24"/>
                              </w:rPr>
                            </w:pPr>
                            <w:r>
                              <w:rPr>
                                <w:sz w:val="24"/>
                                <w:szCs w:val="24"/>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1" style="position:absolute;margin-left:-27pt;margin-top:187.6pt;width:234pt;height:3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">
                <v:textbox>
                  <w:txbxContent>
                    <w:p w:rsidR="007471FC" w:rsidRDefault="007471FC" w:rsidP="00F177EF">
                      <w:pPr>
                        <w:jc w:val="center"/>
                        <w:rPr>
                          <w:sz w:val="24"/>
                          <w:szCs w:val="24"/>
                        </w:rPr>
                      </w:pPr>
                      <w:r>
                        <w:rPr>
                          <w:sz w:val="24"/>
                          <w:szCs w:val="24"/>
                        </w:rPr>
                        <w:t>Имеется необходимость получения дополнительных документов (сведений)</w:t>
                      </w:r>
                    </w:p>
                  </w:txbxContent>
                </v:textbox>
              </v:rect>
            </w:pict>
          </mc:Fallback>
        </mc:AlternateContent>
      </w:r>
      <w:r w:rsidRPr="002157A0">
        <w:rPr>
          <w:rFonts w:ascii="Arial" w:hAnsi="Arial" w:cs="Arial"/>
          <w:noProof/>
          <w:sz w:val="24"/>
          <w:szCs w:val="24"/>
        </w:rPr>
        <mc:AlternateContent>
          <mc:Choice Requires="wps">
            <w:drawing>
              <wp:anchor distT="0" distB="0" distL="114300" distR="114300" simplePos="0" relativeHeight="251655680" behindDoc="0" locked="0" layoutInCell="1" allowOverlap="1">
                <wp:simplePos x="0" y="0"/>
                <wp:positionH relativeFrom="column">
                  <wp:posOffset>2682240</wp:posOffset>
                </wp:positionH>
                <wp:positionV relativeFrom="paragraph">
                  <wp:posOffset>2741930</wp:posOffset>
                </wp:positionV>
                <wp:extent cx="571500" cy="0"/>
                <wp:effectExtent l="5715" t="74930" r="22860" b="7747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E57CA" id="Прямая со стрелкой 16" o:spid="_x0000_s1026" type="#_x0000_t32" style="position:absolute;margin-left:211.2pt;margin-top:215.9pt;width:4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">
                <v:stroke endarrow="open"/>
              </v:shape>
            </w:pict>
          </mc:Fallback>
        </mc:AlternateContent>
      </w:r>
      <w:r w:rsidRPr="002157A0">
        <w:rPr>
          <w:rFonts w:ascii="Arial" w:hAnsi="Arial" w:cs="Arial"/>
          <w:noProof/>
          <w:sz w:val="24"/>
          <w:szCs w:val="24"/>
        </w:rPr>
        <mc:AlternateContent>
          <mc:Choice Requires="wps">
            <w:drawing>
              <wp:anchor distT="0" distB="0" distL="114300" distR="114300" simplePos="0" relativeHeight="251656704" behindDoc="0" locked="0" layoutInCell="1" allowOverlap="1">
                <wp:simplePos x="0" y="0"/>
                <wp:positionH relativeFrom="column">
                  <wp:posOffset>2458085</wp:posOffset>
                </wp:positionH>
                <wp:positionV relativeFrom="paragraph">
                  <wp:posOffset>2459355</wp:posOffset>
                </wp:positionV>
                <wp:extent cx="856615" cy="341630"/>
                <wp:effectExtent l="635" t="1905"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FC" w:rsidRDefault="007471FC" w:rsidP="00F177EF">
                            <w:r>
                              <w:t xml:space="preserve">    </w:t>
                            </w:r>
                            <w:proofErr w:type="gramStart"/>
                            <w:r>
                              <w:t>да</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32" type="#_x0000_t202" style="position:absolute;margin-left:193.55pt;margin-top:193.65pt;width:67.45pt;height:2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" filled="f" stroked="f">
                <v:textbox>
                  <w:txbxContent>
                    <w:p w:rsidR="007471FC" w:rsidRDefault="007471FC" w:rsidP="00F177EF">
                      <w:r>
                        <w:t xml:space="preserve">    </w:t>
                      </w:r>
                      <w:proofErr w:type="gramStart"/>
                      <w:r>
                        <w:t>да</w:t>
                      </w:r>
                      <w:proofErr w:type="gramEnd"/>
                    </w:p>
                  </w:txbxContent>
                </v:textbox>
              </v:shape>
            </w:pict>
          </mc:Fallback>
        </mc:AlternateContent>
      </w:r>
      <w:r w:rsidRPr="002157A0">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1139190</wp:posOffset>
                </wp:positionH>
                <wp:positionV relativeFrom="paragraph">
                  <wp:posOffset>2868930</wp:posOffset>
                </wp:positionV>
                <wp:extent cx="0" cy="571500"/>
                <wp:effectExtent l="5715" t="11430" r="13335" b="76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5CD742" id="Прямая со стрелкой 14" o:spid="_x0000_s1026" type="#_x0000_t32" style="position:absolute;margin-left:89.7pt;margin-top:225.9pt;width:0;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"/>
            </w:pict>
          </mc:Fallback>
        </mc:AlternateContent>
      </w:r>
      <w:r w:rsidRPr="002157A0">
        <w:rPr>
          <w:rFonts w:ascii="Arial" w:hAnsi="Arial" w:cs="Arial"/>
          <w:noProof/>
          <w:sz w:val="24"/>
          <w:szCs w:val="24"/>
        </w:rPr>
        <mc:AlternateContent>
          <mc:Choice Requires="wps">
            <w:drawing>
              <wp:anchor distT="0" distB="0" distL="114300" distR="114300" simplePos="0" relativeHeight="251658752" behindDoc="0" locked="0" layoutInCell="1" allowOverlap="1">
                <wp:simplePos x="0" y="0"/>
                <wp:positionH relativeFrom="column">
                  <wp:posOffset>276225</wp:posOffset>
                </wp:positionH>
                <wp:positionV relativeFrom="paragraph">
                  <wp:posOffset>2996565</wp:posOffset>
                </wp:positionV>
                <wp:extent cx="866775" cy="592455"/>
                <wp:effectExtent l="0" t="0" r="0" b="190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FC" w:rsidRDefault="007471FC" w:rsidP="00F177EF">
                            <w:r>
                              <w:rPr>
                                <w:color w:val="FF0000"/>
                              </w:rPr>
                              <w:t xml:space="preserve"> </w:t>
                            </w:r>
                            <w:proofErr w:type="gramStart"/>
                            <w:r>
                              <w:t>нет</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13" o:spid="_x0000_s1033" type="#_x0000_t202" style="position:absolute;margin-left:21.75pt;margin-top:235.95pt;width:68.25pt;height:4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" filled="f" stroked="f">
                <v:textbox>
                  <w:txbxContent>
                    <w:p w:rsidR="007471FC" w:rsidRDefault="007471FC" w:rsidP="00F177EF">
                      <w:r>
                        <w:rPr>
                          <w:color w:val="FF0000"/>
                        </w:rPr>
                        <w:t xml:space="preserve"> </w:t>
                      </w:r>
                      <w:proofErr w:type="gramStart"/>
                      <w:r>
                        <w:t>нет</w:t>
                      </w:r>
                      <w:proofErr w:type="gramEnd"/>
                    </w:p>
                  </w:txbxContent>
                </v:textbox>
              </v:shape>
            </w:pict>
          </mc:Fallback>
        </mc:AlternateContent>
      </w:r>
      <w:r w:rsidRPr="002157A0">
        <w:rPr>
          <w:rFonts w:ascii="Arial" w:hAnsi="Arial" w:cs="Arial"/>
          <w:noProof/>
          <w:sz w:val="24"/>
          <w:szCs w:val="24"/>
        </w:rPr>
        <mc:AlternateContent>
          <mc:Choice Requires="wps">
            <w:drawing>
              <wp:anchor distT="0" distB="0" distL="114300" distR="114300" simplePos="0" relativeHeight="251659776" behindDoc="0" locked="0" layoutInCell="1" allowOverlap="1">
                <wp:simplePos x="0" y="0"/>
                <wp:positionH relativeFrom="column">
                  <wp:posOffset>4686300</wp:posOffset>
                </wp:positionH>
                <wp:positionV relativeFrom="paragraph">
                  <wp:posOffset>2921000</wp:posOffset>
                </wp:positionV>
                <wp:extent cx="0" cy="228600"/>
                <wp:effectExtent l="76200" t="6350" r="76200" b="222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FE7DC" id="Прямая со стрелкой 12" o:spid="_x0000_s1026" type="#_x0000_t32" style="position:absolute;margin-left:369pt;margin-top:230pt;width:0;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">
                <v:stroke endarrow="open"/>
              </v:shape>
            </w:pict>
          </mc:Fallback>
        </mc:AlternateContent>
      </w:r>
      <w:r w:rsidRPr="002157A0">
        <w:rPr>
          <w:rFonts w:ascii="Arial" w:hAnsi="Arial" w:cs="Arial"/>
          <w:noProof/>
          <w:sz w:val="24"/>
          <w:szCs w:val="24"/>
        </w:rPr>
        <mc:AlternateContent>
          <mc:Choice Requires="wps">
            <w:drawing>
              <wp:anchor distT="0" distB="0" distL="114300" distR="114300" simplePos="0" relativeHeight="251660800" behindDoc="0" locked="0" layoutInCell="1" allowOverlap="1">
                <wp:simplePos x="0" y="0"/>
                <wp:positionH relativeFrom="column">
                  <wp:posOffset>3315335</wp:posOffset>
                </wp:positionH>
                <wp:positionV relativeFrom="paragraph">
                  <wp:posOffset>3183255</wp:posOffset>
                </wp:positionV>
                <wp:extent cx="2857500" cy="580390"/>
                <wp:effectExtent l="10160" t="11430" r="8890"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80390"/>
                        </a:xfrm>
                        <a:prstGeom prst="rect">
                          <a:avLst/>
                        </a:prstGeom>
                        <a:solidFill>
                          <a:srgbClr val="FFFFFF"/>
                        </a:solidFill>
                        <a:ln w="9525">
                          <a:solidFill>
                            <a:srgbClr val="000000"/>
                          </a:solidFill>
                          <a:miter lim="800000"/>
                          <a:headEnd/>
                          <a:tailEnd/>
                        </a:ln>
                      </wps:spPr>
                      <wps:txbx>
                        <w:txbxContent>
                          <w:p w:rsidR="007471FC" w:rsidRDefault="007471FC" w:rsidP="00F177EF">
                            <w:pPr>
                              <w:jc w:val="center"/>
                              <w:rPr>
                                <w:sz w:val="24"/>
                                <w:szCs w:val="24"/>
                              </w:rPr>
                            </w:pPr>
                            <w:r>
                              <w:rPr>
                                <w:sz w:val="24"/>
                                <w:szCs w:val="24"/>
                              </w:rPr>
                              <w:t>Рассмотрение материалов с учетом полученных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4" style="position:absolute;margin-left:261.05pt;margin-top:250.65pt;width:225pt;height:4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">
                <v:textbox>
                  <w:txbxContent>
                    <w:p w:rsidR="007471FC" w:rsidRDefault="007471FC" w:rsidP="00F177EF">
                      <w:pPr>
                        <w:jc w:val="center"/>
                        <w:rPr>
                          <w:sz w:val="24"/>
                          <w:szCs w:val="24"/>
                        </w:rPr>
                      </w:pPr>
                      <w:r>
                        <w:rPr>
                          <w:sz w:val="24"/>
                          <w:szCs w:val="24"/>
                        </w:rPr>
                        <w:t>Рассмотрение материалов с учетом полученных данных</w:t>
                      </w:r>
                    </w:p>
                  </w:txbxContent>
                </v:textbox>
              </v:rect>
            </w:pict>
          </mc:Fallback>
        </mc:AlternateContent>
      </w:r>
      <w:r w:rsidRPr="002157A0">
        <w:rPr>
          <w:rFonts w:ascii="Arial" w:hAnsi="Arial" w:cs="Arial"/>
          <w:noProof/>
          <w:sz w:val="24"/>
          <w:szCs w:val="24"/>
        </w:rPr>
        <mc:AlternateContent>
          <mc:Choice Requires="wps">
            <w:drawing>
              <wp:anchor distT="0" distB="0" distL="114300" distR="114300" simplePos="0" relativeHeight="251661824" behindDoc="0" locked="0" layoutInCell="1" allowOverlap="1">
                <wp:simplePos x="0" y="0"/>
                <wp:positionH relativeFrom="column">
                  <wp:posOffset>1485900</wp:posOffset>
                </wp:positionH>
                <wp:positionV relativeFrom="paragraph">
                  <wp:posOffset>4545965</wp:posOffset>
                </wp:positionV>
                <wp:extent cx="0" cy="457200"/>
                <wp:effectExtent l="76200" t="12065" r="76200"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91013" id="Прямая со стрелкой 10" o:spid="_x0000_s1026" type="#_x0000_t32" style="position:absolute;margin-left:117pt;margin-top:357.95pt;width:0;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JjXQIAAHQ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">
                <v:stroke endarrow="open"/>
              </v:shape>
            </w:pict>
          </mc:Fallback>
        </mc:AlternateContent>
      </w:r>
      <w:r w:rsidRPr="002157A0">
        <w:rPr>
          <w:rFonts w:ascii="Arial" w:hAnsi="Arial" w:cs="Arial"/>
          <w:noProof/>
          <w:sz w:val="24"/>
          <w:szCs w:val="24"/>
        </w:rPr>
        <mc:AlternateContent>
          <mc:Choice Requires="wps">
            <w:drawing>
              <wp:anchor distT="0" distB="0" distL="114300" distR="114300" simplePos="0" relativeHeight="251662848" behindDoc="0" locked="0" layoutInCell="1" allowOverlap="1">
                <wp:simplePos x="0" y="0"/>
                <wp:positionH relativeFrom="column">
                  <wp:posOffset>4114800</wp:posOffset>
                </wp:positionH>
                <wp:positionV relativeFrom="paragraph">
                  <wp:posOffset>4545965</wp:posOffset>
                </wp:positionV>
                <wp:extent cx="0" cy="457200"/>
                <wp:effectExtent l="76200" t="12065" r="76200" b="1651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D912EA" id="Прямая со стрелкой 9" o:spid="_x0000_s1026" type="#_x0000_t32" style="position:absolute;margin-left:324pt;margin-top:357.95pt;width:0;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NyXAIAAHI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">
                <v:stroke endarrow="open"/>
              </v:shape>
            </w:pict>
          </mc:Fallback>
        </mc:AlternateContent>
      </w:r>
      <w:r w:rsidRPr="002157A0">
        <w:rPr>
          <w:rFonts w:ascii="Arial" w:hAnsi="Arial" w:cs="Arial"/>
          <w:noProof/>
          <w:sz w:val="24"/>
          <w:szCs w:val="24"/>
        </w:rPr>
        <mc:AlternateContent>
          <mc:Choice Requires="wps">
            <w:drawing>
              <wp:anchor distT="0" distB="0" distL="114300" distR="114300" simplePos="0" relativeHeight="251663872" behindDoc="0" locked="0" layoutInCell="1" allowOverlap="1">
                <wp:simplePos x="0" y="0"/>
                <wp:positionH relativeFrom="column">
                  <wp:posOffset>4114800</wp:posOffset>
                </wp:positionH>
                <wp:positionV relativeFrom="paragraph">
                  <wp:posOffset>4708525</wp:posOffset>
                </wp:positionV>
                <wp:extent cx="982980" cy="365760"/>
                <wp:effectExtent l="0" t="3175" r="0" b="254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FC" w:rsidRDefault="007471FC" w:rsidP="00F177EF">
                            <w:r>
                              <w:t xml:space="preserve"> </w:t>
                            </w:r>
                            <w:proofErr w:type="gramStart"/>
                            <w:r>
                              <w:t>нет</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8" o:spid="_x0000_s1035" type="#_x0000_t202" style="position:absolute;margin-left:324pt;margin-top:370.75pt;width:77.4pt;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" filled="f" stroked="f">
                <v:textbox>
                  <w:txbxContent>
                    <w:p w:rsidR="007471FC" w:rsidRDefault="007471FC" w:rsidP="00F177EF">
                      <w:r>
                        <w:t xml:space="preserve"> </w:t>
                      </w:r>
                      <w:proofErr w:type="gramStart"/>
                      <w:r>
                        <w:t>нет</w:t>
                      </w:r>
                      <w:proofErr w:type="gramEnd"/>
                    </w:p>
                  </w:txbxContent>
                </v:textbox>
              </v:shape>
            </w:pict>
          </mc:Fallback>
        </mc:AlternateContent>
      </w:r>
      <w:r w:rsidRPr="002157A0">
        <w:rPr>
          <w:rFonts w:ascii="Arial" w:hAnsi="Arial" w:cs="Arial"/>
          <w:noProof/>
          <w:sz w:val="24"/>
          <w:szCs w:val="24"/>
        </w:rPr>
        <mc:AlternateContent>
          <mc:Choice Requires="wps">
            <w:drawing>
              <wp:anchor distT="0" distB="0" distL="114300" distR="114300" simplePos="0" relativeHeight="251664896" behindDoc="0" locked="0" layoutInCell="1" allowOverlap="1">
                <wp:simplePos x="0" y="0"/>
                <wp:positionH relativeFrom="column">
                  <wp:posOffset>494030</wp:posOffset>
                </wp:positionH>
                <wp:positionV relativeFrom="paragraph">
                  <wp:posOffset>4708525</wp:posOffset>
                </wp:positionV>
                <wp:extent cx="795020" cy="518795"/>
                <wp:effectExtent l="0" t="3175" r="0" b="190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1FC" w:rsidRDefault="007471FC" w:rsidP="00F177EF">
                            <w:proofErr w:type="gramStart"/>
                            <w:r>
                              <w:t>да</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36" type="#_x0000_t202" style="position:absolute;margin-left:38.9pt;margin-top:370.75pt;width:62.6pt;height:4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" filled="f" stroked="f">
                <v:textbox>
                  <w:txbxContent>
                    <w:p w:rsidR="007471FC" w:rsidRDefault="007471FC" w:rsidP="00F177EF">
                      <w:proofErr w:type="gramStart"/>
                      <w:r>
                        <w:t>да</w:t>
                      </w:r>
                      <w:proofErr w:type="gramEnd"/>
                    </w:p>
                  </w:txbxContent>
                </v:textbox>
              </v:shape>
            </w:pict>
          </mc:Fallback>
        </mc:AlternateContent>
      </w:r>
      <w:r w:rsidRPr="002157A0">
        <w:rPr>
          <w:rFonts w:ascii="Arial" w:hAnsi="Arial" w:cs="Arial"/>
          <w:noProof/>
          <w:sz w:val="24"/>
          <w:szCs w:val="24"/>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4991735</wp:posOffset>
                </wp:positionV>
                <wp:extent cx="2857500" cy="457200"/>
                <wp:effectExtent l="9525" t="10160" r="9525" b="88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471FC" w:rsidRDefault="007471FC" w:rsidP="00F177EF">
                            <w:pPr>
                              <w:jc w:val="center"/>
                              <w:rPr>
                                <w:sz w:val="24"/>
                                <w:szCs w:val="24"/>
                              </w:rPr>
                            </w:pPr>
                            <w:r>
                              <w:rPr>
                                <w:sz w:val="24"/>
                                <w:szCs w:val="24"/>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7" style="position:absolute;margin-left:0;margin-top:393.05pt;width:22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">
                <v:textbox>
                  <w:txbxContent>
                    <w:p w:rsidR="007471FC" w:rsidRDefault="007471FC" w:rsidP="00F177EF">
                      <w:pPr>
                        <w:jc w:val="center"/>
                        <w:rPr>
                          <w:sz w:val="24"/>
                          <w:szCs w:val="24"/>
                        </w:rPr>
                      </w:pPr>
                      <w:r>
                        <w:rPr>
                          <w:sz w:val="24"/>
                          <w:szCs w:val="24"/>
                        </w:rPr>
                        <w:t>Отказ в предоставлении муниципальной услуги</w:t>
                      </w:r>
                    </w:p>
                  </w:txbxContent>
                </v:textbox>
              </v:rect>
            </w:pict>
          </mc:Fallback>
        </mc:AlternateContent>
      </w:r>
      <w:r w:rsidRPr="002157A0">
        <w:rPr>
          <w:rFonts w:ascii="Arial" w:hAnsi="Arial" w:cs="Arial"/>
          <w:noProof/>
          <w:sz w:val="24"/>
          <w:szCs w:val="24"/>
        </w:rPr>
        <mc:AlternateContent>
          <mc:Choice Requires="wps">
            <w:drawing>
              <wp:anchor distT="0" distB="0" distL="114300" distR="114300" simplePos="0" relativeHeight="251666944" behindDoc="0" locked="0" layoutInCell="1" allowOverlap="1">
                <wp:simplePos x="0" y="0"/>
                <wp:positionH relativeFrom="column">
                  <wp:posOffset>3314700</wp:posOffset>
                </wp:positionH>
                <wp:positionV relativeFrom="paragraph">
                  <wp:posOffset>4991735</wp:posOffset>
                </wp:positionV>
                <wp:extent cx="2857500" cy="457200"/>
                <wp:effectExtent l="9525" t="10160" r="952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7471FC" w:rsidRDefault="007471FC" w:rsidP="00F177EF">
                            <w:pPr>
                              <w:jc w:val="center"/>
                              <w:rPr>
                                <w:sz w:val="24"/>
                                <w:szCs w:val="24"/>
                              </w:rPr>
                            </w:pPr>
                            <w:r>
                              <w:rPr>
                                <w:sz w:val="24"/>
                                <w:szCs w:val="24"/>
                              </w:rPr>
                              <w:t>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margin-left:261pt;margin-top:393.05pt;width:22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">
                <v:textbox>
                  <w:txbxContent>
                    <w:p w:rsidR="007471FC" w:rsidRDefault="007471FC" w:rsidP="00F177EF">
                      <w:pPr>
                        <w:jc w:val="center"/>
                        <w:rPr>
                          <w:sz w:val="24"/>
                          <w:szCs w:val="24"/>
                        </w:rPr>
                      </w:pPr>
                      <w:r>
                        <w:rPr>
                          <w:sz w:val="24"/>
                          <w:szCs w:val="24"/>
                        </w:rPr>
                        <w:t>Предоставление муниципальной услуги</w:t>
                      </w:r>
                    </w:p>
                  </w:txbxContent>
                </v:textbox>
              </v:rect>
            </w:pict>
          </mc:Fallback>
        </mc:AlternateContent>
      </w:r>
      <w:r w:rsidRPr="002157A0">
        <w:rPr>
          <w:rFonts w:ascii="Arial" w:hAnsi="Arial" w:cs="Arial"/>
          <w:noProof/>
          <w:sz w:val="24"/>
          <w:szCs w:val="24"/>
        </w:rPr>
        <mc:AlternateContent>
          <mc:Choice Requires="wps">
            <w:drawing>
              <wp:anchor distT="0" distB="0" distL="114300" distR="114300" simplePos="0" relativeHeight="251667968" behindDoc="0" locked="0" layoutInCell="1" allowOverlap="1">
                <wp:simplePos x="0" y="0"/>
                <wp:positionH relativeFrom="column">
                  <wp:posOffset>1637665</wp:posOffset>
                </wp:positionH>
                <wp:positionV relativeFrom="paragraph">
                  <wp:posOffset>5683250</wp:posOffset>
                </wp:positionV>
                <wp:extent cx="2857500" cy="597535"/>
                <wp:effectExtent l="8890" t="6350" r="10160"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97535"/>
                        </a:xfrm>
                        <a:prstGeom prst="rect">
                          <a:avLst/>
                        </a:prstGeom>
                        <a:solidFill>
                          <a:srgbClr val="FFFFFF"/>
                        </a:solidFill>
                        <a:ln w="9525">
                          <a:solidFill>
                            <a:srgbClr val="000000"/>
                          </a:solidFill>
                          <a:miter lim="800000"/>
                          <a:headEnd/>
                          <a:tailEnd/>
                        </a:ln>
                      </wps:spPr>
                      <wps:txbx>
                        <w:txbxContent>
                          <w:p w:rsidR="007471FC" w:rsidRDefault="007471FC" w:rsidP="00F177EF">
                            <w:pPr>
                              <w:jc w:val="center"/>
                              <w:rPr>
                                <w:sz w:val="24"/>
                                <w:szCs w:val="24"/>
                              </w:rPr>
                            </w:pPr>
                            <w:r>
                              <w:rPr>
                                <w:sz w:val="24"/>
                                <w:szCs w:val="24"/>
                              </w:rPr>
                              <w:t>Выдача результатов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margin-left:128.95pt;margin-top:447.5pt;width:225pt;height:47.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WnRUQIAAGA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">
                <v:textbox>
                  <w:txbxContent>
                    <w:p w:rsidR="007471FC" w:rsidRDefault="007471FC" w:rsidP="00F177EF">
                      <w:pPr>
                        <w:jc w:val="center"/>
                        <w:rPr>
                          <w:sz w:val="24"/>
                          <w:szCs w:val="24"/>
                        </w:rPr>
                      </w:pPr>
                      <w:r>
                        <w:rPr>
                          <w:sz w:val="24"/>
                          <w:szCs w:val="24"/>
                        </w:rPr>
                        <w:t>Выдача результатов муниципальной услуги</w:t>
                      </w:r>
                    </w:p>
                  </w:txbxContent>
                </v:textbox>
              </v:rect>
            </w:pict>
          </mc:Fallback>
        </mc:AlternateContent>
      </w:r>
      <w:r w:rsidRPr="002157A0">
        <w:rPr>
          <w:rFonts w:ascii="Arial" w:hAnsi="Arial" w:cs="Arial"/>
          <w:noProof/>
          <w:sz w:val="24"/>
          <w:szCs w:val="24"/>
        </w:rPr>
        <mc:AlternateContent>
          <mc:Choice Requires="wps">
            <w:drawing>
              <wp:anchor distT="0" distB="0" distL="114300" distR="114300" simplePos="0" relativeHeight="251668992" behindDoc="0" locked="0" layoutInCell="1" allowOverlap="1">
                <wp:simplePos x="0" y="0"/>
                <wp:positionH relativeFrom="column">
                  <wp:posOffset>2760345</wp:posOffset>
                </wp:positionH>
                <wp:positionV relativeFrom="paragraph">
                  <wp:posOffset>5441315</wp:posOffset>
                </wp:positionV>
                <wp:extent cx="202565" cy="249555"/>
                <wp:effectExtent l="7620" t="12065" r="66040" b="622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A4B0A" id="Прямая со стрелкой 3" o:spid="_x0000_s1026" type="#_x0000_t32" style="position:absolute;margin-left:217.35pt;margin-top:428.45pt;width:15.9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">
                <v:stroke endarrow="open"/>
              </v:shape>
            </w:pict>
          </mc:Fallback>
        </mc:AlternateContent>
      </w:r>
      <w:r w:rsidRPr="002157A0">
        <w:rPr>
          <w:rFonts w:ascii="Arial" w:hAnsi="Arial" w:cs="Arial"/>
          <w:noProof/>
          <w:sz w:val="24"/>
          <w:szCs w:val="24"/>
        </w:rPr>
        <mc:AlternateContent>
          <mc:Choice Requires="wps">
            <w:drawing>
              <wp:anchor distT="0" distB="0" distL="114300" distR="114300" simplePos="0" relativeHeight="251670016" behindDoc="0" locked="0" layoutInCell="1" allowOverlap="1">
                <wp:simplePos x="0" y="0"/>
                <wp:positionH relativeFrom="column">
                  <wp:posOffset>3211195</wp:posOffset>
                </wp:positionH>
                <wp:positionV relativeFrom="paragraph">
                  <wp:posOffset>5441315</wp:posOffset>
                </wp:positionV>
                <wp:extent cx="254635" cy="249555"/>
                <wp:effectExtent l="58420" t="12065" r="10795" b="622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635" cy="24955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A4434" id="Прямая со стрелкой 2" o:spid="_x0000_s1026" type="#_x0000_t32" style="position:absolute;margin-left:252.85pt;margin-top:428.45pt;width:20.05pt;height:19.6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">
                <v:stroke endarrow="open"/>
              </v:shape>
            </w:pict>
          </mc:Fallback>
        </mc:AlternateContent>
      </w:r>
      <w:r w:rsidRPr="002157A0">
        <w:rPr>
          <w:rFonts w:ascii="Arial" w:hAnsi="Arial" w:cs="Arial"/>
          <w:noProof/>
          <w:sz w:val="24"/>
          <w:szCs w:val="24"/>
        </w:rPr>
        <mc:AlternateContent>
          <mc:Choice Requires="wps">
            <w:drawing>
              <wp:anchor distT="0" distB="0" distL="114300" distR="114300" simplePos="0" relativeHeight="251671040" behindDoc="0" locked="0" layoutInCell="1" allowOverlap="1">
                <wp:simplePos x="0" y="0"/>
                <wp:positionH relativeFrom="column">
                  <wp:posOffset>1144270</wp:posOffset>
                </wp:positionH>
                <wp:positionV relativeFrom="paragraph">
                  <wp:posOffset>3429000</wp:posOffset>
                </wp:positionV>
                <wp:extent cx="2171065" cy="0"/>
                <wp:effectExtent l="10795" t="76200" r="18415" b="762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0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23591" id="Прямая со стрелкой 1" o:spid="_x0000_s1026" type="#_x0000_t32" style="position:absolute;margin-left:90.1pt;margin-top:270pt;width:170.9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">
                <v:stroke endarrow="open"/>
              </v:shape>
            </w:pict>
          </mc:Fallback>
        </mc:AlternateContent>
      </w: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kern w:val="2"/>
          <w:sz w:val="24"/>
          <w:szCs w:val="24"/>
        </w:rPr>
      </w:pPr>
    </w:p>
    <w:p w:rsidR="00F177EF" w:rsidRPr="002157A0" w:rsidRDefault="00F177EF" w:rsidP="00F177EF">
      <w:pPr>
        <w:suppressAutoHyphens/>
        <w:autoSpaceDE w:val="0"/>
        <w:ind w:left="4248" w:firstLine="708"/>
        <w:jc w:val="right"/>
        <w:outlineLvl w:val="1"/>
        <w:rPr>
          <w:rFonts w:ascii="Arial" w:eastAsia="Arial" w:hAnsi="Arial" w:cs="Arial"/>
          <w:sz w:val="24"/>
          <w:szCs w:val="24"/>
          <w:lang w:eastAsia="ar-SA"/>
        </w:rPr>
      </w:pPr>
      <w:r w:rsidRPr="002157A0">
        <w:rPr>
          <w:rFonts w:ascii="Arial" w:eastAsia="Arial" w:hAnsi="Arial" w:cs="Arial"/>
          <w:b/>
          <w:sz w:val="24"/>
          <w:szCs w:val="24"/>
          <w:lang w:eastAsia="ar-SA"/>
        </w:rPr>
        <w:t xml:space="preserve"> </w:t>
      </w:r>
    </w:p>
    <w:p w:rsidR="00691884" w:rsidRPr="002157A0" w:rsidRDefault="00691884">
      <w:pPr>
        <w:rPr>
          <w:rFonts w:ascii="Arial" w:hAnsi="Arial" w:cs="Arial"/>
          <w:sz w:val="24"/>
          <w:szCs w:val="24"/>
        </w:rPr>
      </w:pPr>
    </w:p>
    <w:sectPr w:rsidR="00691884" w:rsidRPr="002157A0" w:rsidSect="002157A0">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
      <w:lvlJc w:val="left"/>
      <w:pPr>
        <w:tabs>
          <w:tab w:val="num" w:pos="720"/>
        </w:tabs>
        <w:ind w:left="720" w:hanging="720"/>
      </w:pPr>
    </w:lvl>
    <w:lvl w:ilvl="3">
      <w:start w:val="1"/>
      <w:numFmt w:val="decimal"/>
      <w:lvlText w:val=".............................%2."/>
      <w:lvlJc w:val="left"/>
      <w:pPr>
        <w:tabs>
          <w:tab w:val="num" w:pos="864"/>
        </w:tabs>
        <w:ind w:left="864" w:hanging="864"/>
      </w:pPr>
    </w:lvl>
    <w:lvl w:ilvl="4">
      <w:start w:val="1"/>
      <w:numFmt w:val="decimal"/>
      <w:lvlText w:val=".............................%2."/>
      <w:lvlJc w:val="left"/>
      <w:pPr>
        <w:tabs>
          <w:tab w:val="num" w:pos="1008"/>
        </w:tabs>
        <w:ind w:left="1008" w:hanging="1008"/>
      </w:pPr>
    </w:lvl>
    <w:lvl w:ilvl="5">
      <w:start w:val="1"/>
      <w:numFmt w:val="decimal"/>
      <w:lvlText w:val=".............................%2."/>
      <w:lvlJc w:val="left"/>
      <w:pPr>
        <w:tabs>
          <w:tab w:val="num" w:pos="1152"/>
        </w:tabs>
        <w:ind w:left="1152" w:hanging="1152"/>
      </w:pPr>
    </w:lvl>
    <w:lvl w:ilvl="6">
      <w:start w:val="1"/>
      <w:numFmt w:val="decimal"/>
      <w:lvlText w:val=".............................%2."/>
      <w:lvlJc w:val="left"/>
      <w:pPr>
        <w:tabs>
          <w:tab w:val="num" w:pos="1296"/>
        </w:tabs>
        <w:ind w:left="1296" w:hanging="1296"/>
      </w:pPr>
    </w:lvl>
    <w:lvl w:ilvl="7">
      <w:start w:val="1"/>
      <w:numFmt w:val="decimal"/>
      <w:lvlText w:val=".............................%2."/>
      <w:lvlJc w:val="left"/>
      <w:pPr>
        <w:tabs>
          <w:tab w:val="num" w:pos="1440"/>
        </w:tabs>
        <w:ind w:left="1440" w:hanging="1440"/>
      </w:pPr>
    </w:lvl>
    <w:lvl w:ilvl="8">
      <w:start w:val="1"/>
      <w:numFmt w:val="decimal"/>
      <w:lvlText w:val=".............................%2."/>
      <w:lvlJc w:val="left"/>
      <w:pPr>
        <w:tabs>
          <w:tab w:val="num" w:pos="1584"/>
        </w:tabs>
        <w:ind w:left="1584" w:hanging="1584"/>
      </w:p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110"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4">
    <w:nsid w:val="1F460701"/>
    <w:multiLevelType w:val="multilevel"/>
    <w:tmpl w:val="AB7ADBE0"/>
    <w:lvl w:ilvl="0">
      <w:start w:val="1"/>
      <w:numFmt w:val="decimal"/>
      <w:lvlText w:val="%1."/>
      <w:lvlJc w:val="left"/>
      <w:pPr>
        <w:ind w:left="758" w:hanging="360"/>
      </w:pPr>
      <w:rPr>
        <w:rFonts w:hint="default"/>
      </w:rPr>
    </w:lvl>
    <w:lvl w:ilvl="1">
      <w:start w:val="6"/>
      <w:numFmt w:val="decimal"/>
      <w:isLgl/>
      <w:lvlText w:val="%1.%2."/>
      <w:lvlJc w:val="left"/>
      <w:pPr>
        <w:ind w:left="127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098" w:hanging="1080"/>
      </w:pPr>
      <w:rPr>
        <w:rFonts w:hint="default"/>
      </w:rPr>
    </w:lvl>
    <w:lvl w:ilvl="5">
      <w:start w:val="1"/>
      <w:numFmt w:val="decimal"/>
      <w:isLgl/>
      <w:lvlText w:val="%1.%2.%3.%4.%5.%6."/>
      <w:lvlJc w:val="left"/>
      <w:pPr>
        <w:ind w:left="2613"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83" w:hanging="1800"/>
      </w:pPr>
      <w:rPr>
        <w:rFonts w:hint="default"/>
      </w:rPr>
    </w:lvl>
    <w:lvl w:ilvl="8">
      <w:start w:val="1"/>
      <w:numFmt w:val="decimal"/>
      <w:isLgl/>
      <w:lvlText w:val="%1.%2.%3.%4.%5.%6.%7.%8.%9."/>
      <w:lvlJc w:val="left"/>
      <w:pPr>
        <w:ind w:left="3798"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CB"/>
    <w:rsid w:val="000017CB"/>
    <w:rsid w:val="00070D38"/>
    <w:rsid w:val="000A7703"/>
    <w:rsid w:val="002157A0"/>
    <w:rsid w:val="003A7394"/>
    <w:rsid w:val="00623208"/>
    <w:rsid w:val="00640AD3"/>
    <w:rsid w:val="00651B37"/>
    <w:rsid w:val="0065653E"/>
    <w:rsid w:val="00674580"/>
    <w:rsid w:val="00691884"/>
    <w:rsid w:val="007471FC"/>
    <w:rsid w:val="007657FF"/>
    <w:rsid w:val="00AB2D67"/>
    <w:rsid w:val="00DA17F2"/>
    <w:rsid w:val="00F1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A852D0-4867-4D82-AE14-2005A024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7E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177E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177EF"/>
    <w:pPr>
      <w:keepNext/>
      <w:jc w:val="center"/>
      <w:outlineLvl w:val="1"/>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7EF"/>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177EF"/>
    <w:rPr>
      <w:rFonts w:ascii="Times New Roman" w:eastAsia="Times New Roman" w:hAnsi="Times New Roman" w:cs="Times New Roman"/>
      <w:sz w:val="28"/>
      <w:szCs w:val="20"/>
      <w:lang w:val="x-none" w:eastAsia="x-none"/>
    </w:rPr>
  </w:style>
  <w:style w:type="character" w:styleId="a3">
    <w:name w:val="Hyperlink"/>
    <w:uiPriority w:val="99"/>
    <w:unhideWhenUsed/>
    <w:rsid w:val="00F177EF"/>
    <w:rPr>
      <w:color w:val="0000FF"/>
      <w:u w:val="single"/>
    </w:rPr>
  </w:style>
  <w:style w:type="character" w:styleId="a4">
    <w:name w:val="Emphasis"/>
    <w:qFormat/>
    <w:rsid w:val="00F177EF"/>
    <w:rPr>
      <w:i/>
      <w:iCs/>
      <w:color w:val="006600"/>
    </w:rPr>
  </w:style>
  <w:style w:type="character" w:customStyle="1" w:styleId="HTML">
    <w:name w:val="Стандартный HTML Знак"/>
    <w:basedOn w:val="a0"/>
    <w:link w:val="HTML0"/>
    <w:semiHidden/>
    <w:rsid w:val="00F177EF"/>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F17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a5">
    <w:name w:val="Strong"/>
    <w:qFormat/>
    <w:rsid w:val="00F177EF"/>
    <w:rPr>
      <w:rFonts w:ascii="Times New Roman" w:hAnsi="Times New Roman" w:cs="Times New Roman" w:hint="default"/>
      <w:b/>
      <w:bCs w:val="0"/>
    </w:rPr>
  </w:style>
  <w:style w:type="character" w:customStyle="1" w:styleId="a6">
    <w:name w:val="Текст сноски Знак"/>
    <w:basedOn w:val="a0"/>
    <w:link w:val="a7"/>
    <w:semiHidden/>
    <w:rsid w:val="00F177EF"/>
    <w:rPr>
      <w:rFonts w:ascii="Times New Roman" w:eastAsia="Times New Roman" w:hAnsi="Times New Roman" w:cs="Times New Roman"/>
      <w:sz w:val="20"/>
      <w:szCs w:val="20"/>
      <w:lang w:eastAsia="ru-RU"/>
    </w:rPr>
  </w:style>
  <w:style w:type="paragraph" w:styleId="a7">
    <w:name w:val="footnote text"/>
    <w:basedOn w:val="a"/>
    <w:link w:val="a6"/>
    <w:semiHidden/>
    <w:unhideWhenUsed/>
    <w:rsid w:val="00F177EF"/>
    <w:rPr>
      <w:sz w:val="20"/>
    </w:rPr>
  </w:style>
  <w:style w:type="paragraph" w:styleId="a8">
    <w:name w:val="header"/>
    <w:basedOn w:val="a"/>
    <w:link w:val="a9"/>
    <w:semiHidden/>
    <w:unhideWhenUsed/>
    <w:rsid w:val="00F177EF"/>
    <w:pPr>
      <w:tabs>
        <w:tab w:val="center" w:pos="4153"/>
        <w:tab w:val="right" w:pos="8306"/>
      </w:tabs>
    </w:pPr>
  </w:style>
  <w:style w:type="character" w:customStyle="1" w:styleId="a9">
    <w:name w:val="Верхний колонтитул Знак"/>
    <w:basedOn w:val="a0"/>
    <w:link w:val="a8"/>
    <w:semiHidden/>
    <w:rsid w:val="00F177EF"/>
    <w:rPr>
      <w:rFonts w:ascii="Times New Roman" w:eastAsia="Times New Roman" w:hAnsi="Times New Roman" w:cs="Times New Roman"/>
      <w:sz w:val="28"/>
      <w:szCs w:val="20"/>
      <w:lang w:eastAsia="ru-RU"/>
    </w:rPr>
  </w:style>
  <w:style w:type="character" w:customStyle="1" w:styleId="aa">
    <w:name w:val="Нижний колонтитул Знак"/>
    <w:basedOn w:val="a0"/>
    <w:link w:val="ab"/>
    <w:semiHidden/>
    <w:rsid w:val="00F177EF"/>
    <w:rPr>
      <w:rFonts w:ascii="Times New Roman" w:eastAsia="Times New Roman" w:hAnsi="Times New Roman" w:cs="Times New Roman"/>
      <w:sz w:val="28"/>
      <w:szCs w:val="20"/>
      <w:lang w:eastAsia="ru-RU"/>
    </w:rPr>
  </w:style>
  <w:style w:type="paragraph" w:styleId="ab">
    <w:name w:val="footer"/>
    <w:basedOn w:val="a"/>
    <w:link w:val="aa"/>
    <w:semiHidden/>
    <w:unhideWhenUsed/>
    <w:rsid w:val="00F177EF"/>
    <w:pPr>
      <w:tabs>
        <w:tab w:val="center" w:pos="4677"/>
        <w:tab w:val="right" w:pos="9355"/>
      </w:tabs>
    </w:pPr>
  </w:style>
  <w:style w:type="character" w:customStyle="1" w:styleId="ac">
    <w:name w:val="Основной текст Знак"/>
    <w:basedOn w:val="a0"/>
    <w:link w:val="ad"/>
    <w:semiHidden/>
    <w:rsid w:val="00F177EF"/>
    <w:rPr>
      <w:rFonts w:ascii="Times New Roman" w:eastAsia="Times New Roman" w:hAnsi="Times New Roman" w:cs="Times New Roman"/>
      <w:sz w:val="28"/>
      <w:szCs w:val="20"/>
      <w:lang w:eastAsia="ru-RU"/>
    </w:rPr>
  </w:style>
  <w:style w:type="paragraph" w:styleId="ad">
    <w:name w:val="Body Text"/>
    <w:basedOn w:val="a"/>
    <w:link w:val="ac"/>
    <w:semiHidden/>
    <w:unhideWhenUsed/>
    <w:rsid w:val="00F177EF"/>
    <w:pPr>
      <w:spacing w:line="360" w:lineRule="auto"/>
      <w:jc w:val="both"/>
    </w:pPr>
  </w:style>
  <w:style w:type="character" w:customStyle="1" w:styleId="ae">
    <w:name w:val="Основной текст с отступом Знак"/>
    <w:basedOn w:val="a0"/>
    <w:link w:val="af"/>
    <w:semiHidden/>
    <w:rsid w:val="00F177EF"/>
    <w:rPr>
      <w:rFonts w:ascii="Times New Roman" w:eastAsia="Times New Roman" w:hAnsi="Times New Roman" w:cs="Times New Roman"/>
      <w:sz w:val="28"/>
      <w:szCs w:val="20"/>
      <w:lang w:eastAsia="ru-RU"/>
    </w:rPr>
  </w:style>
  <w:style w:type="paragraph" w:styleId="af">
    <w:name w:val="Body Text Indent"/>
    <w:basedOn w:val="a"/>
    <w:link w:val="ae"/>
    <w:semiHidden/>
    <w:unhideWhenUsed/>
    <w:rsid w:val="00F177EF"/>
    <w:pPr>
      <w:spacing w:after="120"/>
      <w:ind w:left="283"/>
    </w:pPr>
  </w:style>
  <w:style w:type="paragraph" w:styleId="af0">
    <w:name w:val="Subtitle"/>
    <w:basedOn w:val="a"/>
    <w:link w:val="af1"/>
    <w:qFormat/>
    <w:rsid w:val="00F177EF"/>
    <w:rPr>
      <w:sz w:val="24"/>
      <w:lang w:val="x-none" w:eastAsia="x-none"/>
    </w:rPr>
  </w:style>
  <w:style w:type="character" w:customStyle="1" w:styleId="af1">
    <w:name w:val="Подзаголовок Знак"/>
    <w:basedOn w:val="a0"/>
    <w:link w:val="af0"/>
    <w:rsid w:val="00F177EF"/>
    <w:rPr>
      <w:rFonts w:ascii="Times New Roman" w:eastAsia="Times New Roman" w:hAnsi="Times New Roman" w:cs="Times New Roman"/>
      <w:sz w:val="24"/>
      <w:szCs w:val="20"/>
      <w:lang w:val="x-none" w:eastAsia="x-none"/>
    </w:rPr>
  </w:style>
  <w:style w:type="character" w:customStyle="1" w:styleId="21">
    <w:name w:val="Основной текст 2 Знак"/>
    <w:basedOn w:val="a0"/>
    <w:link w:val="22"/>
    <w:semiHidden/>
    <w:rsid w:val="00F177EF"/>
    <w:rPr>
      <w:rFonts w:ascii="Times New Roman" w:eastAsia="Times New Roman" w:hAnsi="Times New Roman" w:cs="Times New Roman"/>
      <w:sz w:val="28"/>
      <w:szCs w:val="20"/>
      <w:lang w:eastAsia="ru-RU"/>
    </w:rPr>
  </w:style>
  <w:style w:type="paragraph" w:styleId="22">
    <w:name w:val="Body Text 2"/>
    <w:basedOn w:val="a"/>
    <w:link w:val="21"/>
    <w:semiHidden/>
    <w:unhideWhenUsed/>
    <w:rsid w:val="00F177EF"/>
    <w:pPr>
      <w:spacing w:after="120" w:line="480" w:lineRule="auto"/>
    </w:pPr>
  </w:style>
  <w:style w:type="character" w:customStyle="1" w:styleId="af2">
    <w:name w:val="Текст выноски Знак"/>
    <w:basedOn w:val="a0"/>
    <w:link w:val="af3"/>
    <w:semiHidden/>
    <w:rsid w:val="00F177EF"/>
    <w:rPr>
      <w:rFonts w:ascii="Tahoma" w:eastAsia="Times New Roman" w:hAnsi="Tahoma" w:cs="Tahoma"/>
      <w:sz w:val="16"/>
      <w:szCs w:val="16"/>
      <w:lang w:eastAsia="ru-RU"/>
    </w:rPr>
  </w:style>
  <w:style w:type="paragraph" w:styleId="af3">
    <w:name w:val="Balloon Text"/>
    <w:basedOn w:val="a"/>
    <w:link w:val="af2"/>
    <w:semiHidden/>
    <w:unhideWhenUsed/>
    <w:rsid w:val="00F177EF"/>
    <w:rPr>
      <w:rFonts w:ascii="Tahoma" w:hAnsi="Tahoma" w:cs="Tahoma"/>
      <w:sz w:val="16"/>
      <w:szCs w:val="16"/>
    </w:rPr>
  </w:style>
  <w:style w:type="paragraph" w:styleId="af4">
    <w:name w:val="No Spacing"/>
    <w:qFormat/>
    <w:rsid w:val="00F177EF"/>
    <w:pPr>
      <w:suppressAutoHyphens/>
      <w:spacing w:after="0" w:line="240" w:lineRule="auto"/>
    </w:pPr>
    <w:rPr>
      <w:rFonts w:ascii="Calibri" w:eastAsia="Calibri" w:hAnsi="Calibri" w:cs="Calibri"/>
      <w:lang w:eastAsia="ar-SA"/>
    </w:rPr>
  </w:style>
  <w:style w:type="paragraph" w:customStyle="1" w:styleId="ConsPlusNonformat">
    <w:name w:val="ConsPlusNonformat"/>
    <w:rsid w:val="00F177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F177EF"/>
    <w:rPr>
      <w:rFonts w:ascii="Arial" w:hAnsi="Arial" w:cs="Arial"/>
    </w:rPr>
  </w:style>
  <w:style w:type="paragraph" w:customStyle="1" w:styleId="ConsPlusNormal0">
    <w:name w:val="ConsPlusNormal"/>
    <w:link w:val="ConsPlusNormal"/>
    <w:rsid w:val="00F177EF"/>
    <w:pPr>
      <w:widowControl w:val="0"/>
      <w:autoSpaceDE w:val="0"/>
      <w:autoSpaceDN w:val="0"/>
      <w:adjustRightInd w:val="0"/>
      <w:spacing w:after="0" w:line="240" w:lineRule="auto"/>
      <w:ind w:firstLine="720"/>
    </w:pPr>
    <w:rPr>
      <w:rFonts w:ascii="Arial" w:hAnsi="Arial" w:cs="Arial"/>
    </w:rPr>
  </w:style>
  <w:style w:type="paragraph" w:customStyle="1" w:styleId="u">
    <w:name w:val="u"/>
    <w:basedOn w:val="a"/>
    <w:rsid w:val="00F177EF"/>
    <w:pPr>
      <w:spacing w:before="100" w:beforeAutospacing="1" w:after="100" w:afterAutospacing="1"/>
    </w:pPr>
    <w:rPr>
      <w:sz w:val="24"/>
      <w:szCs w:val="24"/>
    </w:rPr>
  </w:style>
  <w:style w:type="paragraph" w:customStyle="1" w:styleId="text2cl">
    <w:name w:val="text2cl"/>
    <w:basedOn w:val="a"/>
    <w:rsid w:val="00F177EF"/>
    <w:pPr>
      <w:spacing w:before="100" w:beforeAutospacing="1" w:after="100" w:afterAutospacing="1"/>
    </w:pPr>
    <w:rPr>
      <w:sz w:val="24"/>
      <w:szCs w:val="24"/>
    </w:rPr>
  </w:style>
  <w:style w:type="paragraph" w:customStyle="1" w:styleId="23">
    <w:name w:val="Абзац списка2"/>
    <w:basedOn w:val="a"/>
    <w:rsid w:val="00F177EF"/>
    <w:pPr>
      <w:suppressAutoHyphens/>
      <w:spacing w:line="100" w:lineRule="atLeast"/>
      <w:ind w:left="720"/>
    </w:pPr>
    <w:rPr>
      <w:rFonts w:ascii="Calibri" w:hAnsi="Calibri"/>
      <w:kern w:val="2"/>
      <w:sz w:val="24"/>
      <w:szCs w:val="24"/>
      <w:lang w:eastAsia="ar-SA"/>
    </w:rPr>
  </w:style>
  <w:style w:type="paragraph" w:customStyle="1" w:styleId="style7">
    <w:name w:val="style7"/>
    <w:basedOn w:val="a"/>
    <w:rsid w:val="00F177EF"/>
    <w:pPr>
      <w:spacing w:before="100" w:beforeAutospacing="1" w:after="100" w:afterAutospacing="1"/>
    </w:pPr>
    <w:rPr>
      <w:sz w:val="24"/>
      <w:szCs w:val="24"/>
    </w:rPr>
  </w:style>
  <w:style w:type="paragraph" w:customStyle="1" w:styleId="consplusnormal1">
    <w:name w:val="consplusnormal"/>
    <w:basedOn w:val="a"/>
    <w:rsid w:val="00F177EF"/>
    <w:pPr>
      <w:spacing w:before="100" w:beforeAutospacing="1" w:after="100" w:afterAutospacing="1"/>
    </w:pPr>
    <w:rPr>
      <w:sz w:val="24"/>
      <w:szCs w:val="24"/>
    </w:rPr>
  </w:style>
  <w:style w:type="paragraph" w:customStyle="1" w:styleId="Default">
    <w:name w:val="Default"/>
    <w:rsid w:val="00F177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
    <w:name w:val="Стиль3 Знак"/>
    <w:link w:val="30"/>
    <w:locked/>
    <w:rsid w:val="00F177EF"/>
    <w:rPr>
      <w:rFonts w:ascii="Calibri" w:hAnsi="Calibri"/>
      <w:b/>
      <w:bCs/>
      <w:sz w:val="26"/>
      <w:szCs w:val="26"/>
      <w:lang w:val="en-US"/>
    </w:rPr>
  </w:style>
  <w:style w:type="paragraph" w:customStyle="1" w:styleId="30">
    <w:name w:val="Стиль3"/>
    <w:basedOn w:val="a"/>
    <w:link w:val="3"/>
    <w:rsid w:val="00F177EF"/>
    <w:pPr>
      <w:spacing w:before="200" w:line="276" w:lineRule="auto"/>
      <w:ind w:firstLine="709"/>
      <w:jc w:val="center"/>
      <w:outlineLvl w:val="1"/>
    </w:pPr>
    <w:rPr>
      <w:rFonts w:ascii="Calibri" w:eastAsiaTheme="minorHAnsi" w:hAnsi="Calibri" w:cstheme="minorBidi"/>
      <w:b/>
      <w:bCs/>
      <w:sz w:val="26"/>
      <w:szCs w:val="26"/>
      <w:lang w:val="en-US" w:eastAsia="en-US"/>
    </w:rPr>
  </w:style>
  <w:style w:type="paragraph" w:customStyle="1" w:styleId="af5">
    <w:name w:val="Базовый"/>
    <w:rsid w:val="00F177EF"/>
    <w:pPr>
      <w:tabs>
        <w:tab w:val="left" w:pos="709"/>
      </w:tabs>
      <w:suppressAutoHyphens/>
      <w:spacing w:line="276" w:lineRule="atLeast"/>
    </w:pPr>
    <w:rPr>
      <w:rFonts w:ascii="Calibri" w:eastAsia="Times New Roman" w:hAnsi="Calibri" w:cs="Calibri"/>
      <w:color w:val="00000A"/>
      <w:lang w:eastAsia="ru-RU"/>
    </w:rPr>
  </w:style>
  <w:style w:type="paragraph" w:customStyle="1" w:styleId="5">
    <w:name w:val="Знак Знак5 Знак Знак"/>
    <w:basedOn w:val="a"/>
    <w:rsid w:val="00F177EF"/>
    <w:pPr>
      <w:spacing w:before="100" w:beforeAutospacing="1" w:after="100" w:afterAutospacing="1"/>
    </w:pPr>
    <w:rPr>
      <w:rFonts w:ascii="Tahoma" w:hAnsi="Tahoma"/>
      <w:sz w:val="24"/>
      <w:szCs w:val="24"/>
      <w:lang w:val="en-US" w:eastAsia="en-US"/>
    </w:rPr>
  </w:style>
  <w:style w:type="paragraph" w:customStyle="1" w:styleId="p7">
    <w:name w:val="p7"/>
    <w:basedOn w:val="af5"/>
    <w:rsid w:val="00F177EF"/>
  </w:style>
  <w:style w:type="paragraph" w:customStyle="1" w:styleId="af6">
    <w:name w:val="Знак Знак"/>
    <w:basedOn w:val="a"/>
    <w:rsid w:val="00F177EF"/>
    <w:pPr>
      <w:spacing w:after="160" w:line="240" w:lineRule="exact"/>
    </w:pPr>
    <w:rPr>
      <w:rFonts w:ascii="Verdana" w:hAnsi="Verdana"/>
      <w:sz w:val="20"/>
      <w:lang w:val="en-US" w:eastAsia="en-US"/>
    </w:rPr>
  </w:style>
  <w:style w:type="paragraph" w:customStyle="1" w:styleId="11">
    <w:name w:val="Абзац списка1"/>
    <w:rsid w:val="00F177EF"/>
    <w:pPr>
      <w:widowControl w:val="0"/>
      <w:suppressAutoHyphens/>
      <w:spacing w:after="0" w:line="100" w:lineRule="atLeast"/>
      <w:ind w:left="720"/>
    </w:pPr>
    <w:rPr>
      <w:rFonts w:ascii="Calibri" w:eastAsia="Times New Roman" w:hAnsi="Calibri" w:cs="Calibri"/>
      <w:kern w:val="2"/>
      <w:sz w:val="24"/>
      <w:szCs w:val="24"/>
      <w:lang w:eastAsia="ar-SA"/>
    </w:rPr>
  </w:style>
  <w:style w:type="paragraph" w:customStyle="1" w:styleId="p4">
    <w:name w:val="p4"/>
    <w:basedOn w:val="a"/>
    <w:rsid w:val="00F177EF"/>
    <w:pPr>
      <w:spacing w:before="100" w:after="100"/>
    </w:pPr>
    <w:rPr>
      <w:sz w:val="24"/>
      <w:szCs w:val="24"/>
      <w:lang w:eastAsia="ar-SA"/>
    </w:rPr>
  </w:style>
  <w:style w:type="character" w:customStyle="1" w:styleId="Absatz-Standardschriftart">
    <w:name w:val="Absatz-Standardschriftart"/>
    <w:rsid w:val="00F177EF"/>
  </w:style>
  <w:style w:type="character" w:customStyle="1" w:styleId="FontStyle16">
    <w:name w:val="Font Style16"/>
    <w:rsid w:val="00F177EF"/>
    <w:rPr>
      <w:rFonts w:ascii="Times New Roman" w:hAnsi="Times New Roman" w:cs="Times New Roman" w:hint="default"/>
      <w:sz w:val="26"/>
      <w:szCs w:val="26"/>
    </w:rPr>
  </w:style>
  <w:style w:type="character" w:customStyle="1" w:styleId="12">
    <w:name w:val="Название книги1"/>
    <w:rsid w:val="00F177EF"/>
    <w:rPr>
      <w:b/>
      <w:bCs/>
      <w:smallCaps/>
      <w:spacing w:val="5"/>
    </w:rPr>
  </w:style>
  <w:style w:type="paragraph" w:customStyle="1" w:styleId="6">
    <w:name w:val="Знак Знак6 Знак Знак"/>
    <w:basedOn w:val="a"/>
    <w:rsid w:val="00070D38"/>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72;&#1088;&#1082;&#1086;&#1074;&#1089;&#1082;&#1080;&#1081;-&#1082;&#1091;&#1088;&#1089;&#1082;.&#1088;&#1092;" TargetMode="External"/><Relationship Id="rId13" Type="http://schemas.openxmlformats.org/officeDocument/2006/relationships/hyperlink" Target="consultantplus://offline/ref=F5800399CD78CDEAB81C870EA55725045DC8B59352BBAFF680B429BD972AE2850B25891C99619ECCD8MBM" TargetMode="External"/><Relationship Id="rId18" Type="http://schemas.openxmlformats.org/officeDocument/2006/relationships/hyperlink" Target="https://www.gosuslugi.ru" TargetMode="External"/><Relationship Id="rId26" Type="http://schemas.openxmlformats.org/officeDocument/2006/relationships/hyperlink" Target="file:///C:\Users\&#1047;&#1072;&#1084;&#1075;&#1083;&#1072;&#1074;&#1099;\Desktop\&#1044;&#1086;&#1082;&#1091;&#1084;&#1077;&#1085;&#1090;&#1099;%202\&#1088;&#1077;&#1075;&#1083;&#1072;&#1084;&#1077;&#1085;&#1090;&#1099;\2018%20&#1088;&#1077;&#1075;&#1088;&#1077;&#1075;&#1083;&#1072;&#1084;&#1077;&#1085;&#1090;&#1099;%20&#1074;%20&#1088;&#1077;&#1077;&#1089;&#1090;&#1088;\38.doc" TargetMode="External"/><Relationship Id="rId3" Type="http://schemas.openxmlformats.org/officeDocument/2006/relationships/settings" Target="settings.xml"/><Relationship Id="rId21" Type="http://schemas.openxmlformats.org/officeDocument/2006/relationships/hyperlink" Target="file:///C:\Users\&#1047;&#1072;&#1084;&#1075;&#1083;&#1072;&#1074;&#1099;\Desktop\&#1044;&#1086;&#1082;&#1091;&#1084;&#1077;&#1085;&#1090;&#1099;%202\&#1088;&#1077;&#1075;&#1083;&#1072;&#1084;&#1077;&#1085;&#1090;&#1099;\2018%20&#1088;&#1077;&#1075;&#1088;&#1077;&#1075;&#1083;&#1072;&#1084;&#1077;&#1085;&#1090;&#1099;%20&#1074;%20&#1088;&#1077;&#1077;&#1089;&#1090;&#1088;\38.doc" TargetMode="External"/><Relationship Id="rId7" Type="http://schemas.openxmlformats.org/officeDocument/2006/relationships/hyperlink" Target="consultantplus://offline/ref=D3375AFC5B511921A404A0A7A08310F74E032C4E6F65A950100940BE87466C4F4ACBD0464132F590BDW7M" TargetMode="External"/><Relationship Id="rId12" Type="http://schemas.openxmlformats.org/officeDocument/2006/relationships/hyperlink" Target="consultantplus://offline/ref=F5800399CD78CDEAB81C870EA55725045DC8B59352BBAFF680B429BD972AE2850B25891C99619ECDD8M1M" TargetMode="External"/><Relationship Id="rId17" Type="http://schemas.openxmlformats.org/officeDocument/2006/relationships/hyperlink" Target="consultantplus://offline/ref=A5B9C8880C626A0824A682864869760DBC3ED31007D1324A062572023AB8LCL" TargetMode="External"/><Relationship Id="rId25" Type="http://schemas.openxmlformats.org/officeDocument/2006/relationships/hyperlink" Target="file:///C:\Users\&#1047;&#1072;&#1084;&#1075;&#1083;&#1072;&#1074;&#1099;\Desktop\&#1044;&#1086;&#1082;&#1091;&#1084;&#1077;&#1085;&#1090;&#1099;%202\&#1088;&#1077;&#1075;&#1083;&#1072;&#1084;&#1077;&#1085;&#1090;&#1099;\2018%20&#1088;&#1077;&#1075;&#1088;&#1077;&#1075;&#1083;&#1072;&#1084;&#1077;&#1085;&#1090;&#1099;%20&#1074;%20&#1088;&#1077;&#1077;&#1089;&#1090;&#1088;\38.doc" TargetMode="External"/><Relationship Id="rId2" Type="http://schemas.openxmlformats.org/officeDocument/2006/relationships/styles" Target="styles.xml"/><Relationship Id="rId16" Type="http://schemas.openxmlformats.org/officeDocument/2006/relationships/hyperlink" Target="consultantplus://offline/ref=F5800399CD78CDEAB81C870EA55725045DC8B59352BBAFF680B429BD972AE2850B25891C99619ECAD8MDM" TargetMode="External"/><Relationship Id="rId20" Type="http://schemas.openxmlformats.org/officeDocument/2006/relationships/hyperlink" Target="file:///C:\Users\&#1047;&#1072;&#1084;&#1075;&#1083;&#1072;&#1074;&#1099;\Desktop\&#1044;&#1086;&#1082;&#1091;&#1084;&#1077;&#1085;&#1090;&#1099;%202\&#1088;&#1077;&#1075;&#1083;&#1072;&#1084;&#1077;&#1085;&#1090;&#1099;\2018%20&#1088;&#1077;&#1075;&#1088;&#1077;&#1075;&#1083;&#1072;&#1084;&#1077;&#1085;&#1090;&#1099;%20&#1074;%20&#1088;&#1077;&#1077;&#1089;&#1090;&#1088;\38.doc" TargetMode="External"/><Relationship Id="rId29" Type="http://schemas.openxmlformats.org/officeDocument/2006/relationships/hyperlink" Target="consultantplus://offline/ref=68A2B5F0BFCB25FA510072DF8E111E716D743F3432F5D52469E6B96EA778FA6597DCBF6Bn2IEJ" TargetMode="External"/><Relationship Id="rId1" Type="http://schemas.openxmlformats.org/officeDocument/2006/relationships/numbering" Target="numbering.xml"/><Relationship Id="rId6" Type="http://schemas.openxmlformats.org/officeDocument/2006/relationships/hyperlink" Target="consultantplus://offline/ref=D3375AFC5B511921A404A0A7A08310F74E032C4E6E65A950100940BE87466C4F4ACBD0464132F396BDW7M" TargetMode="External"/><Relationship Id="rId11" Type="http://schemas.openxmlformats.org/officeDocument/2006/relationships/hyperlink" Target="consultantplus://offline/ref=3E94ABAF9D18BF72601A4E2ADA15DA5BC00DBC39349EE5C1F4B1B1E98D72CB1536421C6C0B121B29pA3DG" TargetMode="External"/><Relationship Id="rId24" Type="http://schemas.openxmlformats.org/officeDocument/2006/relationships/hyperlink" Target="file:///C:\Users\&#1047;&#1072;&#1084;&#1075;&#1083;&#1072;&#1074;&#1099;\Desktop\&#1044;&#1086;&#1082;&#1091;&#1084;&#1077;&#1085;&#1090;&#1099;%202\&#1088;&#1077;&#1075;&#1083;&#1072;&#1084;&#1077;&#1085;&#1090;&#1099;\2018%20&#1088;&#1077;&#1075;&#1088;&#1077;&#1075;&#1083;&#1072;&#1084;&#1077;&#1085;&#1090;&#1099;%20&#1074;%20&#1088;&#1077;&#1077;&#1089;&#1090;&#1088;\38.doc" TargetMode="External"/><Relationship Id="rId5" Type="http://schemas.openxmlformats.org/officeDocument/2006/relationships/hyperlink" Target="consultantplus://offline/ref=D3375AFC5B511921A404A0A7A08310F746032949686EF45A18504CBCB8W0M" TargetMode="External"/><Relationship Id="rId15" Type="http://schemas.openxmlformats.org/officeDocument/2006/relationships/hyperlink" Target="consultantplus://offline/ref=F5800399CD78CDEAB81C870EA55725045DC8B59352BBAFF680B429BD972AE2850B25891C99619ECBD8M0M" TargetMode="External"/><Relationship Id="rId23" Type="http://schemas.openxmlformats.org/officeDocument/2006/relationships/hyperlink" Target="file:///C:\Users\&#1047;&#1072;&#1084;&#1075;&#1083;&#1072;&#1074;&#1099;\Desktop\&#1044;&#1086;&#1082;&#1091;&#1084;&#1077;&#1085;&#1090;&#1099;%202\&#1088;&#1077;&#1075;&#1083;&#1072;&#1084;&#1077;&#1085;&#1090;&#1099;\2018%20&#1088;&#1077;&#1075;&#1088;&#1077;&#1075;&#1083;&#1072;&#1084;&#1077;&#1085;&#1090;&#1099;%20&#1074;%20&#1088;&#1077;&#1077;&#1089;&#1090;&#1088;\38.doc" TargetMode="External"/><Relationship Id="rId28" Type="http://schemas.openxmlformats.org/officeDocument/2006/relationships/hyperlink" Target="consultantplus://offline/ref=68A2B5F0BFCB25FA510072DF8E111E716D743F3432F5D52469E6B96EA778FA6597DCBF6B2E386F06n9ICJ" TargetMode="External"/><Relationship Id="rId10" Type="http://schemas.openxmlformats.org/officeDocument/2006/relationships/hyperlink" Target="consultantplus://offline/ref=26E71E455DCBF98F5C8D5A6938D19EC060857AC452BF42127497871ADAV4V6K" TargetMode="External"/><Relationship Id="rId19" Type="http://schemas.openxmlformats.org/officeDocument/2006/relationships/hyperlink" Target="file:///C:\Users\&#1047;&#1072;&#1084;&#1075;&#1083;&#1072;&#1074;&#1099;\Desktop\&#1044;&#1086;&#1082;&#1091;&#1084;&#1077;&#1085;&#1090;&#1099;%202\&#1088;&#1077;&#1075;&#1083;&#1072;&#1084;&#1077;&#1085;&#1090;&#1099;\2018%20&#1088;&#1077;&#1075;&#1088;&#1077;&#1075;&#1083;&#1072;&#1084;&#1077;&#1085;&#1090;&#1099;%20&#1074;%20&#1088;&#1077;&#1077;&#1089;&#1090;&#1088;\38.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3B9A07AE573795B16B2A47B35D0B8671931E3FB8F2F889BF1F7F81242l8hDH" TargetMode="External"/><Relationship Id="rId14" Type="http://schemas.openxmlformats.org/officeDocument/2006/relationships/hyperlink" Target="consultantplus://offline/ref=F5800399CD78CDEAB81C870EA55725045DC8B59352BBAFF680B429BD972AE2850B25891C99619ECBD8MDM" TargetMode="External"/><Relationship Id="rId22" Type="http://schemas.openxmlformats.org/officeDocument/2006/relationships/hyperlink" Target="file:///C:\Users\&#1047;&#1072;&#1084;&#1075;&#1083;&#1072;&#1074;&#1099;\Desktop\&#1044;&#1086;&#1082;&#1091;&#1084;&#1077;&#1085;&#1090;&#1099;%202\&#1088;&#1077;&#1075;&#1083;&#1072;&#1084;&#1077;&#1085;&#1090;&#1099;\2018%20&#1088;&#1077;&#1075;&#1088;&#1077;&#1075;&#1083;&#1072;&#1084;&#1077;&#1085;&#1090;&#1099;%20&#1074;%20&#1088;&#1077;&#1077;&#1089;&#1090;&#1088;\38.doc" TargetMode="External"/><Relationship Id="rId27" Type="http://schemas.openxmlformats.org/officeDocument/2006/relationships/hyperlink" Target="file:///C:\Users\&#1047;&#1072;&#1084;&#1075;&#1083;&#1072;&#1074;&#1099;\Desktop\&#1044;&#1086;&#1082;&#1091;&#1084;&#1077;&#1085;&#1090;&#1099;%202\&#1088;&#1077;&#1075;&#1083;&#1072;&#1084;&#1077;&#1085;&#1090;&#1099;\2018%20&#1088;&#1077;&#1075;&#1088;&#1077;&#1075;&#1083;&#1072;&#1084;&#1077;&#1085;&#1090;&#1099;%20&#1074;%20&#1088;&#1077;&#1077;&#1089;&#1090;&#1088;\38.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11728</Words>
  <Characters>66852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Пользователь</cp:lastModifiedBy>
  <cp:revision>2</cp:revision>
  <dcterms:created xsi:type="dcterms:W3CDTF">2020-12-09T09:30:00Z</dcterms:created>
  <dcterms:modified xsi:type="dcterms:W3CDTF">2020-12-09T09:30:00Z</dcterms:modified>
</cp:coreProperties>
</file>