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4A5" w:rsidRP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32"/>
          <w:szCs w:val="32"/>
          <w:lang w:eastAsia="ru-RU"/>
        </w:rPr>
      </w:pPr>
    </w:p>
    <w:p w:rsidR="008C24A5" w:rsidRPr="008C24A5" w:rsidRDefault="008C24A5" w:rsidP="008C24A5">
      <w:pPr>
        <w:jc w:val="center"/>
        <w:rPr>
          <w:rFonts w:ascii="Arial" w:hAnsi="Arial" w:cs="Arial"/>
          <w:b/>
          <w:sz w:val="32"/>
          <w:szCs w:val="32"/>
        </w:rPr>
      </w:pPr>
      <w:r w:rsidRPr="008C24A5">
        <w:rPr>
          <w:rFonts w:ascii="Arial" w:hAnsi="Arial" w:cs="Arial"/>
          <w:b/>
          <w:sz w:val="32"/>
          <w:szCs w:val="32"/>
        </w:rPr>
        <w:t xml:space="preserve">АДМИНИСТРАЦИЯ </w:t>
      </w:r>
      <w:r w:rsidRPr="008C24A5">
        <w:rPr>
          <w:rFonts w:ascii="Arial" w:hAnsi="Arial" w:cs="Arial"/>
          <w:b/>
          <w:sz w:val="32"/>
          <w:szCs w:val="32"/>
        </w:rPr>
        <w:br/>
      </w:r>
      <w:proofErr w:type="gramStart"/>
      <w:r w:rsidRPr="008C24A5">
        <w:rPr>
          <w:rFonts w:ascii="Arial" w:hAnsi="Arial" w:cs="Arial"/>
          <w:b/>
          <w:sz w:val="32"/>
          <w:szCs w:val="32"/>
        </w:rPr>
        <w:t>МАРКОВСКОГО  СЕЛЬСОВЕТА</w:t>
      </w:r>
      <w:proofErr w:type="gramEnd"/>
    </w:p>
    <w:p w:rsidR="008C24A5" w:rsidRPr="008C24A5" w:rsidRDefault="008C24A5" w:rsidP="008C24A5">
      <w:pPr>
        <w:jc w:val="center"/>
        <w:rPr>
          <w:rFonts w:ascii="Arial" w:hAnsi="Arial" w:cs="Arial"/>
          <w:b/>
          <w:color w:val="00000A"/>
          <w:kern w:val="2"/>
          <w:sz w:val="32"/>
          <w:szCs w:val="32"/>
          <w:lang w:eastAsia="zh-CN"/>
        </w:rPr>
      </w:pPr>
      <w:proofErr w:type="gramStart"/>
      <w:r w:rsidRPr="008C24A5">
        <w:rPr>
          <w:rFonts w:ascii="Arial" w:hAnsi="Arial" w:cs="Arial"/>
          <w:b/>
          <w:sz w:val="32"/>
          <w:szCs w:val="32"/>
        </w:rPr>
        <w:t>ГЛУШКОВСКОГО  РАЙОНА</w:t>
      </w:r>
      <w:proofErr w:type="gramEnd"/>
      <w:r w:rsidRPr="008C24A5">
        <w:rPr>
          <w:rFonts w:ascii="Arial" w:hAnsi="Arial" w:cs="Arial"/>
          <w:b/>
          <w:sz w:val="32"/>
          <w:szCs w:val="32"/>
        </w:rPr>
        <w:t xml:space="preserve">  КУРСКОЙ  ОБЛАСТИ</w:t>
      </w:r>
    </w:p>
    <w:p w:rsidR="008C24A5" w:rsidRPr="008C24A5" w:rsidRDefault="008C24A5" w:rsidP="008C24A5">
      <w:pPr>
        <w:jc w:val="center"/>
        <w:rPr>
          <w:rFonts w:ascii="Arial" w:hAnsi="Arial" w:cs="Arial"/>
          <w:b/>
          <w:sz w:val="32"/>
          <w:szCs w:val="32"/>
          <w:lang w:eastAsia="ru-RU"/>
        </w:rPr>
      </w:pPr>
    </w:p>
    <w:p w:rsidR="008C24A5" w:rsidRPr="008C24A5" w:rsidRDefault="008C24A5" w:rsidP="008C24A5">
      <w:pPr>
        <w:jc w:val="center"/>
        <w:rPr>
          <w:rFonts w:ascii="Arial" w:hAnsi="Arial" w:cs="Arial"/>
          <w:b/>
          <w:sz w:val="32"/>
          <w:szCs w:val="32"/>
        </w:rPr>
      </w:pPr>
      <w:r w:rsidRPr="008C24A5">
        <w:rPr>
          <w:rFonts w:ascii="Arial" w:hAnsi="Arial" w:cs="Arial"/>
          <w:b/>
          <w:sz w:val="32"/>
          <w:szCs w:val="32"/>
        </w:rPr>
        <w:t>П О С Т А Н О В Л Е Н И Е</w:t>
      </w:r>
    </w:p>
    <w:p w:rsidR="008C24A5" w:rsidRPr="008C24A5" w:rsidRDefault="008C24A5" w:rsidP="008C24A5">
      <w:pPr>
        <w:tabs>
          <w:tab w:val="left" w:pos="3675"/>
        </w:tabs>
        <w:jc w:val="center"/>
        <w:rPr>
          <w:rFonts w:ascii="Arial" w:hAnsi="Arial" w:cs="Arial"/>
          <w:b/>
          <w:sz w:val="32"/>
          <w:szCs w:val="32"/>
        </w:rPr>
      </w:pPr>
      <w:r w:rsidRPr="008C24A5">
        <w:rPr>
          <w:rFonts w:ascii="Arial" w:hAnsi="Arial" w:cs="Arial"/>
          <w:b/>
          <w:sz w:val="32"/>
          <w:szCs w:val="32"/>
        </w:rPr>
        <w:t>от 31 мая 2016  № 4</w:t>
      </w:r>
      <w:r>
        <w:rPr>
          <w:rFonts w:ascii="Arial" w:hAnsi="Arial" w:cs="Arial"/>
          <w:b/>
          <w:sz w:val="32"/>
          <w:szCs w:val="32"/>
        </w:rPr>
        <w:t>7</w:t>
      </w:r>
      <w:bookmarkStart w:id="0" w:name="_GoBack"/>
      <w:bookmarkEnd w:id="0"/>
    </w:p>
    <w:p w:rsidR="008C24A5" w:rsidRPr="008C24A5" w:rsidRDefault="008C24A5" w:rsidP="008C24A5">
      <w:pPr>
        <w:spacing w:after="0" w:line="240" w:lineRule="auto"/>
        <w:jc w:val="center"/>
        <w:rPr>
          <w:rFonts w:ascii="Arial" w:eastAsia="Times New Roman" w:hAnsi="Arial" w:cs="Arial"/>
          <w:b/>
          <w:bCs/>
          <w:sz w:val="32"/>
          <w:szCs w:val="32"/>
        </w:rPr>
      </w:pPr>
      <w:r w:rsidRPr="008C24A5">
        <w:rPr>
          <w:rFonts w:ascii="Arial" w:hAnsi="Arial" w:cs="Arial"/>
          <w:b/>
          <w:sz w:val="32"/>
          <w:szCs w:val="32"/>
        </w:rPr>
        <w:t xml:space="preserve">Об утверждении административного регламента Администрации Марковского сельсовета </w:t>
      </w:r>
      <w:proofErr w:type="spellStart"/>
      <w:proofErr w:type="gramStart"/>
      <w:r w:rsidRPr="008C24A5">
        <w:rPr>
          <w:rFonts w:ascii="Arial" w:hAnsi="Arial" w:cs="Arial"/>
          <w:b/>
          <w:sz w:val="32"/>
          <w:szCs w:val="32"/>
        </w:rPr>
        <w:t>Глушковского</w:t>
      </w:r>
      <w:proofErr w:type="spellEnd"/>
      <w:r w:rsidRPr="008C24A5">
        <w:rPr>
          <w:rFonts w:ascii="Arial" w:hAnsi="Arial" w:cs="Arial"/>
          <w:b/>
          <w:sz w:val="32"/>
          <w:szCs w:val="32"/>
        </w:rPr>
        <w:t xml:space="preserve">  района</w:t>
      </w:r>
      <w:proofErr w:type="gramEnd"/>
      <w:r w:rsidRPr="008C24A5">
        <w:rPr>
          <w:rFonts w:ascii="Arial" w:hAnsi="Arial" w:cs="Arial"/>
          <w:b/>
          <w:sz w:val="32"/>
          <w:szCs w:val="32"/>
        </w:rPr>
        <w:t xml:space="preserve"> Курской области по предоставлению муниципальной услуги</w:t>
      </w:r>
      <w:r w:rsidRPr="008C24A5">
        <w:rPr>
          <w:rFonts w:ascii="Arial" w:hAnsi="Arial" w:cs="Arial"/>
          <w:b/>
          <w:bCs/>
          <w:sz w:val="32"/>
          <w:szCs w:val="32"/>
        </w:rPr>
        <w:t xml:space="preserve"> «</w:t>
      </w:r>
      <w:r w:rsidRPr="008C24A5">
        <w:rPr>
          <w:rFonts w:ascii="Arial" w:eastAsia="Times New Roman" w:hAnsi="Arial" w:cs="Arial"/>
          <w:b/>
          <w:sz w:val="32"/>
          <w:szCs w:val="32"/>
          <w:lang w:eastAsia="ru-RU"/>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sidRPr="008C24A5">
        <w:rPr>
          <w:rFonts w:ascii="Arial" w:eastAsia="Times New Roman" w:hAnsi="Arial" w:cs="Arial"/>
          <w:b/>
          <w:bCs/>
          <w:sz w:val="32"/>
          <w:szCs w:val="32"/>
        </w:rPr>
        <w:t>»</w:t>
      </w:r>
    </w:p>
    <w:p w:rsidR="008C24A5" w:rsidRPr="008C24A5" w:rsidRDefault="008C24A5" w:rsidP="008C24A5">
      <w:pPr>
        <w:spacing w:line="100" w:lineRule="atLeast"/>
        <w:jc w:val="center"/>
        <w:rPr>
          <w:rFonts w:ascii="Arial" w:hAnsi="Arial" w:cs="Arial"/>
          <w:b/>
          <w:bCs/>
          <w:sz w:val="32"/>
          <w:szCs w:val="32"/>
        </w:rPr>
      </w:pPr>
    </w:p>
    <w:p w:rsidR="008C24A5" w:rsidRPr="008C24A5" w:rsidRDefault="008C24A5" w:rsidP="008C24A5">
      <w:pPr>
        <w:ind w:firstLine="720"/>
        <w:rPr>
          <w:rFonts w:ascii="Arial" w:hAnsi="Arial" w:cs="Arial"/>
          <w:color w:val="FF0000"/>
          <w:sz w:val="24"/>
          <w:szCs w:val="24"/>
        </w:rPr>
      </w:pPr>
      <w:r w:rsidRPr="008C24A5">
        <w:rPr>
          <w:rFonts w:ascii="Arial" w:hAnsi="Arial" w:cs="Arial"/>
          <w:sz w:val="24"/>
          <w:szCs w:val="24"/>
        </w:rPr>
        <w:t xml:space="preserve">В соответствии с Федеральным Законом от 27.07.2010 г. № 210-ФЗ «Об организации предоставления государственных и муниципальных услуг», Постановлением Правительства РФ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proofErr w:type="spellStart"/>
      <w:r w:rsidRPr="008C24A5">
        <w:rPr>
          <w:rFonts w:ascii="Arial" w:hAnsi="Arial" w:cs="Arial"/>
          <w:sz w:val="24"/>
          <w:szCs w:val="24"/>
        </w:rPr>
        <w:t>Глушковского</w:t>
      </w:r>
      <w:proofErr w:type="spellEnd"/>
      <w:r w:rsidRPr="008C24A5">
        <w:rPr>
          <w:rFonts w:ascii="Arial" w:hAnsi="Arial" w:cs="Arial"/>
          <w:sz w:val="24"/>
          <w:szCs w:val="24"/>
        </w:rPr>
        <w:t xml:space="preserve"> района Курской области от 11.04.2012 г. № 120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Марковского сельсовета </w:t>
      </w:r>
      <w:proofErr w:type="spellStart"/>
      <w:r w:rsidRPr="008C24A5">
        <w:rPr>
          <w:rFonts w:ascii="Arial" w:hAnsi="Arial" w:cs="Arial"/>
          <w:sz w:val="24"/>
          <w:szCs w:val="24"/>
        </w:rPr>
        <w:t>Глушковского</w:t>
      </w:r>
      <w:proofErr w:type="spellEnd"/>
      <w:r w:rsidRPr="008C24A5">
        <w:rPr>
          <w:rFonts w:ascii="Arial" w:hAnsi="Arial" w:cs="Arial"/>
          <w:sz w:val="24"/>
          <w:szCs w:val="24"/>
        </w:rPr>
        <w:t xml:space="preserve"> района Курской области ПОСТАНОВЛЯЕТ:</w:t>
      </w:r>
    </w:p>
    <w:p w:rsidR="008C24A5" w:rsidRPr="008C24A5" w:rsidRDefault="008C24A5" w:rsidP="008C24A5">
      <w:pPr>
        <w:spacing w:line="100" w:lineRule="atLeast"/>
        <w:rPr>
          <w:rFonts w:ascii="Arial" w:hAnsi="Arial" w:cs="Arial"/>
          <w:bCs/>
          <w:sz w:val="24"/>
          <w:szCs w:val="24"/>
        </w:rPr>
      </w:pPr>
      <w:r w:rsidRPr="008C24A5">
        <w:rPr>
          <w:rFonts w:ascii="Arial" w:hAnsi="Arial" w:cs="Arial"/>
          <w:sz w:val="24"/>
          <w:szCs w:val="24"/>
        </w:rPr>
        <w:t xml:space="preserve">         1. Утвердить Административный регламент</w:t>
      </w:r>
      <w:r w:rsidRPr="008C24A5">
        <w:rPr>
          <w:rFonts w:ascii="Arial" w:hAnsi="Arial" w:cs="Arial"/>
          <w:b/>
          <w:bCs/>
          <w:sz w:val="24"/>
          <w:szCs w:val="24"/>
        </w:rPr>
        <w:t xml:space="preserve"> </w:t>
      </w:r>
      <w:r w:rsidRPr="008C24A5">
        <w:rPr>
          <w:rFonts w:ascii="Arial" w:hAnsi="Arial" w:cs="Arial"/>
          <w:bCs/>
          <w:sz w:val="24"/>
          <w:szCs w:val="24"/>
        </w:rPr>
        <w:t xml:space="preserve">Администрации Марковского сельсовета </w:t>
      </w:r>
      <w:proofErr w:type="spellStart"/>
      <w:r w:rsidRPr="008C24A5">
        <w:rPr>
          <w:rFonts w:ascii="Arial" w:hAnsi="Arial" w:cs="Arial"/>
          <w:bCs/>
          <w:sz w:val="24"/>
          <w:szCs w:val="24"/>
        </w:rPr>
        <w:t>Глушковского</w:t>
      </w:r>
      <w:proofErr w:type="spellEnd"/>
      <w:r w:rsidRPr="008C24A5">
        <w:rPr>
          <w:rFonts w:ascii="Arial" w:hAnsi="Arial" w:cs="Arial"/>
          <w:bCs/>
          <w:sz w:val="24"/>
          <w:szCs w:val="24"/>
        </w:rPr>
        <w:t xml:space="preserve"> района Курской области</w:t>
      </w:r>
      <w:r w:rsidRPr="008C24A5">
        <w:rPr>
          <w:rFonts w:ascii="Arial" w:hAnsi="Arial" w:cs="Arial"/>
          <w:bCs/>
          <w:i/>
          <w:sz w:val="24"/>
          <w:szCs w:val="24"/>
        </w:rPr>
        <w:t xml:space="preserve"> </w:t>
      </w:r>
      <w:r w:rsidRPr="008C24A5">
        <w:rPr>
          <w:rFonts w:ascii="Arial" w:hAnsi="Arial" w:cs="Arial"/>
          <w:bCs/>
          <w:sz w:val="24"/>
          <w:szCs w:val="24"/>
        </w:rPr>
        <w:t xml:space="preserve">по предоставлению муниципальной услуги </w:t>
      </w:r>
      <w:r w:rsidRPr="008C24A5">
        <w:rPr>
          <w:rFonts w:ascii="Arial" w:hAnsi="Arial" w:cs="Arial"/>
          <w:bCs/>
          <w:sz w:val="24"/>
          <w:szCs w:val="24"/>
        </w:rPr>
        <w:t>«</w:t>
      </w:r>
      <w:r w:rsidRPr="008C24A5">
        <w:rPr>
          <w:rFonts w:ascii="Arial" w:eastAsia="Times New Roman" w:hAnsi="Arial" w:cs="Arial"/>
          <w:sz w:val="24"/>
          <w:szCs w:val="24"/>
          <w:lang w:eastAsia="ru-RU"/>
        </w:rPr>
        <w:t xml:space="preserve">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w:t>
      </w:r>
      <w:proofErr w:type="gramStart"/>
      <w:r w:rsidRPr="008C24A5">
        <w:rPr>
          <w:rFonts w:ascii="Arial" w:eastAsia="Times New Roman" w:hAnsi="Arial" w:cs="Arial"/>
          <w:sz w:val="24"/>
          <w:szCs w:val="24"/>
          <w:lang w:eastAsia="ru-RU"/>
        </w:rPr>
        <w:t>домов</w:t>
      </w:r>
      <w:r w:rsidRPr="008C24A5">
        <w:rPr>
          <w:rFonts w:ascii="Arial" w:hAnsi="Arial" w:cs="Arial"/>
          <w:bCs/>
          <w:sz w:val="24"/>
          <w:szCs w:val="24"/>
        </w:rPr>
        <w:t>»  (</w:t>
      </w:r>
      <w:proofErr w:type="gramEnd"/>
      <w:r w:rsidRPr="008C24A5">
        <w:rPr>
          <w:rFonts w:ascii="Arial" w:hAnsi="Arial" w:cs="Arial"/>
          <w:bCs/>
          <w:sz w:val="24"/>
          <w:szCs w:val="24"/>
        </w:rPr>
        <w:t>Приложение № 1).</w:t>
      </w:r>
    </w:p>
    <w:p w:rsidR="008C24A5" w:rsidRPr="008C24A5" w:rsidRDefault="008C24A5" w:rsidP="008C24A5">
      <w:pPr>
        <w:rPr>
          <w:rFonts w:ascii="Arial" w:hAnsi="Arial" w:cs="Arial"/>
          <w:sz w:val="24"/>
          <w:szCs w:val="24"/>
        </w:rPr>
      </w:pPr>
      <w:r w:rsidRPr="008C24A5">
        <w:rPr>
          <w:rFonts w:ascii="Arial" w:hAnsi="Arial" w:cs="Arial"/>
          <w:bCs/>
          <w:sz w:val="24"/>
          <w:szCs w:val="24"/>
        </w:rPr>
        <w:t>2</w:t>
      </w:r>
      <w:r w:rsidRPr="008C24A5">
        <w:rPr>
          <w:rFonts w:ascii="Arial" w:hAnsi="Arial" w:cs="Arial"/>
          <w:sz w:val="24"/>
          <w:szCs w:val="24"/>
        </w:rPr>
        <w:t xml:space="preserve">. Заместителю главы Марковского сельсовета:  </w:t>
      </w:r>
    </w:p>
    <w:p w:rsidR="008C24A5" w:rsidRPr="008C24A5" w:rsidRDefault="008C24A5" w:rsidP="008C24A5">
      <w:pPr>
        <w:rPr>
          <w:rFonts w:ascii="Arial" w:hAnsi="Arial" w:cs="Arial"/>
          <w:sz w:val="24"/>
          <w:szCs w:val="24"/>
        </w:rPr>
      </w:pPr>
      <w:r w:rsidRPr="008C24A5">
        <w:rPr>
          <w:rFonts w:ascii="Arial" w:hAnsi="Arial" w:cs="Arial"/>
          <w:sz w:val="24"/>
          <w:szCs w:val="24"/>
        </w:rPr>
        <w:t>-     принять вышеуказанный регламент к руководству и исполнению;</w:t>
      </w:r>
    </w:p>
    <w:p w:rsidR="008C24A5" w:rsidRPr="008C24A5" w:rsidRDefault="008C24A5" w:rsidP="008C24A5">
      <w:pPr>
        <w:rPr>
          <w:rFonts w:ascii="Arial" w:hAnsi="Arial" w:cs="Arial"/>
          <w:sz w:val="24"/>
          <w:szCs w:val="24"/>
        </w:rPr>
      </w:pPr>
      <w:r w:rsidRPr="008C24A5">
        <w:rPr>
          <w:rFonts w:ascii="Arial" w:hAnsi="Arial" w:cs="Arial"/>
          <w:sz w:val="24"/>
          <w:szCs w:val="24"/>
        </w:rPr>
        <w:t>-     разместить вышеуказанный регламент на стендах.</w:t>
      </w:r>
    </w:p>
    <w:p w:rsidR="008C24A5" w:rsidRPr="008C24A5" w:rsidRDefault="008C24A5" w:rsidP="008C24A5">
      <w:pPr>
        <w:rPr>
          <w:rFonts w:ascii="Arial" w:hAnsi="Arial" w:cs="Arial"/>
          <w:sz w:val="24"/>
          <w:szCs w:val="24"/>
        </w:rPr>
      </w:pPr>
      <w:r w:rsidRPr="008C24A5">
        <w:rPr>
          <w:rFonts w:ascii="Arial" w:hAnsi="Arial" w:cs="Arial"/>
          <w:sz w:val="24"/>
          <w:szCs w:val="24"/>
        </w:rPr>
        <w:t xml:space="preserve">- обеспечить размещение текста регламента на официальном сайте Администрации Марковского сельсовета </w:t>
      </w:r>
      <w:proofErr w:type="spellStart"/>
      <w:r w:rsidRPr="008C24A5">
        <w:rPr>
          <w:rFonts w:ascii="Arial" w:hAnsi="Arial" w:cs="Arial"/>
          <w:sz w:val="24"/>
          <w:szCs w:val="24"/>
        </w:rPr>
        <w:t>Глушковского</w:t>
      </w:r>
      <w:proofErr w:type="spellEnd"/>
      <w:r w:rsidRPr="008C24A5">
        <w:rPr>
          <w:rFonts w:ascii="Arial" w:hAnsi="Arial" w:cs="Arial"/>
          <w:sz w:val="24"/>
          <w:szCs w:val="24"/>
        </w:rPr>
        <w:t xml:space="preserve"> района Курской области.</w:t>
      </w:r>
    </w:p>
    <w:p w:rsidR="008C24A5" w:rsidRPr="008C24A5" w:rsidRDefault="008C24A5" w:rsidP="008C24A5">
      <w:pPr>
        <w:ind w:firstLine="708"/>
        <w:rPr>
          <w:rFonts w:ascii="Arial" w:hAnsi="Arial" w:cs="Arial"/>
          <w:sz w:val="24"/>
          <w:szCs w:val="24"/>
        </w:rPr>
      </w:pPr>
      <w:r w:rsidRPr="008C24A5">
        <w:rPr>
          <w:rFonts w:ascii="Arial" w:hAnsi="Arial" w:cs="Arial"/>
          <w:sz w:val="24"/>
          <w:szCs w:val="24"/>
        </w:rPr>
        <w:t>3. Контроль за исполнением настоящего постановления оставляю за собой.</w:t>
      </w:r>
    </w:p>
    <w:p w:rsidR="008C24A5" w:rsidRPr="008C24A5" w:rsidRDefault="008C24A5" w:rsidP="008C24A5">
      <w:pPr>
        <w:ind w:firstLine="708"/>
        <w:rPr>
          <w:rFonts w:ascii="Arial" w:hAnsi="Arial" w:cs="Arial"/>
          <w:sz w:val="24"/>
          <w:szCs w:val="24"/>
        </w:rPr>
      </w:pPr>
      <w:r w:rsidRPr="008C24A5">
        <w:rPr>
          <w:rFonts w:ascii="Arial" w:hAnsi="Arial" w:cs="Arial"/>
          <w:sz w:val="24"/>
          <w:szCs w:val="24"/>
        </w:rPr>
        <w:t xml:space="preserve">4. Настоящее постановление вступает в силу со дня </w:t>
      </w:r>
      <w:proofErr w:type="gramStart"/>
      <w:r w:rsidRPr="008C24A5">
        <w:rPr>
          <w:rFonts w:ascii="Arial" w:hAnsi="Arial" w:cs="Arial"/>
          <w:sz w:val="24"/>
          <w:szCs w:val="24"/>
        </w:rPr>
        <w:t>его  опубликования</w:t>
      </w:r>
      <w:proofErr w:type="gramEnd"/>
      <w:r w:rsidRPr="008C24A5">
        <w:rPr>
          <w:rFonts w:ascii="Arial" w:hAnsi="Arial" w:cs="Arial"/>
          <w:sz w:val="24"/>
          <w:szCs w:val="24"/>
        </w:rPr>
        <w:t>.</w:t>
      </w:r>
    </w:p>
    <w:p w:rsidR="008C24A5" w:rsidRPr="008C24A5" w:rsidRDefault="008C24A5" w:rsidP="008C24A5">
      <w:pPr>
        <w:rPr>
          <w:rFonts w:ascii="Arial" w:hAnsi="Arial" w:cs="Arial"/>
          <w:sz w:val="24"/>
          <w:szCs w:val="24"/>
        </w:rPr>
      </w:pPr>
      <w:r w:rsidRPr="008C24A5">
        <w:rPr>
          <w:rFonts w:ascii="Arial" w:hAnsi="Arial" w:cs="Arial"/>
          <w:sz w:val="24"/>
          <w:szCs w:val="24"/>
        </w:rPr>
        <w:lastRenderedPageBreak/>
        <w:t>Глава Марковского сельсовета</w:t>
      </w:r>
    </w:p>
    <w:p w:rsidR="008C24A5" w:rsidRPr="008C24A5" w:rsidRDefault="008C24A5" w:rsidP="008C24A5">
      <w:pPr>
        <w:rPr>
          <w:rFonts w:ascii="Arial" w:hAnsi="Arial" w:cs="Arial"/>
          <w:sz w:val="24"/>
          <w:szCs w:val="24"/>
        </w:rPr>
      </w:pPr>
      <w:proofErr w:type="spellStart"/>
      <w:proofErr w:type="gramStart"/>
      <w:r w:rsidRPr="008C24A5">
        <w:rPr>
          <w:rFonts w:ascii="Arial" w:hAnsi="Arial" w:cs="Arial"/>
          <w:sz w:val="24"/>
          <w:szCs w:val="24"/>
        </w:rPr>
        <w:t>Глушковского</w:t>
      </w:r>
      <w:proofErr w:type="spellEnd"/>
      <w:r w:rsidRPr="008C24A5">
        <w:rPr>
          <w:rFonts w:ascii="Arial" w:hAnsi="Arial" w:cs="Arial"/>
          <w:sz w:val="24"/>
          <w:szCs w:val="24"/>
        </w:rPr>
        <w:t xml:space="preserve">  района</w:t>
      </w:r>
      <w:proofErr w:type="gramEnd"/>
    </w:p>
    <w:p w:rsidR="008C24A5" w:rsidRPr="008C24A5" w:rsidRDefault="008C24A5" w:rsidP="008C24A5">
      <w:pPr>
        <w:pStyle w:val="ab"/>
        <w:rPr>
          <w:rFonts w:ascii="Times New Roman" w:hAnsi="Times New Roman" w:cs="Times New Roman"/>
          <w:b/>
          <w:sz w:val="24"/>
          <w:szCs w:val="24"/>
        </w:rPr>
      </w:pPr>
      <w:r w:rsidRPr="008C24A5">
        <w:rPr>
          <w:rFonts w:ascii="Arial" w:hAnsi="Arial" w:cs="Arial"/>
          <w:sz w:val="24"/>
          <w:szCs w:val="24"/>
        </w:rPr>
        <w:t>Курской области                                                                   С.А. Давиденко</w:t>
      </w:r>
    </w:p>
    <w:p w:rsidR="008C24A5" w:rsidRPr="008C24A5" w:rsidRDefault="008C24A5" w:rsidP="008C24A5">
      <w:pPr>
        <w:ind w:left="3969"/>
        <w:jc w:val="center"/>
        <w:rPr>
          <w:sz w:val="24"/>
          <w:szCs w:val="24"/>
        </w:rPr>
      </w:pPr>
    </w:p>
    <w:p w:rsidR="008C24A5" w:rsidRPr="008C24A5" w:rsidRDefault="008C24A5" w:rsidP="008C24A5">
      <w:pPr>
        <w:ind w:left="3969"/>
        <w:jc w:val="center"/>
        <w:rPr>
          <w:sz w:val="24"/>
          <w:szCs w:val="24"/>
        </w:rPr>
      </w:pPr>
    </w:p>
    <w:p w:rsidR="008C24A5" w:rsidRP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p>
    <w:p w:rsidR="00D32660" w:rsidRPr="008C24A5" w:rsidRDefault="00D32660" w:rsidP="00D32660">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r w:rsidRPr="008C24A5">
        <w:rPr>
          <w:rFonts w:ascii="Times New Roman" w:eastAsia="Times New Roman" w:hAnsi="Times New Roman" w:cs="Times New Roman"/>
          <w:b/>
          <w:sz w:val="24"/>
          <w:szCs w:val="24"/>
          <w:lang w:eastAsia="ru-RU"/>
        </w:rPr>
        <w:t xml:space="preserve"> </w:t>
      </w:r>
    </w:p>
    <w:p w:rsidR="008C24A5" w:rsidRP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p>
    <w:p w:rsidR="008C24A5" w:rsidRP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p>
    <w:p w:rsidR="008C24A5" w:rsidRP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p>
    <w:p w:rsidR="008C24A5" w:rsidRP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p>
    <w:p w:rsidR="008C24A5" w:rsidRP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p>
    <w:p w:rsidR="008C24A5" w:rsidRP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24"/>
          <w:szCs w:val="24"/>
          <w:lang w:eastAsia="ru-RU"/>
        </w:rPr>
      </w:pPr>
    </w:p>
    <w:p w:rsid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48"/>
          <w:szCs w:val="48"/>
          <w:lang w:eastAsia="ru-RU"/>
        </w:rPr>
      </w:pPr>
    </w:p>
    <w:p w:rsid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48"/>
          <w:szCs w:val="48"/>
          <w:lang w:eastAsia="ru-RU"/>
        </w:rPr>
      </w:pPr>
    </w:p>
    <w:p w:rsid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48"/>
          <w:szCs w:val="48"/>
          <w:lang w:eastAsia="ru-RU"/>
        </w:rPr>
      </w:pPr>
    </w:p>
    <w:p w:rsid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48"/>
          <w:szCs w:val="48"/>
          <w:lang w:eastAsia="ru-RU"/>
        </w:rPr>
      </w:pPr>
    </w:p>
    <w:p w:rsid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48"/>
          <w:szCs w:val="48"/>
          <w:lang w:eastAsia="ru-RU"/>
        </w:rPr>
      </w:pPr>
    </w:p>
    <w:p w:rsid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48"/>
          <w:szCs w:val="48"/>
          <w:lang w:eastAsia="ru-RU"/>
        </w:rPr>
      </w:pPr>
    </w:p>
    <w:p w:rsid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48"/>
          <w:szCs w:val="48"/>
          <w:lang w:eastAsia="ru-RU"/>
        </w:rPr>
      </w:pPr>
    </w:p>
    <w:p w:rsid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48"/>
          <w:szCs w:val="48"/>
          <w:lang w:eastAsia="ru-RU"/>
        </w:rPr>
      </w:pPr>
    </w:p>
    <w:p w:rsid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48"/>
          <w:szCs w:val="48"/>
          <w:lang w:eastAsia="ru-RU"/>
        </w:rPr>
      </w:pPr>
    </w:p>
    <w:p w:rsid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48"/>
          <w:szCs w:val="48"/>
          <w:lang w:eastAsia="ru-RU"/>
        </w:rPr>
      </w:pPr>
    </w:p>
    <w:p w:rsid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48"/>
          <w:szCs w:val="48"/>
          <w:lang w:eastAsia="ru-RU"/>
        </w:rPr>
      </w:pPr>
    </w:p>
    <w:p w:rsid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48"/>
          <w:szCs w:val="48"/>
          <w:lang w:eastAsia="ru-RU"/>
        </w:rPr>
      </w:pPr>
    </w:p>
    <w:p w:rsid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48"/>
          <w:szCs w:val="48"/>
          <w:lang w:eastAsia="ru-RU"/>
        </w:rPr>
      </w:pPr>
    </w:p>
    <w:p w:rsid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48"/>
          <w:szCs w:val="48"/>
          <w:lang w:eastAsia="ru-RU"/>
        </w:rPr>
      </w:pPr>
    </w:p>
    <w:p w:rsidR="008C24A5" w:rsidRDefault="008C24A5" w:rsidP="00D32660">
      <w:pPr>
        <w:autoSpaceDE w:val="0"/>
        <w:autoSpaceDN w:val="0"/>
        <w:adjustRightInd w:val="0"/>
        <w:spacing w:after="0" w:line="240" w:lineRule="auto"/>
        <w:jc w:val="right"/>
        <w:outlineLvl w:val="0"/>
        <w:rPr>
          <w:rFonts w:ascii="Times New Roman" w:eastAsia="Times New Roman" w:hAnsi="Times New Roman" w:cs="Times New Roman"/>
          <w:b/>
          <w:sz w:val="48"/>
          <w:szCs w:val="48"/>
          <w:lang w:eastAsia="ru-RU"/>
        </w:rPr>
      </w:pPr>
    </w:p>
    <w:p w:rsidR="00D32660" w:rsidRPr="00D32660" w:rsidRDefault="00D32660" w:rsidP="00D32660">
      <w:pPr>
        <w:autoSpaceDE w:val="0"/>
        <w:autoSpaceDN w:val="0"/>
        <w:adjustRightInd w:val="0"/>
        <w:spacing w:after="0" w:line="240" w:lineRule="auto"/>
        <w:jc w:val="right"/>
        <w:outlineLvl w:val="0"/>
        <w:rPr>
          <w:rFonts w:ascii="Times New Roman" w:eastAsia="Times New Roman" w:hAnsi="Times New Roman" w:cs="Times New Roman"/>
          <w:b/>
          <w:sz w:val="48"/>
          <w:szCs w:val="48"/>
          <w:lang w:eastAsia="ru-RU"/>
        </w:rPr>
      </w:pPr>
      <w:r w:rsidRPr="00D32660">
        <w:rPr>
          <w:rFonts w:ascii="Times New Roman" w:eastAsia="Times New Roman" w:hAnsi="Times New Roman" w:cs="Times New Roman"/>
          <w:b/>
          <w:sz w:val="48"/>
          <w:szCs w:val="48"/>
          <w:lang w:eastAsia="ru-RU"/>
        </w:rPr>
        <w:t xml:space="preserve">                </w:t>
      </w:r>
    </w:p>
    <w:p w:rsidR="00D32660" w:rsidRDefault="00D32660" w:rsidP="00D32660">
      <w:pPr>
        <w:autoSpaceDE w:val="0"/>
        <w:autoSpaceDN w:val="0"/>
        <w:adjustRightInd w:val="0"/>
        <w:spacing w:after="0" w:line="240" w:lineRule="auto"/>
        <w:jc w:val="right"/>
        <w:outlineLvl w:val="0"/>
        <w:rPr>
          <w:rFonts w:ascii="Arial" w:eastAsia="Times New Roman" w:hAnsi="Arial" w:cs="Arial"/>
          <w:sz w:val="24"/>
          <w:szCs w:val="24"/>
          <w:lang w:eastAsia="ru-RU"/>
        </w:rPr>
      </w:pPr>
    </w:p>
    <w:p w:rsidR="008C24A5" w:rsidRDefault="008C24A5" w:rsidP="00D32660">
      <w:pPr>
        <w:autoSpaceDE w:val="0"/>
        <w:autoSpaceDN w:val="0"/>
        <w:adjustRightInd w:val="0"/>
        <w:spacing w:after="0" w:line="240" w:lineRule="auto"/>
        <w:jc w:val="right"/>
        <w:outlineLvl w:val="0"/>
        <w:rPr>
          <w:rFonts w:ascii="Arial" w:eastAsia="Times New Roman" w:hAnsi="Arial" w:cs="Arial"/>
          <w:sz w:val="24"/>
          <w:szCs w:val="24"/>
          <w:lang w:eastAsia="ru-RU"/>
        </w:rPr>
      </w:pPr>
    </w:p>
    <w:p w:rsidR="008C24A5" w:rsidRPr="00D32660" w:rsidRDefault="008C24A5" w:rsidP="00D32660">
      <w:pPr>
        <w:autoSpaceDE w:val="0"/>
        <w:autoSpaceDN w:val="0"/>
        <w:adjustRightInd w:val="0"/>
        <w:spacing w:after="0" w:line="240" w:lineRule="auto"/>
        <w:jc w:val="right"/>
        <w:outlineLvl w:val="0"/>
        <w:rPr>
          <w:rFonts w:ascii="Arial" w:eastAsia="Times New Roman" w:hAnsi="Arial" w:cs="Arial"/>
          <w:sz w:val="24"/>
          <w:szCs w:val="24"/>
          <w:lang w:eastAsia="ru-RU"/>
        </w:rPr>
      </w:pPr>
    </w:p>
    <w:p w:rsidR="00D32660" w:rsidRPr="00D32660" w:rsidRDefault="00D32660" w:rsidP="00D32660">
      <w:pPr>
        <w:autoSpaceDE w:val="0"/>
        <w:autoSpaceDN w:val="0"/>
        <w:adjustRightInd w:val="0"/>
        <w:spacing w:after="0" w:line="240" w:lineRule="auto"/>
        <w:jc w:val="center"/>
        <w:outlineLvl w:val="0"/>
        <w:rPr>
          <w:rFonts w:ascii="Arial" w:eastAsia="Times New Roman" w:hAnsi="Arial" w:cs="Arial"/>
          <w:b/>
          <w:caps/>
          <w:sz w:val="24"/>
          <w:szCs w:val="24"/>
          <w:lang w:eastAsia="ru-RU"/>
        </w:rPr>
      </w:pPr>
      <w:r w:rsidRPr="00D32660">
        <w:rPr>
          <w:rFonts w:ascii="Arial" w:eastAsia="Times New Roman" w:hAnsi="Arial" w:cs="Arial"/>
          <w:sz w:val="24"/>
          <w:szCs w:val="24"/>
          <w:lang w:eastAsia="ru-RU"/>
        </w:rPr>
        <w:t xml:space="preserve">                 </w:t>
      </w:r>
    </w:p>
    <w:p w:rsidR="008C24A5" w:rsidRDefault="008C24A5" w:rsidP="00D32660">
      <w:pPr>
        <w:spacing w:after="0" w:line="240" w:lineRule="auto"/>
        <w:jc w:val="center"/>
        <w:rPr>
          <w:rFonts w:ascii="Arial" w:eastAsia="Times New Roman" w:hAnsi="Arial" w:cs="Arial"/>
          <w:b/>
          <w:bCs/>
          <w:sz w:val="28"/>
          <w:szCs w:val="28"/>
        </w:rPr>
      </w:pPr>
    </w:p>
    <w:p w:rsidR="008C24A5" w:rsidRDefault="008C24A5" w:rsidP="00D32660">
      <w:pPr>
        <w:spacing w:after="0" w:line="240" w:lineRule="auto"/>
        <w:jc w:val="center"/>
        <w:rPr>
          <w:rFonts w:ascii="Arial" w:eastAsia="Times New Roman" w:hAnsi="Arial" w:cs="Arial"/>
          <w:b/>
          <w:bCs/>
          <w:sz w:val="28"/>
          <w:szCs w:val="28"/>
        </w:rPr>
      </w:pPr>
    </w:p>
    <w:p w:rsidR="008C24A5" w:rsidRDefault="008C24A5" w:rsidP="00D32660">
      <w:pPr>
        <w:spacing w:after="0" w:line="240" w:lineRule="auto"/>
        <w:jc w:val="center"/>
        <w:rPr>
          <w:rFonts w:ascii="Arial" w:eastAsia="Times New Roman" w:hAnsi="Arial" w:cs="Arial"/>
          <w:b/>
          <w:bCs/>
          <w:sz w:val="28"/>
          <w:szCs w:val="28"/>
        </w:rPr>
      </w:pPr>
    </w:p>
    <w:p w:rsidR="008C24A5" w:rsidRDefault="008C24A5" w:rsidP="00D32660">
      <w:pPr>
        <w:spacing w:after="0" w:line="240" w:lineRule="auto"/>
        <w:jc w:val="center"/>
        <w:rPr>
          <w:rFonts w:ascii="Arial" w:eastAsia="Times New Roman" w:hAnsi="Arial" w:cs="Arial"/>
          <w:b/>
          <w:bCs/>
          <w:sz w:val="28"/>
          <w:szCs w:val="28"/>
        </w:rPr>
      </w:pPr>
    </w:p>
    <w:p w:rsidR="008C24A5" w:rsidRDefault="008C24A5" w:rsidP="00D32660">
      <w:pPr>
        <w:spacing w:after="0" w:line="240" w:lineRule="auto"/>
        <w:jc w:val="center"/>
        <w:rPr>
          <w:rFonts w:ascii="Arial" w:eastAsia="Times New Roman" w:hAnsi="Arial" w:cs="Arial"/>
          <w:b/>
          <w:bCs/>
          <w:sz w:val="28"/>
          <w:szCs w:val="28"/>
        </w:rPr>
      </w:pPr>
    </w:p>
    <w:p w:rsidR="008C24A5" w:rsidRDefault="008C24A5" w:rsidP="00D32660">
      <w:pPr>
        <w:spacing w:after="0" w:line="240" w:lineRule="auto"/>
        <w:jc w:val="center"/>
        <w:rPr>
          <w:rFonts w:ascii="Arial" w:eastAsia="Times New Roman" w:hAnsi="Arial" w:cs="Arial"/>
          <w:b/>
          <w:bCs/>
          <w:sz w:val="28"/>
          <w:szCs w:val="28"/>
        </w:rPr>
      </w:pPr>
    </w:p>
    <w:p w:rsidR="008C24A5" w:rsidRDefault="008C24A5" w:rsidP="00D32660">
      <w:pPr>
        <w:spacing w:after="0" w:line="240" w:lineRule="auto"/>
        <w:jc w:val="center"/>
        <w:rPr>
          <w:rFonts w:ascii="Arial" w:eastAsia="Times New Roman" w:hAnsi="Arial" w:cs="Arial"/>
          <w:b/>
          <w:bCs/>
          <w:sz w:val="28"/>
          <w:szCs w:val="28"/>
        </w:rPr>
      </w:pPr>
    </w:p>
    <w:p w:rsidR="008C24A5" w:rsidRDefault="008C24A5" w:rsidP="00D32660">
      <w:pPr>
        <w:spacing w:after="0" w:line="240" w:lineRule="auto"/>
        <w:jc w:val="center"/>
        <w:rPr>
          <w:rFonts w:ascii="Arial" w:eastAsia="Times New Roman" w:hAnsi="Arial" w:cs="Arial"/>
          <w:b/>
          <w:bCs/>
          <w:sz w:val="28"/>
          <w:szCs w:val="28"/>
        </w:rPr>
      </w:pPr>
    </w:p>
    <w:p w:rsidR="00D32660" w:rsidRPr="008C24A5" w:rsidRDefault="00D32660" w:rsidP="00D32660">
      <w:pPr>
        <w:spacing w:after="0" w:line="240" w:lineRule="auto"/>
        <w:jc w:val="center"/>
        <w:rPr>
          <w:rFonts w:ascii="Arial" w:eastAsia="Times New Roman" w:hAnsi="Arial" w:cs="Arial"/>
          <w:b/>
          <w:bCs/>
          <w:sz w:val="28"/>
          <w:szCs w:val="28"/>
        </w:rPr>
      </w:pPr>
      <w:r w:rsidRPr="008C24A5">
        <w:rPr>
          <w:rFonts w:ascii="Arial" w:eastAsia="Times New Roman" w:hAnsi="Arial" w:cs="Arial"/>
          <w:b/>
          <w:bCs/>
          <w:sz w:val="28"/>
          <w:szCs w:val="28"/>
        </w:rPr>
        <w:t xml:space="preserve">Административный регламент Администрации </w:t>
      </w:r>
      <w:proofErr w:type="gramStart"/>
      <w:r w:rsidRPr="008C24A5">
        <w:rPr>
          <w:rFonts w:ascii="Arial" w:eastAsia="Times New Roman" w:hAnsi="Arial" w:cs="Arial"/>
          <w:b/>
          <w:bCs/>
          <w:sz w:val="28"/>
          <w:szCs w:val="28"/>
        </w:rPr>
        <w:t>Марковского  сельсовета</w:t>
      </w:r>
      <w:proofErr w:type="gramEnd"/>
      <w:r w:rsidRPr="008C24A5">
        <w:rPr>
          <w:rFonts w:ascii="Arial" w:eastAsia="Times New Roman" w:hAnsi="Arial" w:cs="Arial"/>
          <w:b/>
          <w:bCs/>
          <w:sz w:val="28"/>
          <w:szCs w:val="28"/>
        </w:rPr>
        <w:t xml:space="preserve">  </w:t>
      </w:r>
      <w:proofErr w:type="spellStart"/>
      <w:r w:rsidRPr="008C24A5">
        <w:rPr>
          <w:rFonts w:ascii="Arial" w:eastAsia="Times New Roman" w:hAnsi="Arial" w:cs="Arial"/>
          <w:b/>
          <w:bCs/>
          <w:sz w:val="28"/>
          <w:szCs w:val="28"/>
        </w:rPr>
        <w:t>Глушковского</w:t>
      </w:r>
      <w:proofErr w:type="spellEnd"/>
      <w:r w:rsidRPr="008C24A5">
        <w:rPr>
          <w:rFonts w:ascii="Arial" w:eastAsia="Times New Roman" w:hAnsi="Arial" w:cs="Arial"/>
          <w:b/>
          <w:bCs/>
          <w:sz w:val="28"/>
          <w:szCs w:val="28"/>
        </w:rPr>
        <w:t xml:space="preserve">  района Курской области  по предоставлению муниципальной услуги  </w:t>
      </w:r>
      <w:r w:rsidRPr="008C24A5">
        <w:rPr>
          <w:rFonts w:ascii="Arial" w:eastAsia="Times New Roman" w:hAnsi="Arial" w:cs="Arial"/>
          <w:b/>
          <w:bCs/>
          <w:color w:val="000000"/>
          <w:sz w:val="28"/>
          <w:szCs w:val="28"/>
          <w:lang w:eastAsia="ru-RU"/>
        </w:rPr>
        <w:t>«</w:t>
      </w:r>
      <w:r w:rsidRPr="008C24A5">
        <w:rPr>
          <w:rFonts w:ascii="Arial" w:eastAsia="Times New Roman" w:hAnsi="Arial" w:cs="Arial"/>
          <w:b/>
          <w:sz w:val="28"/>
          <w:szCs w:val="28"/>
          <w:lang w:eastAsia="ru-RU"/>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sidRPr="008C24A5">
        <w:rPr>
          <w:rFonts w:ascii="Arial" w:eastAsia="Times New Roman" w:hAnsi="Arial" w:cs="Arial"/>
          <w:b/>
          <w:bCs/>
          <w:sz w:val="28"/>
          <w:szCs w:val="28"/>
        </w:rPr>
        <w:t>»</w:t>
      </w:r>
    </w:p>
    <w:p w:rsidR="008C24A5" w:rsidRDefault="008C24A5" w:rsidP="00D32660">
      <w:pPr>
        <w:numPr>
          <w:ilvl w:val="0"/>
          <w:numId w:val="2"/>
        </w:numPr>
        <w:spacing w:after="0" w:line="240" w:lineRule="auto"/>
        <w:jc w:val="center"/>
        <w:rPr>
          <w:rFonts w:ascii="Times New Roman" w:eastAsia="Times New Roman" w:hAnsi="Times New Roman" w:cs="Times New Roman"/>
          <w:b/>
          <w:smallCaps/>
          <w:sz w:val="28"/>
          <w:szCs w:val="28"/>
        </w:rPr>
      </w:pPr>
    </w:p>
    <w:p w:rsidR="00D32660" w:rsidRPr="00D32660" w:rsidRDefault="00D32660" w:rsidP="00D32660">
      <w:pPr>
        <w:numPr>
          <w:ilvl w:val="0"/>
          <w:numId w:val="2"/>
        </w:numPr>
        <w:spacing w:after="0" w:line="240" w:lineRule="auto"/>
        <w:jc w:val="center"/>
        <w:rPr>
          <w:rFonts w:ascii="Times New Roman" w:eastAsia="Times New Roman" w:hAnsi="Times New Roman" w:cs="Times New Roman"/>
          <w:b/>
          <w:smallCaps/>
          <w:sz w:val="28"/>
          <w:szCs w:val="28"/>
        </w:rPr>
      </w:pPr>
      <w:r w:rsidRPr="00D32660">
        <w:rPr>
          <w:rFonts w:ascii="Times New Roman" w:eastAsia="Times New Roman" w:hAnsi="Times New Roman" w:cs="Times New Roman"/>
          <w:b/>
          <w:smallCaps/>
          <w:sz w:val="28"/>
          <w:szCs w:val="28"/>
        </w:rPr>
        <w:t>I. ОБЩИЕ ПОЛОЖЕНИЯ</w:t>
      </w:r>
    </w:p>
    <w:p w:rsidR="00D32660" w:rsidRPr="00D32660" w:rsidRDefault="00D32660" w:rsidP="00D32660">
      <w:pPr>
        <w:numPr>
          <w:ilvl w:val="0"/>
          <w:numId w:val="2"/>
        </w:numPr>
        <w:spacing w:after="0" w:line="240" w:lineRule="auto"/>
        <w:jc w:val="center"/>
        <w:rPr>
          <w:rFonts w:ascii="Times New Roman" w:eastAsia="Times New Roman" w:hAnsi="Times New Roman" w:cs="Times New Roman"/>
          <w:b/>
          <w:smallCaps/>
          <w:sz w:val="28"/>
          <w:szCs w:val="28"/>
        </w:rPr>
      </w:pPr>
    </w:p>
    <w:p w:rsidR="00D32660" w:rsidRPr="008C24A5" w:rsidRDefault="00D32660" w:rsidP="00D32660">
      <w:pPr>
        <w:numPr>
          <w:ilvl w:val="1"/>
          <w:numId w:val="15"/>
        </w:numPr>
        <w:suppressAutoHyphens/>
        <w:spacing w:after="0" w:line="240" w:lineRule="auto"/>
        <w:ind w:left="1271"/>
        <w:jc w:val="center"/>
        <w:rPr>
          <w:rFonts w:ascii="Arial" w:eastAsia="Calibri" w:hAnsi="Arial" w:cs="Arial"/>
          <w:b/>
          <w:sz w:val="24"/>
          <w:szCs w:val="24"/>
          <w:lang w:eastAsia="ar-SA"/>
        </w:rPr>
      </w:pPr>
      <w:r w:rsidRPr="008C24A5">
        <w:rPr>
          <w:rFonts w:ascii="Arial" w:eastAsia="Calibri" w:hAnsi="Arial" w:cs="Arial"/>
          <w:b/>
          <w:sz w:val="24"/>
          <w:szCs w:val="24"/>
          <w:lang w:eastAsia="ar-SA"/>
        </w:rPr>
        <w:t>Предмет регулирования административного регламента</w:t>
      </w:r>
    </w:p>
    <w:p w:rsidR="00D32660" w:rsidRPr="008C24A5" w:rsidRDefault="00D32660" w:rsidP="00D32660">
      <w:pPr>
        <w:spacing w:after="0" w:line="240" w:lineRule="auto"/>
        <w:jc w:val="both"/>
        <w:outlineLvl w:val="1"/>
        <w:rPr>
          <w:rFonts w:ascii="Arial" w:eastAsia="Calibri" w:hAnsi="Arial" w:cs="Arial"/>
          <w:b/>
          <w:sz w:val="24"/>
          <w:szCs w:val="24"/>
          <w:lang w:eastAsia="ar-SA"/>
        </w:rPr>
      </w:pPr>
    </w:p>
    <w:p w:rsidR="00D32660" w:rsidRPr="008C24A5" w:rsidRDefault="00D32660" w:rsidP="00D32660">
      <w:pPr>
        <w:spacing w:after="0" w:line="240" w:lineRule="auto"/>
        <w:ind w:firstLine="284"/>
        <w:jc w:val="both"/>
        <w:outlineLvl w:val="1"/>
        <w:rPr>
          <w:rFonts w:ascii="Arial" w:eastAsia="Times New Roman" w:hAnsi="Arial" w:cs="Arial"/>
          <w:bCs/>
          <w:sz w:val="24"/>
          <w:szCs w:val="24"/>
        </w:rPr>
      </w:pPr>
      <w:r w:rsidRPr="008C24A5">
        <w:rPr>
          <w:rFonts w:ascii="Arial" w:eastAsia="Times New Roman" w:hAnsi="Arial" w:cs="Arial"/>
          <w:bCs/>
          <w:sz w:val="24"/>
          <w:szCs w:val="24"/>
        </w:rPr>
        <w:t xml:space="preserve">Административный регламент Администрации  Марковского сельсовета </w:t>
      </w:r>
      <w:proofErr w:type="spellStart"/>
      <w:r w:rsidRPr="008C24A5">
        <w:rPr>
          <w:rFonts w:ascii="Arial" w:eastAsia="Times New Roman" w:hAnsi="Arial" w:cs="Arial"/>
          <w:bCs/>
          <w:sz w:val="24"/>
          <w:szCs w:val="24"/>
        </w:rPr>
        <w:t>Глушковского</w:t>
      </w:r>
      <w:proofErr w:type="spellEnd"/>
      <w:r w:rsidRPr="008C24A5">
        <w:rPr>
          <w:rFonts w:ascii="Arial" w:eastAsia="Times New Roman" w:hAnsi="Arial" w:cs="Arial"/>
          <w:bCs/>
          <w:sz w:val="24"/>
          <w:szCs w:val="24"/>
        </w:rPr>
        <w:t xml:space="preserve"> района Курской области (далее -  Администрация) по предоставлению муниципальной услуги   «Присвоение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D32660" w:rsidRPr="008C24A5" w:rsidRDefault="00D32660" w:rsidP="00D32660">
      <w:pPr>
        <w:spacing w:after="0" w:line="240" w:lineRule="auto"/>
        <w:rPr>
          <w:rFonts w:ascii="Arial" w:eastAsia="Times New Roman" w:hAnsi="Arial" w:cs="Arial"/>
          <w:sz w:val="24"/>
          <w:szCs w:val="24"/>
        </w:rPr>
      </w:pPr>
    </w:p>
    <w:p w:rsidR="00D32660" w:rsidRPr="008C24A5" w:rsidRDefault="00D32660" w:rsidP="00D32660">
      <w:pPr>
        <w:numPr>
          <w:ilvl w:val="1"/>
          <w:numId w:val="15"/>
        </w:numPr>
        <w:suppressAutoHyphens/>
        <w:spacing w:after="0" w:line="240" w:lineRule="auto"/>
        <w:ind w:left="1271"/>
        <w:jc w:val="center"/>
        <w:rPr>
          <w:rFonts w:ascii="Arial" w:eastAsia="Calibri" w:hAnsi="Arial" w:cs="Arial"/>
          <w:b/>
          <w:sz w:val="24"/>
          <w:szCs w:val="24"/>
          <w:lang w:eastAsia="ar-SA"/>
        </w:rPr>
      </w:pPr>
      <w:r w:rsidRPr="008C24A5">
        <w:rPr>
          <w:rFonts w:ascii="Arial" w:eastAsia="Calibri" w:hAnsi="Arial" w:cs="Arial"/>
          <w:b/>
          <w:sz w:val="24"/>
          <w:szCs w:val="24"/>
          <w:lang w:eastAsia="ar-SA"/>
        </w:rPr>
        <w:t>Круг заявителей</w:t>
      </w:r>
    </w:p>
    <w:p w:rsidR="00D32660" w:rsidRPr="008C24A5" w:rsidRDefault="00D32660" w:rsidP="00D32660">
      <w:pPr>
        <w:suppressAutoHyphens/>
        <w:spacing w:after="0" w:line="240" w:lineRule="auto"/>
        <w:ind w:left="420"/>
        <w:rPr>
          <w:rFonts w:ascii="Arial" w:eastAsia="Calibri" w:hAnsi="Arial" w:cs="Arial"/>
          <w:b/>
          <w:sz w:val="24"/>
          <w:szCs w:val="24"/>
          <w:lang w:eastAsia="ar-SA"/>
        </w:rPr>
      </w:pPr>
    </w:p>
    <w:p w:rsidR="00D32660" w:rsidRPr="008C24A5" w:rsidRDefault="00D32660" w:rsidP="00D32660">
      <w:pPr>
        <w:spacing w:after="0" w:line="240" w:lineRule="auto"/>
        <w:ind w:firstLine="284"/>
        <w:jc w:val="both"/>
        <w:outlineLvl w:val="1"/>
        <w:rPr>
          <w:rFonts w:ascii="Arial" w:eastAsia="Times New Roman" w:hAnsi="Arial" w:cs="Arial"/>
          <w:bCs/>
          <w:sz w:val="24"/>
          <w:szCs w:val="24"/>
        </w:rPr>
      </w:pPr>
      <w:r w:rsidRPr="008C24A5">
        <w:rPr>
          <w:rFonts w:ascii="Arial" w:eastAsia="Times New Roman" w:hAnsi="Arial" w:cs="Arial"/>
          <w:bCs/>
          <w:sz w:val="24"/>
          <w:szCs w:val="24"/>
        </w:rPr>
        <w:t xml:space="preserve">Заявителями муниципальной услуги являются физические или юридические лица либо их уполномоченные представители. </w:t>
      </w:r>
    </w:p>
    <w:p w:rsidR="00D32660" w:rsidRPr="008C24A5" w:rsidRDefault="00D32660" w:rsidP="00D32660">
      <w:pPr>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ab/>
      </w:r>
    </w:p>
    <w:p w:rsidR="00D32660" w:rsidRPr="008C24A5" w:rsidRDefault="00D32660" w:rsidP="00D32660">
      <w:pPr>
        <w:autoSpaceDE w:val="0"/>
        <w:autoSpaceDN w:val="0"/>
        <w:adjustRightInd w:val="0"/>
        <w:spacing w:after="0" w:line="240" w:lineRule="auto"/>
        <w:ind w:firstLine="709"/>
        <w:jc w:val="center"/>
        <w:rPr>
          <w:rFonts w:ascii="Arial" w:eastAsia="Times New Roman" w:hAnsi="Arial" w:cs="Arial"/>
          <w:b/>
          <w:color w:val="000000"/>
          <w:sz w:val="24"/>
          <w:szCs w:val="24"/>
          <w:lang w:eastAsia="ru-RU"/>
        </w:rPr>
      </w:pPr>
      <w:r w:rsidRPr="008C24A5">
        <w:rPr>
          <w:rFonts w:ascii="Arial" w:eastAsia="Times New Roman" w:hAnsi="Arial" w:cs="Arial"/>
          <w:b/>
          <w:color w:val="000000"/>
          <w:sz w:val="24"/>
          <w:szCs w:val="24"/>
          <w:lang w:eastAsia="ru-RU"/>
        </w:rPr>
        <w:t>1.3 Требования к порядку информирования</w:t>
      </w:r>
    </w:p>
    <w:p w:rsidR="00D32660" w:rsidRPr="008C24A5" w:rsidRDefault="00D32660" w:rsidP="00D32660">
      <w:pPr>
        <w:autoSpaceDE w:val="0"/>
        <w:autoSpaceDN w:val="0"/>
        <w:adjustRightInd w:val="0"/>
        <w:spacing w:after="0" w:line="240" w:lineRule="auto"/>
        <w:ind w:firstLine="709"/>
        <w:jc w:val="center"/>
        <w:rPr>
          <w:rFonts w:ascii="Arial" w:eastAsia="Times New Roman" w:hAnsi="Arial" w:cs="Arial"/>
          <w:b/>
          <w:color w:val="000000"/>
          <w:sz w:val="24"/>
          <w:szCs w:val="24"/>
          <w:lang w:eastAsia="ru-RU"/>
        </w:rPr>
      </w:pPr>
      <w:proofErr w:type="gramStart"/>
      <w:r w:rsidRPr="008C24A5">
        <w:rPr>
          <w:rFonts w:ascii="Arial" w:eastAsia="Times New Roman" w:hAnsi="Arial" w:cs="Arial"/>
          <w:b/>
          <w:color w:val="000000"/>
          <w:sz w:val="24"/>
          <w:szCs w:val="24"/>
          <w:lang w:eastAsia="ru-RU"/>
        </w:rPr>
        <w:t>о</w:t>
      </w:r>
      <w:proofErr w:type="gramEnd"/>
      <w:r w:rsidRPr="008C24A5">
        <w:rPr>
          <w:rFonts w:ascii="Arial" w:eastAsia="Times New Roman" w:hAnsi="Arial" w:cs="Arial"/>
          <w:b/>
          <w:color w:val="000000"/>
          <w:sz w:val="24"/>
          <w:szCs w:val="24"/>
          <w:lang w:eastAsia="ru-RU"/>
        </w:rPr>
        <w:t xml:space="preserve"> предоставлении муниципальной услуги</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 xml:space="preserve">1.3.1. Информация о месте нахождения и графике работы Администрации, предоставляющей муниципальную услугу, организаций, участвующих в предоставлении муниципальной услуги, филиала областного бюджетного учреждения «Многофункциональный центр по предоставлению государственных и муниципальных услуг» по </w:t>
      </w:r>
      <w:proofErr w:type="spellStart"/>
      <w:proofErr w:type="gramStart"/>
      <w:r w:rsidRPr="008C24A5">
        <w:rPr>
          <w:rFonts w:ascii="Arial" w:eastAsia="Times New Roman" w:hAnsi="Arial" w:cs="Arial"/>
          <w:color w:val="000000"/>
          <w:sz w:val="24"/>
          <w:szCs w:val="24"/>
          <w:lang w:eastAsia="ru-RU"/>
        </w:rPr>
        <w:t>Глушковскому</w:t>
      </w:r>
      <w:proofErr w:type="spellEnd"/>
      <w:r w:rsidRPr="008C24A5">
        <w:rPr>
          <w:rFonts w:ascii="Arial" w:eastAsia="Times New Roman" w:hAnsi="Arial" w:cs="Arial"/>
          <w:color w:val="000000"/>
          <w:sz w:val="24"/>
          <w:szCs w:val="24"/>
          <w:lang w:eastAsia="ru-RU"/>
        </w:rPr>
        <w:t xml:space="preserve">  району</w:t>
      </w:r>
      <w:proofErr w:type="gramEnd"/>
      <w:r w:rsidRPr="008C24A5">
        <w:rPr>
          <w:rFonts w:ascii="Arial" w:eastAsia="Times New Roman" w:hAnsi="Arial" w:cs="Arial"/>
          <w:color w:val="000000"/>
          <w:sz w:val="24"/>
          <w:szCs w:val="24"/>
          <w:lang w:eastAsia="ru-RU"/>
        </w:rPr>
        <w:t xml:space="preserve"> (далее МФЦ).</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 xml:space="preserve">Администрация расположена по адресу: </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 xml:space="preserve">307475, Курская область, </w:t>
      </w:r>
      <w:proofErr w:type="spellStart"/>
      <w:r w:rsidRPr="008C24A5">
        <w:rPr>
          <w:rFonts w:ascii="Arial" w:eastAsia="Times New Roman" w:hAnsi="Arial" w:cs="Arial"/>
          <w:color w:val="000000"/>
          <w:sz w:val="24"/>
          <w:szCs w:val="24"/>
          <w:lang w:eastAsia="ru-RU"/>
        </w:rPr>
        <w:t>Глушковский</w:t>
      </w:r>
      <w:proofErr w:type="spellEnd"/>
      <w:r w:rsidRPr="008C24A5">
        <w:rPr>
          <w:rFonts w:ascii="Arial" w:eastAsia="Times New Roman" w:hAnsi="Arial" w:cs="Arial"/>
          <w:color w:val="000000"/>
          <w:sz w:val="24"/>
          <w:szCs w:val="24"/>
          <w:lang w:eastAsia="ru-RU"/>
        </w:rPr>
        <w:t xml:space="preserve"> район, </w:t>
      </w:r>
      <w:proofErr w:type="spellStart"/>
      <w:r w:rsidRPr="008C24A5">
        <w:rPr>
          <w:rFonts w:ascii="Arial" w:eastAsia="Times New Roman" w:hAnsi="Arial" w:cs="Arial"/>
          <w:color w:val="000000"/>
          <w:sz w:val="24"/>
          <w:szCs w:val="24"/>
          <w:lang w:eastAsia="ru-RU"/>
        </w:rPr>
        <w:t>с.Дроновка</w:t>
      </w:r>
      <w:proofErr w:type="spellEnd"/>
      <w:r w:rsidRPr="008C24A5">
        <w:rPr>
          <w:rFonts w:ascii="Arial" w:eastAsia="Times New Roman" w:hAnsi="Arial" w:cs="Arial"/>
          <w:color w:val="000000"/>
          <w:sz w:val="24"/>
          <w:szCs w:val="24"/>
          <w:lang w:eastAsia="ru-RU"/>
        </w:rPr>
        <w:t>,   д. 29А</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График работы:</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8C24A5">
        <w:rPr>
          <w:rFonts w:ascii="Arial" w:eastAsia="Times New Roman" w:hAnsi="Arial" w:cs="Arial"/>
          <w:color w:val="000000"/>
          <w:sz w:val="24"/>
          <w:szCs w:val="24"/>
          <w:lang w:eastAsia="ru-RU"/>
        </w:rPr>
        <w:lastRenderedPageBreak/>
        <w:t>ежедневно</w:t>
      </w:r>
      <w:proofErr w:type="gramEnd"/>
      <w:r w:rsidRPr="008C24A5">
        <w:rPr>
          <w:rFonts w:ascii="Arial" w:eastAsia="Times New Roman" w:hAnsi="Arial" w:cs="Arial"/>
          <w:color w:val="000000"/>
          <w:sz w:val="24"/>
          <w:szCs w:val="24"/>
          <w:lang w:eastAsia="ru-RU"/>
        </w:rPr>
        <w:t xml:space="preserve"> - с 8.00 до 17.00 часов (в предпраздничные дни до 16.00), кроме выходных и нерабочих дней, перерыв - с 12.30 до 13.30 часов.</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Выходные дни – суббота, воскресенье.</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 xml:space="preserve">Управление Федеральной службы государственной регистрации, кадастра и картографии по Курской области (Управление </w:t>
      </w:r>
      <w:proofErr w:type="spellStart"/>
      <w:r w:rsidRPr="008C24A5">
        <w:rPr>
          <w:rFonts w:ascii="Arial" w:eastAsia="Times New Roman" w:hAnsi="Arial" w:cs="Arial"/>
          <w:color w:val="000000"/>
          <w:sz w:val="24"/>
          <w:szCs w:val="24"/>
          <w:lang w:eastAsia="ru-RU"/>
        </w:rPr>
        <w:t>Росреестра</w:t>
      </w:r>
      <w:proofErr w:type="spellEnd"/>
      <w:r w:rsidRPr="008C24A5">
        <w:rPr>
          <w:rFonts w:ascii="Arial" w:eastAsia="Times New Roman" w:hAnsi="Arial" w:cs="Arial"/>
          <w:color w:val="000000"/>
          <w:sz w:val="24"/>
          <w:szCs w:val="24"/>
          <w:lang w:eastAsia="ru-RU"/>
        </w:rPr>
        <w:t xml:space="preserve"> по Курской области) располагается по адресу: 305016, г. Курск, ул. 50 лет Октября, д. 4/6  </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График работы:</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8C24A5">
        <w:rPr>
          <w:rFonts w:ascii="Arial" w:eastAsia="Times New Roman" w:hAnsi="Arial" w:cs="Arial"/>
          <w:color w:val="000000"/>
          <w:sz w:val="24"/>
          <w:szCs w:val="24"/>
          <w:lang w:eastAsia="ru-RU"/>
        </w:rPr>
        <w:t>понедельник</w:t>
      </w:r>
      <w:proofErr w:type="gramEnd"/>
      <w:r w:rsidRPr="008C24A5">
        <w:rPr>
          <w:rFonts w:ascii="Arial" w:eastAsia="Times New Roman" w:hAnsi="Arial" w:cs="Arial"/>
          <w:color w:val="000000"/>
          <w:sz w:val="24"/>
          <w:szCs w:val="24"/>
          <w:lang w:eastAsia="ru-RU"/>
        </w:rPr>
        <w:t xml:space="preserve"> – пятница с 9:00 до 18:00 часов.</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 xml:space="preserve">Выходные </w:t>
      </w:r>
      <w:proofErr w:type="gramStart"/>
      <w:r w:rsidRPr="008C24A5">
        <w:rPr>
          <w:rFonts w:ascii="Arial" w:eastAsia="Times New Roman" w:hAnsi="Arial" w:cs="Arial"/>
          <w:color w:val="000000"/>
          <w:sz w:val="24"/>
          <w:szCs w:val="24"/>
          <w:lang w:eastAsia="ru-RU"/>
        </w:rPr>
        <w:t>дни  -</w:t>
      </w:r>
      <w:proofErr w:type="gramEnd"/>
      <w:r w:rsidRPr="008C24A5">
        <w:rPr>
          <w:rFonts w:ascii="Arial" w:eastAsia="Times New Roman" w:hAnsi="Arial" w:cs="Arial"/>
          <w:color w:val="000000"/>
          <w:sz w:val="24"/>
          <w:szCs w:val="24"/>
          <w:lang w:eastAsia="ru-RU"/>
        </w:rPr>
        <w:t xml:space="preserve"> суббота, воскресенье.   </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МФЦ расположен по адресу: 307450, Курская область, п. Глушково, ул. Советская, д. 1, кабинет 29.</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 xml:space="preserve">График приема заявителей: </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8C24A5">
        <w:rPr>
          <w:rFonts w:ascii="Arial" w:eastAsia="Times New Roman" w:hAnsi="Arial" w:cs="Arial"/>
          <w:color w:val="000000"/>
          <w:sz w:val="24"/>
          <w:szCs w:val="24"/>
          <w:lang w:eastAsia="ru-RU"/>
        </w:rPr>
        <w:t>понедельник</w:t>
      </w:r>
      <w:proofErr w:type="gramEnd"/>
      <w:r w:rsidRPr="008C24A5">
        <w:rPr>
          <w:rFonts w:ascii="Arial" w:eastAsia="Times New Roman" w:hAnsi="Arial" w:cs="Arial"/>
          <w:color w:val="000000"/>
          <w:sz w:val="24"/>
          <w:szCs w:val="24"/>
          <w:lang w:eastAsia="ru-RU"/>
        </w:rPr>
        <w:t xml:space="preserve"> -  пятница – с 09.00 часов до 17.00 часов, </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Без перерыва.</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Выходной день: суббота воскресенье.</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 xml:space="preserve">1.3.2. Справочные телефоны Администрации, предоставляющей муниципальную услугу, организаций, участвующих в </w:t>
      </w:r>
      <w:proofErr w:type="gramStart"/>
      <w:r w:rsidRPr="008C24A5">
        <w:rPr>
          <w:rFonts w:ascii="Arial" w:eastAsia="Times New Roman" w:hAnsi="Arial" w:cs="Arial"/>
          <w:color w:val="000000"/>
          <w:sz w:val="24"/>
          <w:szCs w:val="24"/>
          <w:lang w:eastAsia="ru-RU"/>
        </w:rPr>
        <w:t>предоставлении  муниципальной</w:t>
      </w:r>
      <w:proofErr w:type="gramEnd"/>
      <w:r w:rsidRPr="008C24A5">
        <w:rPr>
          <w:rFonts w:ascii="Arial" w:eastAsia="Times New Roman" w:hAnsi="Arial" w:cs="Arial"/>
          <w:color w:val="000000"/>
          <w:sz w:val="24"/>
          <w:szCs w:val="24"/>
          <w:lang w:eastAsia="ru-RU"/>
        </w:rPr>
        <w:t xml:space="preserve"> услуги и МФЦ, в том числе номер телефона-автоинформатора</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Телефон для справок Администрации: 8(47132)3-32-33. Телефон для направления обращений факсимильной связью: 8 (47132) 3-32-33.</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 xml:space="preserve">Телефон управления Федеральной службы государственной регистрации, кадастра и картографии по Курской области (Управление </w:t>
      </w:r>
      <w:proofErr w:type="spellStart"/>
      <w:r w:rsidRPr="008C24A5">
        <w:rPr>
          <w:rFonts w:ascii="Arial" w:eastAsia="Times New Roman" w:hAnsi="Arial" w:cs="Arial"/>
          <w:color w:val="000000"/>
          <w:sz w:val="24"/>
          <w:szCs w:val="24"/>
          <w:lang w:eastAsia="ru-RU"/>
        </w:rPr>
        <w:t>Росреестра</w:t>
      </w:r>
      <w:proofErr w:type="spellEnd"/>
      <w:r w:rsidRPr="008C24A5">
        <w:rPr>
          <w:rFonts w:ascii="Arial" w:eastAsia="Times New Roman" w:hAnsi="Arial" w:cs="Arial"/>
          <w:color w:val="000000"/>
          <w:sz w:val="24"/>
          <w:szCs w:val="24"/>
          <w:lang w:eastAsia="ru-RU"/>
        </w:rPr>
        <w:t xml:space="preserve"> по Курской области) 8(4712)51-17-01 Факс: 8(4712)51-16-62. </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D32660" w:rsidRPr="008C24A5" w:rsidRDefault="00D32660" w:rsidP="00D32660">
      <w:pPr>
        <w:autoSpaceDE w:val="0"/>
        <w:autoSpaceDN w:val="0"/>
        <w:adjustRightInd w:val="0"/>
        <w:spacing w:after="0" w:line="240" w:lineRule="auto"/>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 xml:space="preserve">         Телефон МФЦ: 8 (47132) 2-15-72.</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 xml:space="preserve">1.3.3. Адреса официальных сайтов Администрации, организаций, </w:t>
      </w:r>
      <w:proofErr w:type="gramStart"/>
      <w:r w:rsidRPr="008C24A5">
        <w:rPr>
          <w:rFonts w:ascii="Arial" w:eastAsia="Times New Roman" w:hAnsi="Arial" w:cs="Arial"/>
          <w:color w:val="000000"/>
          <w:sz w:val="24"/>
          <w:szCs w:val="24"/>
          <w:lang w:eastAsia="ru-RU"/>
        </w:rPr>
        <w:t>участвую-</w:t>
      </w:r>
      <w:proofErr w:type="spellStart"/>
      <w:r w:rsidRPr="008C24A5">
        <w:rPr>
          <w:rFonts w:ascii="Arial" w:eastAsia="Times New Roman" w:hAnsi="Arial" w:cs="Arial"/>
          <w:color w:val="000000"/>
          <w:sz w:val="24"/>
          <w:szCs w:val="24"/>
          <w:lang w:eastAsia="ru-RU"/>
        </w:rPr>
        <w:t>щих</w:t>
      </w:r>
      <w:proofErr w:type="spellEnd"/>
      <w:proofErr w:type="gramEnd"/>
      <w:r w:rsidRPr="008C24A5">
        <w:rPr>
          <w:rFonts w:ascii="Arial" w:eastAsia="Times New Roman" w:hAnsi="Arial" w:cs="Arial"/>
          <w:color w:val="000000"/>
          <w:sz w:val="24"/>
          <w:szCs w:val="24"/>
          <w:lang w:eastAsia="ru-RU"/>
        </w:rPr>
        <w:t xml:space="preserve"> в предоставлении муниципальной услуги и МФЦ в информационно-телекоммуникационной сети «Интернет», содержащих информацию о предо-</w:t>
      </w:r>
      <w:proofErr w:type="spellStart"/>
      <w:r w:rsidRPr="008C24A5">
        <w:rPr>
          <w:rFonts w:ascii="Arial" w:eastAsia="Times New Roman" w:hAnsi="Arial" w:cs="Arial"/>
          <w:color w:val="000000"/>
          <w:sz w:val="24"/>
          <w:szCs w:val="24"/>
          <w:lang w:eastAsia="ru-RU"/>
        </w:rPr>
        <w:t>ставлении</w:t>
      </w:r>
      <w:proofErr w:type="spellEnd"/>
      <w:r w:rsidRPr="008C24A5">
        <w:rPr>
          <w:rFonts w:ascii="Arial" w:eastAsia="Times New Roman" w:hAnsi="Arial" w:cs="Arial"/>
          <w:color w:val="000000"/>
          <w:sz w:val="24"/>
          <w:szCs w:val="24"/>
          <w:lang w:eastAsia="ru-RU"/>
        </w:rPr>
        <w:t xml:space="preserve">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D32660" w:rsidRPr="008C24A5" w:rsidRDefault="00D32660" w:rsidP="00D32660">
      <w:pPr>
        <w:widowControl w:val="0"/>
        <w:autoSpaceDE w:val="0"/>
        <w:autoSpaceDN w:val="0"/>
        <w:adjustRightInd w:val="0"/>
        <w:spacing w:after="0" w:line="240" w:lineRule="auto"/>
        <w:ind w:firstLine="284"/>
        <w:jc w:val="both"/>
        <w:outlineLvl w:val="1"/>
        <w:rPr>
          <w:rFonts w:ascii="Arial" w:eastAsia="Times New Roman" w:hAnsi="Arial" w:cs="Arial"/>
          <w:bCs/>
          <w:sz w:val="24"/>
          <w:szCs w:val="24"/>
        </w:rPr>
      </w:pPr>
      <w:r w:rsidRPr="008C24A5">
        <w:rPr>
          <w:rFonts w:ascii="Arial" w:eastAsia="Times New Roman" w:hAnsi="Arial" w:cs="Arial"/>
          <w:bCs/>
          <w:sz w:val="24"/>
          <w:szCs w:val="24"/>
        </w:rPr>
        <w:t>Адрес официального интернет-</w:t>
      </w:r>
      <w:proofErr w:type="gramStart"/>
      <w:r w:rsidRPr="008C24A5">
        <w:rPr>
          <w:rFonts w:ascii="Arial" w:eastAsia="Times New Roman" w:hAnsi="Arial" w:cs="Arial"/>
          <w:bCs/>
          <w:sz w:val="24"/>
          <w:szCs w:val="24"/>
        </w:rPr>
        <w:t>сайта  администрации</w:t>
      </w:r>
      <w:proofErr w:type="gramEnd"/>
      <w:r w:rsidRPr="008C24A5">
        <w:rPr>
          <w:rFonts w:ascii="Arial" w:eastAsia="Times New Roman" w:hAnsi="Arial" w:cs="Arial"/>
          <w:bCs/>
          <w:sz w:val="24"/>
          <w:szCs w:val="24"/>
        </w:rPr>
        <w:t xml:space="preserve">  </w:t>
      </w:r>
      <w:proofErr w:type="spellStart"/>
      <w:r w:rsidRPr="008C24A5">
        <w:rPr>
          <w:rFonts w:ascii="Arial" w:eastAsia="Times New Roman" w:hAnsi="Arial" w:cs="Arial"/>
          <w:bCs/>
          <w:sz w:val="24"/>
          <w:szCs w:val="24"/>
        </w:rPr>
        <w:t>марковский-курск.рф</w:t>
      </w:r>
      <w:proofErr w:type="spellEnd"/>
    </w:p>
    <w:p w:rsidR="00D32660" w:rsidRPr="008C24A5" w:rsidRDefault="00D32660" w:rsidP="00D32660">
      <w:pPr>
        <w:widowControl w:val="0"/>
        <w:autoSpaceDE w:val="0"/>
        <w:autoSpaceDN w:val="0"/>
        <w:adjustRightInd w:val="0"/>
        <w:spacing w:after="0" w:line="240" w:lineRule="auto"/>
        <w:ind w:firstLine="284"/>
        <w:jc w:val="both"/>
        <w:outlineLvl w:val="1"/>
        <w:rPr>
          <w:rFonts w:ascii="Arial" w:eastAsia="Calibri" w:hAnsi="Arial" w:cs="Arial"/>
          <w:sz w:val="24"/>
          <w:szCs w:val="24"/>
        </w:rPr>
      </w:pPr>
      <w:r w:rsidRPr="008C24A5">
        <w:rPr>
          <w:rFonts w:ascii="Arial" w:eastAsia="Times New Roman" w:hAnsi="Arial" w:cs="Arial"/>
          <w:bCs/>
          <w:sz w:val="24"/>
          <w:szCs w:val="24"/>
        </w:rPr>
        <w:t xml:space="preserve">Адрес электронной почты Администрации: </w:t>
      </w:r>
      <w:proofErr w:type="spellStart"/>
      <w:r w:rsidRPr="008C24A5">
        <w:rPr>
          <w:rFonts w:ascii="Arial" w:eastAsia="Times New Roman" w:hAnsi="Arial" w:cs="Arial"/>
          <w:bCs/>
          <w:sz w:val="24"/>
          <w:szCs w:val="24"/>
          <w:lang w:val="en-US"/>
        </w:rPr>
        <w:t>markovo</w:t>
      </w:r>
      <w:proofErr w:type="spellEnd"/>
      <w:r w:rsidRPr="008C24A5">
        <w:rPr>
          <w:rFonts w:ascii="Arial" w:eastAsia="Times New Roman" w:hAnsi="Arial" w:cs="Arial"/>
          <w:bCs/>
          <w:sz w:val="24"/>
          <w:szCs w:val="24"/>
        </w:rPr>
        <w:t>.</w:t>
      </w:r>
      <w:proofErr w:type="spellStart"/>
      <w:r w:rsidRPr="008C24A5">
        <w:rPr>
          <w:rFonts w:ascii="Arial" w:eastAsia="Times New Roman" w:hAnsi="Arial" w:cs="Arial"/>
          <w:bCs/>
          <w:sz w:val="24"/>
          <w:szCs w:val="24"/>
          <w:lang w:val="en-US"/>
        </w:rPr>
        <w:t>dronovka</w:t>
      </w:r>
      <w:proofErr w:type="spellEnd"/>
      <w:r w:rsidRPr="008C24A5">
        <w:rPr>
          <w:rFonts w:ascii="Arial" w:eastAsia="Times New Roman" w:hAnsi="Arial" w:cs="Arial"/>
          <w:bCs/>
          <w:sz w:val="24"/>
          <w:szCs w:val="24"/>
        </w:rPr>
        <w:t>@</w:t>
      </w:r>
      <w:r w:rsidRPr="008C24A5">
        <w:rPr>
          <w:rFonts w:ascii="Arial" w:eastAsia="Times New Roman" w:hAnsi="Arial" w:cs="Arial"/>
          <w:bCs/>
          <w:sz w:val="24"/>
          <w:szCs w:val="24"/>
          <w:lang w:val="en-US"/>
        </w:rPr>
        <w:t>mail</w:t>
      </w:r>
      <w:r w:rsidRPr="008C24A5">
        <w:rPr>
          <w:rFonts w:ascii="Arial" w:eastAsia="Times New Roman" w:hAnsi="Arial" w:cs="Arial"/>
          <w:bCs/>
          <w:sz w:val="24"/>
          <w:szCs w:val="24"/>
        </w:rPr>
        <w:t>.</w:t>
      </w:r>
      <w:proofErr w:type="spellStart"/>
      <w:r w:rsidRPr="008C24A5">
        <w:rPr>
          <w:rFonts w:ascii="Arial" w:eastAsia="Times New Roman" w:hAnsi="Arial" w:cs="Arial"/>
          <w:bCs/>
          <w:sz w:val="24"/>
          <w:szCs w:val="24"/>
          <w:lang w:val="en-US"/>
        </w:rPr>
        <w:t>ru</w:t>
      </w:r>
      <w:proofErr w:type="spellEnd"/>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 xml:space="preserve">Адрес в сети </w:t>
      </w:r>
      <w:proofErr w:type="gramStart"/>
      <w:r w:rsidRPr="008C24A5">
        <w:rPr>
          <w:rFonts w:ascii="Arial" w:eastAsia="Times New Roman" w:hAnsi="Arial" w:cs="Arial"/>
          <w:color w:val="000000"/>
          <w:sz w:val="24"/>
          <w:szCs w:val="24"/>
          <w:lang w:eastAsia="ru-RU"/>
        </w:rPr>
        <w:t>Интернет  региональной</w:t>
      </w:r>
      <w:proofErr w:type="gramEnd"/>
      <w:r w:rsidRPr="008C24A5">
        <w:rPr>
          <w:rFonts w:ascii="Arial" w:eastAsia="Times New Roman" w:hAnsi="Arial" w:cs="Arial"/>
          <w:color w:val="000000"/>
          <w:sz w:val="24"/>
          <w:szCs w:val="24"/>
          <w:lang w:eastAsia="ru-RU"/>
        </w:rPr>
        <w:t xml:space="preserve"> информационной  системы «Портал государственных и муниципальных услуг (функций) Курской области» (http://rpgu.rkursk.ru);</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 xml:space="preserve">Адрес в сети </w:t>
      </w:r>
      <w:proofErr w:type="gramStart"/>
      <w:r w:rsidRPr="008C24A5">
        <w:rPr>
          <w:rFonts w:ascii="Arial" w:eastAsia="Times New Roman" w:hAnsi="Arial" w:cs="Arial"/>
          <w:color w:val="000000"/>
          <w:sz w:val="24"/>
          <w:szCs w:val="24"/>
          <w:lang w:eastAsia="ru-RU"/>
        </w:rPr>
        <w:t>Интернет  федеральной</w:t>
      </w:r>
      <w:proofErr w:type="gramEnd"/>
      <w:r w:rsidRPr="008C24A5">
        <w:rPr>
          <w:rFonts w:ascii="Arial" w:eastAsia="Times New Roman" w:hAnsi="Arial" w:cs="Arial"/>
          <w:color w:val="000000"/>
          <w:sz w:val="24"/>
          <w:szCs w:val="24"/>
          <w:lang w:eastAsia="ru-RU"/>
        </w:rPr>
        <w:t xml:space="preserve"> государственной информационной системе «Единый портал государственных и муниципальных услуг (функций)» (http://gosuslugi.ru).</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 xml:space="preserve">Адрес официального интернет сайта управления Федеральной службы государственной регистрации, кадастра и картографии по Курской области (Управление </w:t>
      </w:r>
      <w:proofErr w:type="spellStart"/>
      <w:r w:rsidRPr="008C24A5">
        <w:rPr>
          <w:rFonts w:ascii="Arial" w:eastAsia="Times New Roman" w:hAnsi="Arial" w:cs="Arial"/>
          <w:color w:val="000000"/>
          <w:sz w:val="24"/>
          <w:szCs w:val="24"/>
          <w:lang w:eastAsia="ru-RU"/>
        </w:rPr>
        <w:t>Росреестра</w:t>
      </w:r>
      <w:proofErr w:type="spellEnd"/>
      <w:r w:rsidRPr="008C24A5">
        <w:rPr>
          <w:rFonts w:ascii="Arial" w:eastAsia="Times New Roman" w:hAnsi="Arial" w:cs="Arial"/>
          <w:color w:val="000000"/>
          <w:sz w:val="24"/>
          <w:szCs w:val="24"/>
          <w:lang w:eastAsia="ru-RU"/>
        </w:rPr>
        <w:t xml:space="preserve"> по Курской области) http://to46.rosreestr.ru</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 xml:space="preserve">Адрес электронной почты управления Федеральной службы государственной регистрации, кадастра и картографии по Курской области (Управление </w:t>
      </w:r>
      <w:proofErr w:type="spellStart"/>
      <w:r w:rsidRPr="008C24A5">
        <w:rPr>
          <w:rFonts w:ascii="Arial" w:eastAsia="Times New Roman" w:hAnsi="Arial" w:cs="Arial"/>
          <w:color w:val="000000"/>
          <w:sz w:val="24"/>
          <w:szCs w:val="24"/>
          <w:lang w:eastAsia="ru-RU"/>
        </w:rPr>
        <w:t>Росреестра</w:t>
      </w:r>
      <w:proofErr w:type="spellEnd"/>
      <w:r w:rsidRPr="008C24A5">
        <w:rPr>
          <w:rFonts w:ascii="Arial" w:eastAsia="Times New Roman" w:hAnsi="Arial" w:cs="Arial"/>
          <w:color w:val="000000"/>
          <w:sz w:val="24"/>
          <w:szCs w:val="24"/>
          <w:lang w:eastAsia="ru-RU"/>
        </w:rPr>
        <w:t xml:space="preserve"> по Курской области) 46_upr@rosreestr.ru. </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lastRenderedPageBreak/>
        <w:t xml:space="preserve">Адрес официального сайта </w:t>
      </w:r>
      <w:proofErr w:type="gramStart"/>
      <w:r w:rsidRPr="008C24A5">
        <w:rPr>
          <w:rFonts w:ascii="Arial" w:eastAsia="Times New Roman" w:hAnsi="Arial" w:cs="Arial"/>
          <w:color w:val="000000"/>
          <w:sz w:val="24"/>
          <w:szCs w:val="24"/>
          <w:lang w:eastAsia="ru-RU"/>
        </w:rPr>
        <w:t>МФЦ:  mfc@rkursk.ru</w:t>
      </w:r>
      <w:proofErr w:type="gramEnd"/>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 xml:space="preserve">Адрес электронной почты МФЦ 4603@mfc-kursk.ru, </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Получение информации по вопросам предоставления муниципальной услуги, а также сведений о ходе предоставления муниципальной услуги в МФЦ осуществляется в порядке консультирования при:</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8C24A5">
        <w:rPr>
          <w:rFonts w:ascii="Arial" w:eastAsia="Times New Roman" w:hAnsi="Arial" w:cs="Arial"/>
          <w:color w:val="000000"/>
          <w:sz w:val="24"/>
          <w:szCs w:val="24"/>
          <w:lang w:eastAsia="ru-RU"/>
        </w:rPr>
        <w:t>личном</w:t>
      </w:r>
      <w:proofErr w:type="gramEnd"/>
      <w:r w:rsidRPr="008C24A5">
        <w:rPr>
          <w:rFonts w:ascii="Arial" w:eastAsia="Times New Roman" w:hAnsi="Arial" w:cs="Arial"/>
          <w:color w:val="000000"/>
          <w:sz w:val="24"/>
          <w:szCs w:val="24"/>
          <w:lang w:eastAsia="ru-RU"/>
        </w:rPr>
        <w:t xml:space="preserve"> обращении заявителя;</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8C24A5">
        <w:rPr>
          <w:rFonts w:ascii="Arial" w:eastAsia="Times New Roman" w:hAnsi="Arial" w:cs="Arial"/>
          <w:color w:val="000000"/>
          <w:sz w:val="24"/>
          <w:szCs w:val="24"/>
          <w:lang w:eastAsia="ru-RU"/>
        </w:rPr>
        <w:t>письменном</w:t>
      </w:r>
      <w:proofErr w:type="gramEnd"/>
      <w:r w:rsidRPr="008C24A5">
        <w:rPr>
          <w:rFonts w:ascii="Arial" w:eastAsia="Times New Roman" w:hAnsi="Arial" w:cs="Arial"/>
          <w:color w:val="000000"/>
          <w:sz w:val="24"/>
          <w:szCs w:val="24"/>
          <w:lang w:eastAsia="ru-RU"/>
        </w:rPr>
        <w:t xml:space="preserve"> обращении заявителя;</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8C24A5">
        <w:rPr>
          <w:rFonts w:ascii="Arial" w:eastAsia="Times New Roman" w:hAnsi="Arial" w:cs="Arial"/>
          <w:color w:val="000000"/>
          <w:sz w:val="24"/>
          <w:szCs w:val="24"/>
          <w:lang w:eastAsia="ru-RU"/>
        </w:rPr>
        <w:t>при</w:t>
      </w:r>
      <w:proofErr w:type="gramEnd"/>
      <w:r w:rsidRPr="008C24A5">
        <w:rPr>
          <w:rFonts w:ascii="Arial" w:eastAsia="Times New Roman" w:hAnsi="Arial" w:cs="Arial"/>
          <w:color w:val="000000"/>
          <w:sz w:val="24"/>
          <w:szCs w:val="24"/>
          <w:lang w:eastAsia="ru-RU"/>
        </w:rPr>
        <w:t xml:space="preserve"> обращении заявителя посредством телефонной связи;</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8C24A5">
        <w:rPr>
          <w:rFonts w:ascii="Arial" w:eastAsia="Times New Roman" w:hAnsi="Arial" w:cs="Arial"/>
          <w:color w:val="000000"/>
          <w:sz w:val="24"/>
          <w:szCs w:val="24"/>
          <w:lang w:eastAsia="ru-RU"/>
        </w:rPr>
        <w:t>через</w:t>
      </w:r>
      <w:proofErr w:type="gramEnd"/>
      <w:r w:rsidRPr="008C24A5">
        <w:rPr>
          <w:rFonts w:ascii="Arial" w:eastAsia="Times New Roman" w:hAnsi="Arial" w:cs="Arial"/>
          <w:color w:val="000000"/>
          <w:sz w:val="24"/>
          <w:szCs w:val="24"/>
          <w:lang w:eastAsia="ru-RU"/>
        </w:rPr>
        <w:t xml:space="preserve"> официальный сайт и электронную почту, указанные в п. 1.3.3. Административного регламента.</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1.3.5.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официальном сайте Администрации, предоставляющей муниципальную услугу, сайтах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системы «Портал государственных и муниципальных услуг (функций) Курской области».</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На информационных стендах Администрации, МФЦ размещается следующая информация:</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8C24A5">
        <w:rPr>
          <w:rFonts w:ascii="Arial" w:eastAsia="Times New Roman" w:hAnsi="Arial" w:cs="Arial"/>
          <w:color w:val="000000"/>
          <w:sz w:val="24"/>
          <w:szCs w:val="24"/>
          <w:lang w:eastAsia="ru-RU"/>
        </w:rPr>
        <w:t>исчерпывающая</w:t>
      </w:r>
      <w:proofErr w:type="gramEnd"/>
      <w:r w:rsidRPr="008C24A5">
        <w:rPr>
          <w:rFonts w:ascii="Arial" w:eastAsia="Times New Roman" w:hAnsi="Arial" w:cs="Arial"/>
          <w:color w:val="000000"/>
          <w:sz w:val="24"/>
          <w:szCs w:val="24"/>
          <w:lang w:eastAsia="ru-RU"/>
        </w:rPr>
        <w:t xml:space="preserve">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8C24A5">
        <w:rPr>
          <w:rFonts w:ascii="Arial" w:eastAsia="Times New Roman" w:hAnsi="Arial" w:cs="Arial"/>
          <w:color w:val="000000"/>
          <w:sz w:val="24"/>
          <w:szCs w:val="24"/>
          <w:lang w:eastAsia="ru-RU"/>
        </w:rPr>
        <w:t>перечень</w:t>
      </w:r>
      <w:proofErr w:type="gramEnd"/>
      <w:r w:rsidRPr="008C24A5">
        <w:rPr>
          <w:rFonts w:ascii="Arial" w:eastAsia="Times New Roman" w:hAnsi="Arial" w:cs="Arial"/>
          <w:color w:val="000000"/>
          <w:sz w:val="24"/>
          <w:szCs w:val="24"/>
          <w:lang w:eastAsia="ru-RU"/>
        </w:rPr>
        <w:t xml:space="preserve"> документов, необходимых для получения муниципальной услуги, и требования, предъявляемые к этим документам;</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8C24A5">
        <w:rPr>
          <w:rFonts w:ascii="Arial" w:eastAsia="Times New Roman" w:hAnsi="Arial" w:cs="Arial"/>
          <w:color w:val="000000"/>
          <w:sz w:val="24"/>
          <w:szCs w:val="24"/>
          <w:lang w:eastAsia="ru-RU"/>
        </w:rPr>
        <w:t>формы</w:t>
      </w:r>
      <w:proofErr w:type="gramEnd"/>
      <w:r w:rsidRPr="008C24A5">
        <w:rPr>
          <w:rFonts w:ascii="Arial" w:eastAsia="Times New Roman" w:hAnsi="Arial" w:cs="Arial"/>
          <w:color w:val="000000"/>
          <w:sz w:val="24"/>
          <w:szCs w:val="24"/>
          <w:lang w:eastAsia="ru-RU"/>
        </w:rPr>
        <w:t xml:space="preserve"> документов для заполнения, образцы заполнения документов;</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8C24A5">
        <w:rPr>
          <w:rFonts w:ascii="Arial" w:eastAsia="Times New Roman" w:hAnsi="Arial" w:cs="Arial"/>
          <w:color w:val="000000"/>
          <w:sz w:val="24"/>
          <w:szCs w:val="24"/>
          <w:lang w:eastAsia="ru-RU"/>
        </w:rPr>
        <w:t>перечень</w:t>
      </w:r>
      <w:proofErr w:type="gramEnd"/>
      <w:r w:rsidRPr="008C24A5">
        <w:rPr>
          <w:rFonts w:ascii="Arial" w:eastAsia="Times New Roman" w:hAnsi="Arial" w:cs="Arial"/>
          <w:color w:val="000000"/>
          <w:sz w:val="24"/>
          <w:szCs w:val="24"/>
          <w:lang w:eastAsia="ru-RU"/>
        </w:rPr>
        <w:t xml:space="preserve"> оснований для отказа в предоставлении муниципальной услуги;</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8C24A5">
        <w:rPr>
          <w:rFonts w:ascii="Arial" w:eastAsia="Times New Roman" w:hAnsi="Arial" w:cs="Arial"/>
          <w:color w:val="000000"/>
          <w:sz w:val="24"/>
          <w:szCs w:val="24"/>
          <w:lang w:eastAsia="ru-RU"/>
        </w:rPr>
        <w:t>сроки</w:t>
      </w:r>
      <w:proofErr w:type="gramEnd"/>
      <w:r w:rsidRPr="008C24A5">
        <w:rPr>
          <w:rFonts w:ascii="Arial" w:eastAsia="Times New Roman" w:hAnsi="Arial" w:cs="Arial"/>
          <w:color w:val="000000"/>
          <w:sz w:val="24"/>
          <w:szCs w:val="24"/>
          <w:lang w:eastAsia="ru-RU"/>
        </w:rPr>
        <w:t xml:space="preserve"> предоставления муниципальной услуги;</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8C24A5">
        <w:rPr>
          <w:rFonts w:ascii="Arial" w:eastAsia="Times New Roman" w:hAnsi="Arial" w:cs="Arial"/>
          <w:color w:val="000000"/>
          <w:sz w:val="24"/>
          <w:szCs w:val="24"/>
          <w:lang w:eastAsia="ru-RU"/>
        </w:rPr>
        <w:t>размеры</w:t>
      </w:r>
      <w:proofErr w:type="gramEnd"/>
      <w:r w:rsidRPr="008C24A5">
        <w:rPr>
          <w:rFonts w:ascii="Arial" w:eastAsia="Times New Roman" w:hAnsi="Arial" w:cs="Arial"/>
          <w:color w:val="000000"/>
          <w:sz w:val="24"/>
          <w:szCs w:val="24"/>
          <w:lang w:eastAsia="ru-RU"/>
        </w:rPr>
        <w:t xml:space="preserve"> государственных пошлин и иных платежей, связанных с получением муниципальной услуги, порядок их уплаты;</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8C24A5">
        <w:rPr>
          <w:rFonts w:ascii="Arial" w:eastAsia="Times New Roman" w:hAnsi="Arial" w:cs="Arial"/>
          <w:color w:val="000000"/>
          <w:sz w:val="24"/>
          <w:szCs w:val="24"/>
          <w:lang w:eastAsia="ru-RU"/>
        </w:rPr>
        <w:t>порядок</w:t>
      </w:r>
      <w:proofErr w:type="gramEnd"/>
      <w:r w:rsidRPr="008C24A5">
        <w:rPr>
          <w:rFonts w:ascii="Arial" w:eastAsia="Times New Roman" w:hAnsi="Arial" w:cs="Arial"/>
          <w:color w:val="000000"/>
          <w:sz w:val="24"/>
          <w:szCs w:val="24"/>
          <w:lang w:eastAsia="ru-RU"/>
        </w:rPr>
        <w:t xml:space="preserve"> обжалования решений и действий (бездействия) должностных лиц Администрации и МФЦ, ответственных за предоставление муниципальной услуги;</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roofErr w:type="gramStart"/>
      <w:r w:rsidRPr="008C24A5">
        <w:rPr>
          <w:rFonts w:ascii="Arial" w:eastAsia="Times New Roman" w:hAnsi="Arial" w:cs="Arial"/>
          <w:color w:val="000000"/>
          <w:sz w:val="24"/>
          <w:szCs w:val="24"/>
          <w:lang w:eastAsia="ru-RU"/>
        </w:rPr>
        <w:t>перечень</w:t>
      </w:r>
      <w:proofErr w:type="gramEnd"/>
      <w:r w:rsidRPr="008C24A5">
        <w:rPr>
          <w:rFonts w:ascii="Arial" w:eastAsia="Times New Roman" w:hAnsi="Arial" w:cs="Arial"/>
          <w:color w:val="000000"/>
          <w:sz w:val="24"/>
          <w:szCs w:val="24"/>
          <w:lang w:eastAsia="ru-RU"/>
        </w:rPr>
        <w:t xml:space="preserve">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 xml:space="preserve">В информационно-телекоммуникационной сети «Интернет» на официальном сайте Администрации,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w:t>
      </w:r>
      <w:r w:rsidRPr="008C24A5">
        <w:rPr>
          <w:rFonts w:ascii="Arial" w:eastAsia="Times New Roman" w:hAnsi="Arial" w:cs="Arial"/>
          <w:color w:val="000000"/>
          <w:sz w:val="24"/>
          <w:szCs w:val="24"/>
          <w:lang w:eastAsia="ru-RU"/>
        </w:rPr>
        <w:lastRenderedPageBreak/>
        <w:t>государственных и муниципальных услуг (функций)» размещаются следующие информационные материалы:</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 полное наименование и почтовый адрес Администрации и МФЦ;</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 справочные телефоны Администрации и МФЦ, по которым можно получить консультацию по порядку предоставления муниципальной услуги;</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 адреса электронной почты Администрации и МФЦ;</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 текст административного регламента;</w:t>
      </w:r>
    </w:p>
    <w:p w:rsidR="00D32660" w:rsidRPr="008C24A5" w:rsidRDefault="00D32660" w:rsidP="00D32660">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 информационные материалы (полная версия), содержащиеся на стендах в местах предоставления муниципальной услуги.</w:t>
      </w:r>
    </w:p>
    <w:p w:rsidR="00D32660" w:rsidRPr="008C24A5" w:rsidRDefault="00D32660" w:rsidP="00D32660">
      <w:pPr>
        <w:tabs>
          <w:tab w:val="left" w:pos="1134"/>
          <w:tab w:val="left" w:pos="1273"/>
          <w:tab w:val="left" w:pos="1541"/>
        </w:tabs>
        <w:spacing w:after="0" w:line="360" w:lineRule="auto"/>
        <w:jc w:val="center"/>
        <w:rPr>
          <w:rFonts w:ascii="Arial" w:eastAsia="Times New Roman" w:hAnsi="Arial" w:cs="Arial"/>
          <w:b/>
          <w:sz w:val="24"/>
          <w:szCs w:val="24"/>
          <w:lang w:eastAsia="ru-RU"/>
        </w:rPr>
      </w:pPr>
    </w:p>
    <w:p w:rsidR="00D32660" w:rsidRPr="008C24A5" w:rsidRDefault="00D32660" w:rsidP="00D32660">
      <w:pPr>
        <w:spacing w:after="0" w:line="240" w:lineRule="auto"/>
        <w:jc w:val="center"/>
        <w:rPr>
          <w:rFonts w:ascii="Arial" w:eastAsia="Times New Roman" w:hAnsi="Arial" w:cs="Arial"/>
          <w:b/>
          <w:smallCaps/>
          <w:sz w:val="24"/>
          <w:szCs w:val="24"/>
        </w:rPr>
      </w:pPr>
      <w:r w:rsidRPr="008C24A5">
        <w:rPr>
          <w:rFonts w:ascii="Arial" w:eastAsia="Times New Roman" w:hAnsi="Arial" w:cs="Arial"/>
          <w:b/>
          <w:smallCaps/>
          <w:sz w:val="24"/>
          <w:szCs w:val="24"/>
        </w:rPr>
        <w:t>II. СТАНДАРТ ПРЕДОСТАВЛЕНИЯ МУНИЦИ</w:t>
      </w:r>
      <w:r w:rsidRPr="008C24A5">
        <w:rPr>
          <w:rFonts w:ascii="Arial" w:eastAsia="Times New Roman" w:hAnsi="Arial" w:cs="Arial"/>
          <w:b/>
          <w:smallCaps/>
          <w:sz w:val="24"/>
          <w:szCs w:val="24"/>
        </w:rPr>
        <w:softHyphen/>
        <w:t>ПАЛЬНОЙ УСЛУГИ</w:t>
      </w:r>
    </w:p>
    <w:p w:rsidR="00D32660" w:rsidRPr="008C24A5" w:rsidRDefault="00D32660" w:rsidP="00D32660">
      <w:pPr>
        <w:tabs>
          <w:tab w:val="left" w:pos="1134"/>
          <w:tab w:val="left" w:pos="1541"/>
        </w:tabs>
        <w:spacing w:after="0" w:line="240" w:lineRule="auto"/>
        <w:ind w:left="-30" w:firstLine="739"/>
        <w:jc w:val="center"/>
        <w:rPr>
          <w:rFonts w:ascii="Arial" w:eastAsia="Times New Roman" w:hAnsi="Arial" w:cs="Arial"/>
          <w:b/>
          <w:sz w:val="24"/>
          <w:szCs w:val="24"/>
          <w:lang w:eastAsia="ru-RU"/>
        </w:rPr>
      </w:pPr>
    </w:p>
    <w:p w:rsidR="00D32660" w:rsidRPr="008C24A5" w:rsidRDefault="00D32660" w:rsidP="00D32660">
      <w:pPr>
        <w:suppressAutoHyphens/>
        <w:spacing w:after="0" w:line="240" w:lineRule="auto"/>
        <w:ind w:left="690"/>
        <w:jc w:val="center"/>
        <w:rPr>
          <w:rFonts w:ascii="Arial" w:eastAsia="Calibri" w:hAnsi="Arial" w:cs="Arial"/>
          <w:b/>
          <w:sz w:val="24"/>
          <w:szCs w:val="24"/>
          <w:lang w:eastAsia="ar-SA"/>
        </w:rPr>
      </w:pPr>
      <w:r w:rsidRPr="008C24A5">
        <w:rPr>
          <w:rFonts w:ascii="Arial" w:eastAsia="Calibri" w:hAnsi="Arial" w:cs="Arial"/>
          <w:b/>
          <w:sz w:val="24"/>
          <w:szCs w:val="24"/>
          <w:lang w:eastAsia="ar-SA"/>
        </w:rPr>
        <w:t>2.1. Наименование муниципальной услуги</w:t>
      </w:r>
    </w:p>
    <w:p w:rsidR="00D32660" w:rsidRPr="008C24A5" w:rsidRDefault="00D32660" w:rsidP="00D32660">
      <w:pPr>
        <w:suppressAutoHyphens/>
        <w:spacing w:after="0" w:line="240" w:lineRule="auto"/>
        <w:jc w:val="center"/>
        <w:rPr>
          <w:rFonts w:ascii="Arial" w:eastAsia="Calibri" w:hAnsi="Arial" w:cs="Arial"/>
          <w:bCs/>
          <w:sz w:val="24"/>
          <w:szCs w:val="24"/>
          <w:lang w:eastAsia="ar-SA"/>
        </w:rPr>
      </w:pPr>
    </w:p>
    <w:p w:rsidR="00D32660" w:rsidRPr="008C24A5" w:rsidRDefault="00D32660" w:rsidP="00D32660">
      <w:pPr>
        <w:spacing w:after="0" w:line="240" w:lineRule="auto"/>
        <w:jc w:val="both"/>
        <w:rPr>
          <w:rFonts w:ascii="Arial" w:eastAsia="Times New Roman" w:hAnsi="Arial" w:cs="Arial"/>
          <w:bCs/>
          <w:sz w:val="24"/>
          <w:szCs w:val="24"/>
        </w:rPr>
      </w:pPr>
      <w:r w:rsidRPr="008C24A5">
        <w:rPr>
          <w:rFonts w:ascii="Arial" w:eastAsia="Times New Roman" w:hAnsi="Arial" w:cs="Arial"/>
          <w:bCs/>
          <w:color w:val="000000"/>
          <w:sz w:val="24"/>
          <w:szCs w:val="24"/>
          <w:lang w:eastAsia="ru-RU"/>
        </w:rPr>
        <w:t xml:space="preserve">      «</w:t>
      </w:r>
      <w:r w:rsidRPr="008C24A5">
        <w:rPr>
          <w:rFonts w:ascii="Arial" w:eastAsia="Times New Roman" w:hAnsi="Arial" w:cs="Arial"/>
          <w:sz w:val="24"/>
          <w:szCs w:val="24"/>
          <w:lang w:eastAsia="ru-RU"/>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sidRPr="008C24A5">
        <w:rPr>
          <w:rFonts w:ascii="Arial" w:eastAsia="Times New Roman" w:hAnsi="Arial" w:cs="Arial"/>
          <w:bCs/>
          <w:sz w:val="24"/>
          <w:szCs w:val="24"/>
        </w:rPr>
        <w:t>».</w:t>
      </w:r>
    </w:p>
    <w:p w:rsidR="00D32660" w:rsidRPr="008C24A5" w:rsidRDefault="00D32660" w:rsidP="00D32660">
      <w:pPr>
        <w:spacing w:after="0" w:line="240" w:lineRule="auto"/>
        <w:ind w:firstLine="284"/>
        <w:jc w:val="center"/>
        <w:rPr>
          <w:rFonts w:ascii="Arial" w:eastAsia="Times New Roman" w:hAnsi="Arial" w:cs="Arial"/>
          <w:kern w:val="1"/>
          <w:sz w:val="24"/>
          <w:szCs w:val="24"/>
          <w:lang w:eastAsia="ru-RU"/>
        </w:rPr>
      </w:pPr>
    </w:p>
    <w:p w:rsidR="00D32660" w:rsidRPr="008C24A5" w:rsidRDefault="00D32660" w:rsidP="00D32660">
      <w:pPr>
        <w:suppressAutoHyphens/>
        <w:spacing w:after="0" w:line="240" w:lineRule="auto"/>
        <w:ind w:left="690"/>
        <w:jc w:val="center"/>
        <w:rPr>
          <w:rFonts w:ascii="Arial" w:eastAsia="Calibri" w:hAnsi="Arial" w:cs="Arial"/>
          <w:b/>
          <w:sz w:val="24"/>
          <w:szCs w:val="24"/>
          <w:lang w:eastAsia="ar-SA"/>
        </w:rPr>
      </w:pPr>
      <w:r w:rsidRPr="008C24A5">
        <w:rPr>
          <w:rFonts w:ascii="Arial" w:eastAsia="Calibri" w:hAnsi="Arial" w:cs="Arial"/>
          <w:b/>
          <w:sz w:val="24"/>
          <w:szCs w:val="24"/>
          <w:lang w:eastAsia="ar-SA"/>
        </w:rPr>
        <w:t>2.2. Наименование органа местного самоуправления, предоставляющего</w:t>
      </w:r>
    </w:p>
    <w:p w:rsidR="00D32660" w:rsidRPr="008C24A5" w:rsidRDefault="00D32660" w:rsidP="00D32660">
      <w:pPr>
        <w:suppressAutoHyphens/>
        <w:spacing w:after="0" w:line="240" w:lineRule="auto"/>
        <w:ind w:left="690"/>
        <w:jc w:val="center"/>
        <w:rPr>
          <w:rFonts w:ascii="Arial" w:eastAsia="Calibri" w:hAnsi="Arial" w:cs="Arial"/>
          <w:b/>
          <w:sz w:val="24"/>
          <w:szCs w:val="24"/>
          <w:lang w:eastAsia="ar-SA"/>
        </w:rPr>
      </w:pPr>
      <w:proofErr w:type="gramStart"/>
      <w:r w:rsidRPr="008C24A5">
        <w:rPr>
          <w:rFonts w:ascii="Arial" w:eastAsia="Calibri" w:hAnsi="Arial" w:cs="Arial"/>
          <w:b/>
          <w:sz w:val="24"/>
          <w:szCs w:val="24"/>
          <w:lang w:eastAsia="ar-SA"/>
        </w:rPr>
        <w:t>муниципальную</w:t>
      </w:r>
      <w:proofErr w:type="gramEnd"/>
      <w:r w:rsidRPr="008C24A5">
        <w:rPr>
          <w:rFonts w:ascii="Arial" w:eastAsia="Calibri" w:hAnsi="Arial" w:cs="Arial"/>
          <w:b/>
          <w:sz w:val="24"/>
          <w:szCs w:val="24"/>
          <w:lang w:eastAsia="ar-SA"/>
        </w:rPr>
        <w:t xml:space="preserve"> услугу </w:t>
      </w:r>
    </w:p>
    <w:p w:rsidR="00D32660" w:rsidRPr="008C24A5" w:rsidRDefault="00D32660" w:rsidP="00D32660">
      <w:pPr>
        <w:spacing w:after="0" w:line="240" w:lineRule="auto"/>
        <w:ind w:firstLine="284"/>
        <w:jc w:val="center"/>
        <w:rPr>
          <w:rFonts w:ascii="Arial" w:eastAsia="Times New Roman" w:hAnsi="Arial" w:cs="Arial"/>
          <w:b/>
          <w:sz w:val="24"/>
          <w:szCs w:val="24"/>
          <w:lang w:eastAsia="ru-RU"/>
        </w:rPr>
      </w:pPr>
    </w:p>
    <w:p w:rsidR="00D32660" w:rsidRPr="008C24A5" w:rsidRDefault="00D32660" w:rsidP="00D32660">
      <w:pPr>
        <w:spacing w:after="0" w:line="240" w:lineRule="auto"/>
        <w:ind w:firstLine="284"/>
        <w:jc w:val="both"/>
        <w:rPr>
          <w:rFonts w:ascii="Arial" w:eastAsia="Times New Roman" w:hAnsi="Arial" w:cs="Arial"/>
          <w:bCs/>
          <w:sz w:val="24"/>
          <w:szCs w:val="24"/>
        </w:rPr>
      </w:pPr>
      <w:r w:rsidRPr="008C24A5">
        <w:rPr>
          <w:rFonts w:ascii="Arial" w:eastAsia="Times New Roman" w:hAnsi="Arial" w:cs="Arial"/>
          <w:bCs/>
          <w:sz w:val="24"/>
          <w:szCs w:val="24"/>
        </w:rPr>
        <w:t xml:space="preserve">2.2.1. </w:t>
      </w:r>
      <w:proofErr w:type="gramStart"/>
      <w:r w:rsidRPr="008C24A5">
        <w:rPr>
          <w:rFonts w:ascii="Arial" w:eastAsia="Times New Roman" w:hAnsi="Arial" w:cs="Arial"/>
          <w:bCs/>
          <w:sz w:val="24"/>
          <w:szCs w:val="24"/>
        </w:rPr>
        <w:t>Муниципальная  услуга</w:t>
      </w:r>
      <w:proofErr w:type="gramEnd"/>
      <w:r w:rsidRPr="008C24A5">
        <w:rPr>
          <w:rFonts w:ascii="Arial" w:eastAsia="Times New Roman" w:hAnsi="Arial" w:cs="Arial"/>
          <w:bCs/>
          <w:sz w:val="24"/>
          <w:szCs w:val="24"/>
        </w:rPr>
        <w:t xml:space="preserve"> предоставляется Администрацией Марковского сельсовета  </w:t>
      </w:r>
      <w:proofErr w:type="spellStart"/>
      <w:r w:rsidRPr="008C24A5">
        <w:rPr>
          <w:rFonts w:ascii="Arial" w:eastAsia="Times New Roman" w:hAnsi="Arial" w:cs="Arial"/>
          <w:bCs/>
          <w:sz w:val="24"/>
          <w:szCs w:val="24"/>
        </w:rPr>
        <w:t>Глушковского</w:t>
      </w:r>
      <w:proofErr w:type="spellEnd"/>
      <w:r w:rsidRPr="008C24A5">
        <w:rPr>
          <w:rFonts w:ascii="Arial" w:eastAsia="Times New Roman" w:hAnsi="Arial" w:cs="Arial"/>
          <w:bCs/>
          <w:sz w:val="24"/>
          <w:szCs w:val="24"/>
        </w:rPr>
        <w:t xml:space="preserve"> района Курской области. </w:t>
      </w:r>
    </w:p>
    <w:p w:rsidR="00D32660" w:rsidRPr="008C24A5" w:rsidRDefault="00D32660" w:rsidP="00D32660">
      <w:pPr>
        <w:spacing w:after="0" w:line="240" w:lineRule="auto"/>
        <w:ind w:firstLine="284"/>
        <w:jc w:val="both"/>
        <w:rPr>
          <w:rFonts w:ascii="Arial" w:eastAsia="Times New Roman" w:hAnsi="Arial" w:cs="Arial"/>
          <w:bCs/>
          <w:sz w:val="24"/>
          <w:szCs w:val="24"/>
        </w:rPr>
      </w:pPr>
      <w:r w:rsidRPr="008C24A5">
        <w:rPr>
          <w:rFonts w:ascii="Arial" w:eastAsia="Times New Roman" w:hAnsi="Arial" w:cs="Arial"/>
          <w:bCs/>
          <w:sz w:val="24"/>
          <w:szCs w:val="24"/>
        </w:rPr>
        <w:t>2.2.2. В предоставлении муниципальной услуги участвуют:</w:t>
      </w:r>
    </w:p>
    <w:p w:rsidR="00D32660" w:rsidRPr="008C24A5" w:rsidRDefault="00D32660" w:rsidP="00D32660">
      <w:pPr>
        <w:spacing w:after="0" w:line="240" w:lineRule="auto"/>
        <w:ind w:firstLine="284"/>
        <w:jc w:val="both"/>
        <w:rPr>
          <w:rFonts w:ascii="Arial" w:eastAsia="Times New Roman" w:hAnsi="Arial" w:cs="Arial"/>
          <w:bCs/>
          <w:sz w:val="24"/>
          <w:szCs w:val="24"/>
        </w:rPr>
      </w:pPr>
      <w:r w:rsidRPr="008C24A5">
        <w:rPr>
          <w:rFonts w:ascii="Arial" w:eastAsia="Times New Roman" w:hAnsi="Arial" w:cs="Arial"/>
          <w:bCs/>
          <w:sz w:val="24"/>
          <w:szCs w:val="24"/>
        </w:rPr>
        <w:t xml:space="preserve">- Управление Федеральной службы государственной регистрации, кадастра и картографии по Курской области (Управление </w:t>
      </w:r>
      <w:proofErr w:type="spellStart"/>
      <w:r w:rsidRPr="008C24A5">
        <w:rPr>
          <w:rFonts w:ascii="Arial" w:eastAsia="Times New Roman" w:hAnsi="Arial" w:cs="Arial"/>
          <w:bCs/>
          <w:sz w:val="24"/>
          <w:szCs w:val="24"/>
        </w:rPr>
        <w:t>Росреестра</w:t>
      </w:r>
      <w:proofErr w:type="spellEnd"/>
      <w:r w:rsidRPr="008C24A5">
        <w:rPr>
          <w:rFonts w:ascii="Arial" w:eastAsia="Times New Roman" w:hAnsi="Arial" w:cs="Arial"/>
          <w:bCs/>
          <w:sz w:val="24"/>
          <w:szCs w:val="24"/>
        </w:rPr>
        <w:t xml:space="preserve"> по Курской области); </w:t>
      </w:r>
    </w:p>
    <w:p w:rsidR="00D32660" w:rsidRPr="008C24A5" w:rsidRDefault="00D32660" w:rsidP="00D32660">
      <w:pPr>
        <w:spacing w:after="0" w:line="240" w:lineRule="auto"/>
        <w:ind w:firstLine="284"/>
        <w:jc w:val="both"/>
        <w:rPr>
          <w:rFonts w:ascii="Arial" w:eastAsia="Times New Roman" w:hAnsi="Arial" w:cs="Arial"/>
          <w:bCs/>
          <w:sz w:val="24"/>
          <w:szCs w:val="24"/>
        </w:rPr>
      </w:pPr>
      <w:r w:rsidRPr="008C24A5">
        <w:rPr>
          <w:rFonts w:ascii="Arial" w:eastAsia="Times New Roman" w:hAnsi="Arial" w:cs="Arial"/>
          <w:bCs/>
          <w:sz w:val="24"/>
          <w:szCs w:val="24"/>
        </w:rPr>
        <w:t xml:space="preserve">- филиал областного бюджетного учреждения «Многофункциональный центр по предоставлению государственных и муниципальных услуг» по </w:t>
      </w:r>
      <w:proofErr w:type="spellStart"/>
      <w:r w:rsidRPr="008C24A5">
        <w:rPr>
          <w:rFonts w:ascii="Arial" w:eastAsia="Times New Roman" w:hAnsi="Arial" w:cs="Arial"/>
          <w:bCs/>
          <w:sz w:val="24"/>
          <w:szCs w:val="24"/>
        </w:rPr>
        <w:t>Глушковскому</w:t>
      </w:r>
      <w:proofErr w:type="spellEnd"/>
      <w:r w:rsidRPr="008C24A5">
        <w:rPr>
          <w:rFonts w:ascii="Arial" w:eastAsia="Times New Roman" w:hAnsi="Arial" w:cs="Arial"/>
          <w:bCs/>
          <w:sz w:val="24"/>
          <w:szCs w:val="24"/>
        </w:rPr>
        <w:t xml:space="preserve"> району.</w:t>
      </w:r>
    </w:p>
    <w:p w:rsidR="00D32660" w:rsidRPr="008C24A5" w:rsidRDefault="00D32660" w:rsidP="00D32660">
      <w:pPr>
        <w:spacing w:after="0" w:line="240" w:lineRule="auto"/>
        <w:ind w:firstLine="284"/>
        <w:jc w:val="both"/>
        <w:rPr>
          <w:rFonts w:ascii="Arial" w:eastAsia="Times New Roman" w:hAnsi="Arial" w:cs="Arial"/>
          <w:bCs/>
          <w:sz w:val="24"/>
          <w:szCs w:val="24"/>
          <w:lang w:eastAsia="ru-RU"/>
        </w:rPr>
      </w:pPr>
      <w:r w:rsidRPr="008C24A5">
        <w:rPr>
          <w:rFonts w:ascii="Arial" w:eastAsia="Times New Roman" w:hAnsi="Arial" w:cs="Arial"/>
          <w:bCs/>
          <w:sz w:val="24"/>
          <w:szCs w:val="24"/>
        </w:rPr>
        <w:t xml:space="preserve">2.2.3. </w:t>
      </w:r>
      <w:r w:rsidRPr="008C24A5">
        <w:rPr>
          <w:rFonts w:ascii="Arial" w:eastAsia="Times New Roman" w:hAnsi="Arial" w:cs="Arial"/>
          <w:sz w:val="24"/>
          <w:szCs w:val="24"/>
          <w:lang w:eastAsia="ru-RU"/>
        </w:rPr>
        <w:t xml:space="preserve">В соответствии с пунктом 3 статьи 7 Федерального закона от 27.07.2010 года № 210-ФЗ «Об организации предоставления государственных и муниципальных услуг» орган местного самоуправления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r w:rsidRPr="008C24A5">
        <w:rPr>
          <w:rFonts w:ascii="Arial" w:eastAsia="Times New Roman" w:hAnsi="Arial" w:cs="Arial"/>
          <w:bCs/>
          <w:sz w:val="24"/>
          <w:szCs w:val="24"/>
          <w:lang w:eastAsia="ru-RU"/>
        </w:rPr>
        <w:t>утвержденных нормативным правовым актом представительного органа местного самоуправления.</w:t>
      </w:r>
    </w:p>
    <w:p w:rsidR="00D32660" w:rsidRPr="008C24A5" w:rsidRDefault="00D32660" w:rsidP="00D32660">
      <w:pPr>
        <w:spacing w:after="0" w:line="240" w:lineRule="auto"/>
        <w:ind w:firstLine="284"/>
        <w:jc w:val="both"/>
        <w:rPr>
          <w:rFonts w:ascii="Arial" w:eastAsia="Times New Roman" w:hAnsi="Arial" w:cs="Arial"/>
          <w:kern w:val="1"/>
          <w:sz w:val="24"/>
          <w:szCs w:val="24"/>
          <w:lang w:eastAsia="ru-RU"/>
        </w:rPr>
      </w:pPr>
    </w:p>
    <w:p w:rsidR="00D32660" w:rsidRPr="008C24A5" w:rsidRDefault="00D32660" w:rsidP="00D32660">
      <w:pPr>
        <w:suppressAutoHyphens/>
        <w:spacing w:after="0" w:line="240" w:lineRule="auto"/>
        <w:ind w:left="690"/>
        <w:jc w:val="center"/>
        <w:rPr>
          <w:rFonts w:ascii="Arial" w:eastAsia="Calibri" w:hAnsi="Arial" w:cs="Arial"/>
          <w:b/>
          <w:sz w:val="24"/>
          <w:szCs w:val="24"/>
          <w:lang w:eastAsia="ar-SA"/>
        </w:rPr>
      </w:pPr>
      <w:r w:rsidRPr="008C24A5">
        <w:rPr>
          <w:rFonts w:ascii="Arial" w:eastAsia="Calibri" w:hAnsi="Arial" w:cs="Arial"/>
          <w:b/>
          <w:sz w:val="24"/>
          <w:szCs w:val="24"/>
          <w:lang w:eastAsia="ar-SA"/>
        </w:rPr>
        <w:t>2.3. Описание результата предоставления муниципальной услуги</w:t>
      </w:r>
    </w:p>
    <w:p w:rsidR="00D32660" w:rsidRPr="008C24A5" w:rsidRDefault="00D32660" w:rsidP="00D32660">
      <w:pPr>
        <w:spacing w:after="0" w:line="240" w:lineRule="auto"/>
        <w:ind w:firstLine="709"/>
        <w:jc w:val="center"/>
        <w:rPr>
          <w:rFonts w:ascii="Arial" w:eastAsia="Times New Roman" w:hAnsi="Arial" w:cs="Arial"/>
          <w:b/>
          <w:bCs/>
          <w:sz w:val="24"/>
          <w:szCs w:val="24"/>
          <w:lang w:eastAsia="ru-RU"/>
        </w:rPr>
      </w:pPr>
    </w:p>
    <w:p w:rsidR="00D32660" w:rsidRPr="008C24A5" w:rsidRDefault="00D32660" w:rsidP="00D32660">
      <w:pPr>
        <w:spacing w:after="0" w:line="240" w:lineRule="auto"/>
        <w:ind w:firstLine="284"/>
        <w:jc w:val="both"/>
        <w:rPr>
          <w:rFonts w:ascii="Arial" w:eastAsia="Times New Roman" w:hAnsi="Arial" w:cs="Arial"/>
          <w:bCs/>
          <w:sz w:val="24"/>
          <w:szCs w:val="24"/>
        </w:rPr>
      </w:pPr>
      <w:r w:rsidRPr="008C24A5">
        <w:rPr>
          <w:rFonts w:ascii="Arial" w:eastAsia="Times New Roman" w:hAnsi="Arial" w:cs="Arial"/>
          <w:sz w:val="24"/>
          <w:szCs w:val="24"/>
          <w:lang w:eastAsia="ru-RU"/>
        </w:rPr>
        <w:t xml:space="preserve"> </w:t>
      </w:r>
      <w:r w:rsidRPr="008C24A5">
        <w:rPr>
          <w:rFonts w:ascii="Arial" w:eastAsia="Times New Roman" w:hAnsi="Arial" w:cs="Arial"/>
          <w:bCs/>
          <w:sz w:val="24"/>
          <w:szCs w:val="24"/>
        </w:rPr>
        <w:t>Конечными результатами предоставления муниципальной услуги яв</w:t>
      </w:r>
      <w:r w:rsidRPr="008C24A5">
        <w:rPr>
          <w:rFonts w:ascii="Arial" w:eastAsia="Times New Roman" w:hAnsi="Arial" w:cs="Arial"/>
          <w:bCs/>
          <w:sz w:val="24"/>
          <w:szCs w:val="24"/>
        </w:rPr>
        <w:softHyphen/>
        <w:t>ляются:</w:t>
      </w:r>
    </w:p>
    <w:p w:rsidR="00D32660" w:rsidRPr="008C24A5" w:rsidRDefault="00D32660" w:rsidP="00D32660">
      <w:pPr>
        <w:spacing w:after="0" w:line="240" w:lineRule="auto"/>
        <w:ind w:firstLine="284"/>
        <w:jc w:val="both"/>
        <w:rPr>
          <w:rFonts w:ascii="Arial" w:eastAsia="Times New Roman" w:hAnsi="Arial" w:cs="Arial"/>
          <w:bCs/>
          <w:sz w:val="24"/>
          <w:szCs w:val="24"/>
        </w:rPr>
      </w:pPr>
      <w:r w:rsidRPr="008C24A5">
        <w:rPr>
          <w:rFonts w:ascii="Arial" w:eastAsia="Times New Roman" w:hAnsi="Arial" w:cs="Arial"/>
          <w:bCs/>
          <w:sz w:val="24"/>
          <w:szCs w:val="24"/>
        </w:rPr>
        <w:t>- 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p>
    <w:p w:rsidR="00D32660" w:rsidRPr="008C24A5" w:rsidRDefault="00D32660" w:rsidP="00D32660">
      <w:pPr>
        <w:spacing w:after="0" w:line="240" w:lineRule="auto"/>
        <w:ind w:firstLine="284"/>
        <w:jc w:val="both"/>
        <w:rPr>
          <w:rFonts w:ascii="Arial" w:eastAsia="Times New Roman" w:hAnsi="Arial" w:cs="Arial"/>
          <w:bCs/>
          <w:sz w:val="24"/>
          <w:szCs w:val="24"/>
        </w:rPr>
      </w:pPr>
      <w:r w:rsidRPr="008C24A5">
        <w:rPr>
          <w:rFonts w:ascii="Arial" w:eastAsia="Times New Roman" w:hAnsi="Arial" w:cs="Arial"/>
          <w:bCs/>
          <w:sz w:val="24"/>
          <w:szCs w:val="24"/>
        </w:rPr>
        <w:t>- официальный мотивированный отказ в предоставлении муниципальной услуги.</w:t>
      </w:r>
    </w:p>
    <w:p w:rsidR="00D32660" w:rsidRPr="008C24A5" w:rsidRDefault="00D32660" w:rsidP="00D32660">
      <w:pPr>
        <w:suppressAutoHyphens/>
        <w:spacing w:after="0" w:line="240" w:lineRule="auto"/>
        <w:ind w:firstLine="284"/>
        <w:jc w:val="both"/>
        <w:rPr>
          <w:rFonts w:ascii="Arial" w:eastAsia="Calibri" w:hAnsi="Arial" w:cs="Arial"/>
          <w:sz w:val="24"/>
          <w:szCs w:val="24"/>
          <w:lang w:eastAsia="ar-SA"/>
        </w:rPr>
      </w:pPr>
    </w:p>
    <w:p w:rsidR="00D32660" w:rsidRPr="008C24A5" w:rsidRDefault="00D32660" w:rsidP="00D32660">
      <w:pPr>
        <w:suppressAutoHyphens/>
        <w:spacing w:after="0" w:line="240" w:lineRule="auto"/>
        <w:ind w:left="690"/>
        <w:jc w:val="center"/>
        <w:rPr>
          <w:rFonts w:ascii="Arial" w:eastAsia="Calibri" w:hAnsi="Arial" w:cs="Arial"/>
          <w:b/>
          <w:sz w:val="24"/>
          <w:szCs w:val="24"/>
          <w:lang w:eastAsia="ar-SA"/>
        </w:rPr>
      </w:pPr>
      <w:r w:rsidRPr="008C24A5">
        <w:rPr>
          <w:rFonts w:ascii="Arial" w:eastAsia="Calibri" w:hAnsi="Arial" w:cs="Arial"/>
          <w:b/>
          <w:sz w:val="24"/>
          <w:szCs w:val="24"/>
          <w:lang w:eastAsia="ar-SA"/>
        </w:rPr>
        <w:t xml:space="preserve">2.4. Срок предоставления муниципальной услуги </w:t>
      </w:r>
    </w:p>
    <w:p w:rsidR="00D32660" w:rsidRPr="008C24A5" w:rsidRDefault="00D32660" w:rsidP="00D32660">
      <w:pPr>
        <w:spacing w:after="0" w:line="240" w:lineRule="auto"/>
        <w:ind w:firstLine="284"/>
        <w:jc w:val="center"/>
        <w:rPr>
          <w:rFonts w:ascii="Arial" w:eastAsia="Times New Roman" w:hAnsi="Arial" w:cs="Arial"/>
          <w:b/>
          <w:sz w:val="24"/>
          <w:szCs w:val="24"/>
          <w:lang w:eastAsia="ru-RU"/>
        </w:rPr>
      </w:pPr>
    </w:p>
    <w:p w:rsidR="00D32660" w:rsidRPr="008C24A5" w:rsidRDefault="00D32660" w:rsidP="00D32660">
      <w:pPr>
        <w:spacing w:after="0" w:line="240" w:lineRule="auto"/>
        <w:ind w:firstLine="284"/>
        <w:jc w:val="both"/>
        <w:rPr>
          <w:rFonts w:ascii="Arial" w:eastAsia="Times New Roman" w:hAnsi="Arial" w:cs="Arial"/>
          <w:bCs/>
          <w:sz w:val="24"/>
          <w:szCs w:val="24"/>
        </w:rPr>
      </w:pPr>
      <w:r w:rsidRPr="008C24A5">
        <w:rPr>
          <w:rFonts w:ascii="Arial" w:eastAsia="Times New Roman" w:hAnsi="Arial" w:cs="Arial"/>
          <w:bCs/>
          <w:sz w:val="24"/>
          <w:szCs w:val="24"/>
        </w:rPr>
        <w:t xml:space="preserve">Общий срок предоставления муниципальной услуги не должен превышать 18 рабочих дней с момента регистрации обращения заявителя. </w:t>
      </w:r>
    </w:p>
    <w:p w:rsidR="00D32660" w:rsidRPr="008C24A5" w:rsidRDefault="00D32660" w:rsidP="00D32660">
      <w:pPr>
        <w:spacing w:after="0" w:line="240" w:lineRule="auto"/>
        <w:ind w:firstLine="284"/>
        <w:jc w:val="both"/>
        <w:rPr>
          <w:rFonts w:ascii="Arial" w:eastAsia="Times New Roman" w:hAnsi="Arial" w:cs="Arial"/>
          <w:bCs/>
          <w:sz w:val="24"/>
          <w:szCs w:val="24"/>
        </w:rPr>
      </w:pPr>
      <w:r w:rsidRPr="008C24A5">
        <w:rPr>
          <w:rFonts w:ascii="Arial" w:eastAsia="Times New Roman" w:hAnsi="Arial" w:cs="Arial"/>
          <w:bCs/>
          <w:sz w:val="24"/>
          <w:szCs w:val="24"/>
        </w:rPr>
        <w:lastRenderedPageBreak/>
        <w:t>Срок приостановления предоставления муниципальной услуги не предусмотрен.</w:t>
      </w:r>
    </w:p>
    <w:p w:rsidR="00D32660" w:rsidRPr="008C24A5" w:rsidRDefault="00D32660" w:rsidP="00D32660">
      <w:pPr>
        <w:spacing w:after="0" w:line="240" w:lineRule="auto"/>
        <w:ind w:firstLine="284"/>
        <w:jc w:val="both"/>
        <w:rPr>
          <w:rFonts w:ascii="Arial" w:eastAsia="Times New Roman" w:hAnsi="Arial" w:cs="Arial"/>
          <w:bCs/>
          <w:sz w:val="24"/>
          <w:szCs w:val="24"/>
        </w:rPr>
      </w:pPr>
      <w:r w:rsidRPr="008C24A5">
        <w:rPr>
          <w:rFonts w:ascii="Arial" w:eastAsia="Times New Roman" w:hAnsi="Arial" w:cs="Arial"/>
          <w:bCs/>
          <w:sz w:val="24"/>
          <w:szCs w:val="24"/>
        </w:rPr>
        <w:t xml:space="preserve">Срок выдачи документов, являющихся результатом предоставления муниципальной услуги, </w:t>
      </w:r>
      <w:proofErr w:type="gramStart"/>
      <w:r w:rsidRPr="008C24A5">
        <w:rPr>
          <w:rFonts w:ascii="Arial" w:eastAsia="Times New Roman" w:hAnsi="Arial" w:cs="Arial"/>
          <w:bCs/>
          <w:sz w:val="24"/>
          <w:szCs w:val="24"/>
        </w:rPr>
        <w:t>составляет  3</w:t>
      </w:r>
      <w:proofErr w:type="gramEnd"/>
      <w:r w:rsidRPr="008C24A5">
        <w:rPr>
          <w:rFonts w:ascii="Arial" w:eastAsia="Times New Roman" w:hAnsi="Arial" w:cs="Arial"/>
          <w:bCs/>
          <w:sz w:val="24"/>
          <w:szCs w:val="24"/>
        </w:rPr>
        <w:t xml:space="preserve"> рабочих дня. </w:t>
      </w:r>
    </w:p>
    <w:p w:rsidR="00D32660" w:rsidRPr="008C24A5" w:rsidRDefault="00D32660" w:rsidP="00D32660">
      <w:pPr>
        <w:spacing w:after="0" w:line="240" w:lineRule="auto"/>
        <w:ind w:firstLine="284"/>
        <w:jc w:val="both"/>
        <w:rPr>
          <w:rFonts w:ascii="Arial" w:eastAsia="Times New Roman" w:hAnsi="Arial" w:cs="Arial"/>
          <w:bCs/>
          <w:sz w:val="24"/>
          <w:szCs w:val="24"/>
        </w:rPr>
      </w:pPr>
    </w:p>
    <w:p w:rsidR="00D32660" w:rsidRPr="008C24A5" w:rsidRDefault="00D32660" w:rsidP="00D32660">
      <w:pPr>
        <w:suppressAutoHyphens/>
        <w:spacing w:after="0" w:line="240" w:lineRule="auto"/>
        <w:ind w:left="690"/>
        <w:jc w:val="center"/>
        <w:rPr>
          <w:rFonts w:ascii="Arial" w:eastAsia="Calibri" w:hAnsi="Arial" w:cs="Arial"/>
          <w:b/>
          <w:sz w:val="24"/>
          <w:szCs w:val="24"/>
          <w:lang w:eastAsia="ar-SA"/>
        </w:rPr>
      </w:pPr>
      <w:r w:rsidRPr="008C24A5">
        <w:rPr>
          <w:rFonts w:ascii="Arial" w:eastAsia="Calibri" w:hAnsi="Arial" w:cs="Arial"/>
          <w:b/>
          <w:sz w:val="24"/>
          <w:szCs w:val="24"/>
          <w:lang w:eastAsia="ar-SA"/>
        </w:rPr>
        <w:t>2.5. Перечень нормативных правовых актов, регулирующих</w:t>
      </w:r>
    </w:p>
    <w:p w:rsidR="00D32660" w:rsidRPr="008C24A5" w:rsidRDefault="00D32660" w:rsidP="00D32660">
      <w:pPr>
        <w:suppressAutoHyphens/>
        <w:spacing w:after="0" w:line="240" w:lineRule="auto"/>
        <w:ind w:left="690"/>
        <w:jc w:val="center"/>
        <w:rPr>
          <w:rFonts w:ascii="Arial" w:eastAsia="Calibri" w:hAnsi="Arial" w:cs="Arial"/>
          <w:b/>
          <w:sz w:val="24"/>
          <w:szCs w:val="24"/>
          <w:lang w:eastAsia="ar-SA"/>
        </w:rPr>
      </w:pPr>
      <w:proofErr w:type="gramStart"/>
      <w:r w:rsidRPr="008C24A5">
        <w:rPr>
          <w:rFonts w:ascii="Arial" w:eastAsia="Calibri" w:hAnsi="Arial" w:cs="Arial"/>
          <w:b/>
          <w:sz w:val="24"/>
          <w:szCs w:val="24"/>
          <w:lang w:eastAsia="ar-SA"/>
        </w:rPr>
        <w:t>отношения</w:t>
      </w:r>
      <w:proofErr w:type="gramEnd"/>
      <w:r w:rsidRPr="008C24A5">
        <w:rPr>
          <w:rFonts w:ascii="Arial" w:eastAsia="Calibri" w:hAnsi="Arial" w:cs="Arial"/>
          <w:b/>
          <w:sz w:val="24"/>
          <w:szCs w:val="24"/>
          <w:lang w:eastAsia="ar-SA"/>
        </w:rPr>
        <w:t>, возникающие в связи с предоставлением</w:t>
      </w:r>
    </w:p>
    <w:p w:rsidR="00D32660" w:rsidRPr="008C24A5" w:rsidRDefault="00D32660" w:rsidP="00D32660">
      <w:pPr>
        <w:suppressAutoHyphens/>
        <w:spacing w:after="0" w:line="240" w:lineRule="auto"/>
        <w:ind w:left="690"/>
        <w:jc w:val="center"/>
        <w:rPr>
          <w:rFonts w:ascii="Arial" w:eastAsia="Calibri" w:hAnsi="Arial" w:cs="Arial"/>
          <w:b/>
          <w:sz w:val="24"/>
          <w:szCs w:val="24"/>
          <w:lang w:eastAsia="ar-SA"/>
        </w:rPr>
      </w:pPr>
      <w:proofErr w:type="gramStart"/>
      <w:r w:rsidRPr="008C24A5">
        <w:rPr>
          <w:rFonts w:ascii="Arial" w:eastAsia="Calibri" w:hAnsi="Arial" w:cs="Arial"/>
          <w:b/>
          <w:sz w:val="24"/>
          <w:szCs w:val="24"/>
          <w:lang w:eastAsia="ar-SA"/>
        </w:rPr>
        <w:t>муниципальной</w:t>
      </w:r>
      <w:proofErr w:type="gramEnd"/>
      <w:r w:rsidRPr="008C24A5">
        <w:rPr>
          <w:rFonts w:ascii="Arial" w:eastAsia="Calibri" w:hAnsi="Arial" w:cs="Arial"/>
          <w:b/>
          <w:sz w:val="24"/>
          <w:szCs w:val="24"/>
          <w:lang w:eastAsia="ar-SA"/>
        </w:rPr>
        <w:t xml:space="preserve"> услуги</w:t>
      </w:r>
    </w:p>
    <w:p w:rsidR="00D32660" w:rsidRPr="008C24A5" w:rsidRDefault="00D32660" w:rsidP="00D32660">
      <w:pPr>
        <w:suppressAutoHyphens/>
        <w:spacing w:after="0" w:line="240" w:lineRule="auto"/>
        <w:ind w:left="690"/>
        <w:jc w:val="center"/>
        <w:rPr>
          <w:rFonts w:ascii="Arial" w:eastAsia="Calibri" w:hAnsi="Arial" w:cs="Arial"/>
          <w:b/>
          <w:sz w:val="24"/>
          <w:szCs w:val="24"/>
          <w:lang w:eastAsia="ar-SA"/>
        </w:rPr>
      </w:pPr>
    </w:p>
    <w:p w:rsidR="00D32660" w:rsidRPr="008C24A5" w:rsidRDefault="00D32660" w:rsidP="00D32660">
      <w:pPr>
        <w:widowControl w:val="0"/>
        <w:autoSpaceDE w:val="0"/>
        <w:spacing w:after="0" w:line="240" w:lineRule="auto"/>
        <w:ind w:firstLine="284"/>
        <w:contextualSpacing/>
        <w:jc w:val="both"/>
        <w:rPr>
          <w:rFonts w:ascii="Arial" w:eastAsia="Times New Roman" w:hAnsi="Arial" w:cs="Arial"/>
          <w:bCs/>
          <w:sz w:val="24"/>
          <w:szCs w:val="24"/>
        </w:rPr>
      </w:pPr>
      <w:r w:rsidRPr="008C24A5">
        <w:rPr>
          <w:rFonts w:ascii="Arial" w:eastAsia="Times New Roman" w:hAnsi="Arial" w:cs="Arial"/>
          <w:bCs/>
          <w:sz w:val="24"/>
          <w:szCs w:val="24"/>
        </w:rPr>
        <w:t>Предоставление услуги осуществляется в соответствии с:</w:t>
      </w:r>
    </w:p>
    <w:p w:rsidR="00D32660" w:rsidRPr="008C24A5" w:rsidRDefault="00D32660" w:rsidP="00D32660">
      <w:pPr>
        <w:spacing w:after="0" w:line="240" w:lineRule="auto"/>
        <w:ind w:firstLine="284"/>
        <w:jc w:val="both"/>
        <w:rPr>
          <w:rFonts w:ascii="Arial" w:eastAsia="Times New Roman" w:hAnsi="Arial" w:cs="Arial"/>
          <w:bCs/>
          <w:sz w:val="24"/>
          <w:szCs w:val="24"/>
        </w:rPr>
      </w:pPr>
      <w:r w:rsidRPr="008C24A5">
        <w:rPr>
          <w:rFonts w:ascii="Arial" w:eastAsia="Times New Roman" w:hAnsi="Arial" w:cs="Arial"/>
          <w:bCs/>
          <w:sz w:val="24"/>
          <w:szCs w:val="24"/>
        </w:rPr>
        <w:t xml:space="preserve">- Градостроительным кодексом Российской Федерации от 29.12.2004 № 190-ФЗ («Российская газета» от 30 декабря 2004 г. № </w:t>
      </w:r>
      <w:proofErr w:type="gramStart"/>
      <w:r w:rsidRPr="008C24A5">
        <w:rPr>
          <w:rFonts w:ascii="Arial" w:eastAsia="Times New Roman" w:hAnsi="Arial" w:cs="Arial"/>
          <w:bCs/>
          <w:sz w:val="24"/>
          <w:szCs w:val="24"/>
        </w:rPr>
        <w:t>290,  «</w:t>
      </w:r>
      <w:proofErr w:type="gramEnd"/>
      <w:r w:rsidRPr="008C24A5">
        <w:rPr>
          <w:rFonts w:ascii="Arial" w:eastAsia="Times New Roman" w:hAnsi="Arial" w:cs="Arial"/>
          <w:bCs/>
          <w:sz w:val="24"/>
          <w:szCs w:val="24"/>
        </w:rPr>
        <w:t>Парламентская газета» от 14 января 2005 г. № 5-6, Собрание законодательства Российской Федерации от 3 января 2005 г.  №1 (часть I) ст. 16);</w:t>
      </w:r>
    </w:p>
    <w:p w:rsidR="00D32660" w:rsidRPr="008C24A5" w:rsidRDefault="00D32660" w:rsidP="00D32660">
      <w:pPr>
        <w:spacing w:after="0" w:line="240" w:lineRule="auto"/>
        <w:ind w:firstLine="284"/>
        <w:jc w:val="both"/>
        <w:rPr>
          <w:rFonts w:ascii="Arial" w:eastAsia="Times New Roman" w:hAnsi="Arial" w:cs="Arial"/>
          <w:bCs/>
          <w:sz w:val="24"/>
          <w:szCs w:val="24"/>
        </w:rPr>
      </w:pPr>
      <w:r w:rsidRPr="008C24A5">
        <w:rPr>
          <w:rFonts w:ascii="Arial" w:eastAsia="Times New Roman" w:hAnsi="Arial" w:cs="Arial"/>
          <w:bCs/>
          <w:sz w:val="24"/>
          <w:szCs w:val="24"/>
        </w:rPr>
        <w:t>- Земельным кодексом Российской Федерации от 25 октября 2001 № 136-ФЗ («Российская газета» от 30 октября 2001 г. № 211-212, «Парламентская газета» от 30 октября 2001 г. № 204-205, в Собрании законодательства Российской Федерации от 29 октября 2001 г. N 44 ст. 4147);</w:t>
      </w:r>
    </w:p>
    <w:p w:rsidR="00D32660" w:rsidRPr="008C24A5" w:rsidRDefault="00D32660" w:rsidP="00D32660">
      <w:pPr>
        <w:spacing w:after="0" w:line="240" w:lineRule="auto"/>
        <w:ind w:firstLine="284"/>
        <w:jc w:val="both"/>
        <w:rPr>
          <w:rFonts w:ascii="Arial" w:eastAsia="Times New Roman" w:hAnsi="Arial" w:cs="Arial"/>
          <w:sz w:val="24"/>
          <w:szCs w:val="24"/>
        </w:rPr>
      </w:pPr>
      <w:r w:rsidRPr="008C24A5">
        <w:rPr>
          <w:rFonts w:ascii="Arial" w:eastAsia="Times New Roman" w:hAnsi="Arial" w:cs="Arial"/>
          <w:bCs/>
          <w:sz w:val="24"/>
          <w:szCs w:val="24"/>
        </w:rPr>
        <w:t xml:space="preserve"> - Федеральным законом Российской Федерации от 21 июля 1997 года №122-ФЗ «О государственной регистрации прав на недвижимое имущество и сделок с ним» («Российская газета» от 30 июля 1997 г. № </w:t>
      </w:r>
      <w:proofErr w:type="gramStart"/>
      <w:r w:rsidRPr="008C24A5">
        <w:rPr>
          <w:rFonts w:ascii="Arial" w:eastAsia="Times New Roman" w:hAnsi="Arial" w:cs="Arial"/>
          <w:bCs/>
          <w:sz w:val="24"/>
          <w:szCs w:val="24"/>
        </w:rPr>
        <w:t>145,  Собрание</w:t>
      </w:r>
      <w:proofErr w:type="gramEnd"/>
      <w:r w:rsidRPr="008C24A5">
        <w:rPr>
          <w:rFonts w:ascii="Arial" w:eastAsia="Times New Roman" w:hAnsi="Arial" w:cs="Arial"/>
          <w:bCs/>
          <w:sz w:val="24"/>
          <w:szCs w:val="24"/>
        </w:rPr>
        <w:t xml:space="preserve"> законодательства Российской Федерации от 28 июля 1997 г. № 30, ст. 3594;</w:t>
      </w:r>
      <w:r w:rsidRPr="008C24A5">
        <w:rPr>
          <w:rFonts w:ascii="Arial" w:eastAsia="Times New Roman" w:hAnsi="Arial" w:cs="Arial"/>
          <w:sz w:val="24"/>
          <w:szCs w:val="24"/>
        </w:rPr>
        <w:t xml:space="preserve"> </w:t>
      </w:r>
    </w:p>
    <w:p w:rsidR="00D32660" w:rsidRPr="008C24A5" w:rsidRDefault="00D32660" w:rsidP="00D32660">
      <w:pPr>
        <w:spacing w:after="0" w:line="240" w:lineRule="auto"/>
        <w:ind w:firstLine="284"/>
        <w:jc w:val="both"/>
        <w:rPr>
          <w:rFonts w:ascii="Arial" w:eastAsia="Times New Roman" w:hAnsi="Arial" w:cs="Arial"/>
          <w:bCs/>
          <w:sz w:val="24"/>
          <w:szCs w:val="24"/>
        </w:rPr>
      </w:pPr>
      <w:r w:rsidRPr="008C24A5">
        <w:rPr>
          <w:rFonts w:ascii="Arial" w:eastAsia="Times New Roman" w:hAnsi="Arial" w:cs="Arial"/>
          <w:bCs/>
          <w:sz w:val="24"/>
          <w:szCs w:val="24"/>
        </w:rPr>
        <w:t>- Федеральным законом Российской Федерации от 18 июня 2001 года №78-ФЗ «О землеустройстве» («Российская газета», № 118-</w:t>
      </w:r>
      <w:proofErr w:type="gramStart"/>
      <w:r w:rsidRPr="008C24A5">
        <w:rPr>
          <w:rFonts w:ascii="Arial" w:eastAsia="Times New Roman" w:hAnsi="Arial" w:cs="Arial"/>
          <w:bCs/>
          <w:sz w:val="24"/>
          <w:szCs w:val="24"/>
        </w:rPr>
        <w:t>119,от</w:t>
      </w:r>
      <w:proofErr w:type="gramEnd"/>
      <w:r w:rsidRPr="008C24A5">
        <w:rPr>
          <w:rFonts w:ascii="Arial" w:eastAsia="Times New Roman" w:hAnsi="Arial" w:cs="Arial"/>
          <w:bCs/>
          <w:sz w:val="24"/>
          <w:szCs w:val="24"/>
        </w:rPr>
        <w:t xml:space="preserve">  23.06.2001);</w:t>
      </w:r>
    </w:p>
    <w:p w:rsidR="00D32660" w:rsidRPr="008C24A5" w:rsidRDefault="00D32660" w:rsidP="00D32660">
      <w:pPr>
        <w:spacing w:after="0" w:line="240" w:lineRule="auto"/>
        <w:ind w:firstLine="284"/>
        <w:jc w:val="both"/>
        <w:rPr>
          <w:rFonts w:ascii="Arial" w:eastAsia="Times New Roman" w:hAnsi="Arial" w:cs="Arial"/>
          <w:bCs/>
          <w:sz w:val="24"/>
          <w:szCs w:val="24"/>
        </w:rPr>
      </w:pPr>
      <w:r w:rsidRPr="008C24A5">
        <w:rPr>
          <w:rFonts w:ascii="Arial" w:eastAsia="Times New Roman" w:hAnsi="Arial" w:cs="Arial"/>
          <w:bCs/>
          <w:sz w:val="24"/>
          <w:szCs w:val="24"/>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D32660" w:rsidRPr="008C24A5" w:rsidRDefault="00D32660" w:rsidP="00D32660">
      <w:pPr>
        <w:spacing w:after="0" w:line="240" w:lineRule="auto"/>
        <w:ind w:firstLine="284"/>
        <w:jc w:val="both"/>
        <w:rPr>
          <w:rFonts w:ascii="Arial" w:eastAsia="Times New Roman" w:hAnsi="Arial" w:cs="Arial"/>
          <w:bCs/>
          <w:sz w:val="24"/>
          <w:szCs w:val="24"/>
        </w:rPr>
      </w:pPr>
      <w:r w:rsidRPr="008C24A5">
        <w:rPr>
          <w:rFonts w:ascii="Arial" w:eastAsia="Times New Roman" w:hAnsi="Arial" w:cs="Arial"/>
          <w:sz w:val="24"/>
          <w:szCs w:val="24"/>
          <w:lang w:eastAsia="ru-RU"/>
        </w:rPr>
        <w:t xml:space="preserve">   </w:t>
      </w:r>
      <w:r w:rsidRPr="008C24A5">
        <w:rPr>
          <w:rFonts w:ascii="Arial" w:eastAsia="Times New Roman" w:hAnsi="Arial" w:cs="Arial"/>
          <w:bCs/>
          <w:sz w:val="24"/>
          <w:szCs w:val="24"/>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 Федеральный закон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N 52 (часть I), ст. 7008);</w:t>
      </w:r>
    </w:p>
    <w:p w:rsidR="00D32660" w:rsidRPr="008C24A5" w:rsidRDefault="00D32660" w:rsidP="00D32660">
      <w:pPr>
        <w:spacing w:after="0" w:line="240" w:lineRule="auto"/>
        <w:jc w:val="both"/>
        <w:rPr>
          <w:rFonts w:ascii="Arial" w:eastAsia="Times New Roman" w:hAnsi="Arial" w:cs="Arial"/>
          <w:bCs/>
          <w:sz w:val="24"/>
          <w:szCs w:val="24"/>
        </w:rPr>
      </w:pPr>
      <w:r w:rsidRPr="008C24A5">
        <w:rPr>
          <w:rFonts w:ascii="Arial" w:eastAsia="Times New Roman" w:hAnsi="Arial" w:cs="Arial"/>
          <w:bCs/>
          <w:sz w:val="24"/>
          <w:szCs w:val="24"/>
        </w:rPr>
        <w:t>- Постановлением Правительства Российской Федерации от 24.10.2011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roofErr w:type="gramStart"/>
      <w:r w:rsidRPr="008C24A5">
        <w:rPr>
          <w:rFonts w:ascii="Arial" w:eastAsia="Times New Roman" w:hAnsi="Arial" w:cs="Arial"/>
          <w:bCs/>
          <w:sz w:val="24"/>
          <w:szCs w:val="24"/>
        </w:rPr>
        <w:t>)»  (</w:t>
      </w:r>
      <w:proofErr w:type="gramEnd"/>
      <w:r w:rsidRPr="008C24A5">
        <w:rPr>
          <w:rFonts w:ascii="Arial" w:eastAsia="Times New Roman" w:hAnsi="Arial" w:cs="Arial"/>
          <w:bCs/>
          <w:sz w:val="24"/>
          <w:szCs w:val="24"/>
        </w:rPr>
        <w:t>«Российская газета» от 2 ноября 2011 г. № 246, Собрание законодательства Российской Федерации от 31 октября 2011 г. № 44 ст. 6274);</w:t>
      </w:r>
    </w:p>
    <w:p w:rsidR="00D32660" w:rsidRPr="008C24A5" w:rsidRDefault="00D32660" w:rsidP="00D32660">
      <w:pPr>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Постановление Правительства РФ от 19.11.2014 N 1221 (ред. от 24.04.2015) "Об утверждении Правил присвоения, изменения и аннулирования адресов" ("Собрание законодательства РФ", 01.12.2014, N 48, ст. 6861);</w:t>
      </w:r>
    </w:p>
    <w:p w:rsidR="00D32660" w:rsidRPr="008C24A5" w:rsidRDefault="00D32660" w:rsidP="00D32660">
      <w:pPr>
        <w:spacing w:after="0" w:line="240" w:lineRule="auto"/>
        <w:ind w:firstLine="284"/>
        <w:jc w:val="both"/>
        <w:rPr>
          <w:rFonts w:ascii="Arial" w:eastAsia="Times New Roman" w:hAnsi="Arial" w:cs="Arial"/>
          <w:bCs/>
          <w:sz w:val="24"/>
          <w:szCs w:val="24"/>
        </w:rPr>
      </w:pPr>
      <w:r w:rsidRPr="008C24A5">
        <w:rPr>
          <w:rFonts w:ascii="Arial" w:eastAsia="Times New Roman" w:hAnsi="Arial" w:cs="Arial"/>
          <w:bCs/>
          <w:sz w:val="24"/>
          <w:szCs w:val="24"/>
        </w:rPr>
        <w:t xml:space="preserve">- Постановлением Правительства Российской Федерации от 16.08.2012 года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от 22 августа 2012 г. № </w:t>
      </w:r>
      <w:proofErr w:type="gramStart"/>
      <w:r w:rsidRPr="008C24A5">
        <w:rPr>
          <w:rFonts w:ascii="Arial" w:eastAsia="Times New Roman" w:hAnsi="Arial" w:cs="Arial"/>
          <w:bCs/>
          <w:sz w:val="24"/>
          <w:szCs w:val="24"/>
        </w:rPr>
        <w:t>192,  Собрание</w:t>
      </w:r>
      <w:proofErr w:type="gramEnd"/>
      <w:r w:rsidRPr="008C24A5">
        <w:rPr>
          <w:rFonts w:ascii="Arial" w:eastAsia="Times New Roman" w:hAnsi="Arial" w:cs="Arial"/>
          <w:bCs/>
          <w:sz w:val="24"/>
          <w:szCs w:val="24"/>
        </w:rPr>
        <w:t xml:space="preserve"> законодательства Российской Федерации от 27 августа 2012 г. № 35 ст. 4829);</w:t>
      </w:r>
    </w:p>
    <w:p w:rsidR="00D32660" w:rsidRPr="008C24A5" w:rsidRDefault="00D32660" w:rsidP="00D32660">
      <w:pPr>
        <w:spacing w:after="0" w:line="240" w:lineRule="auto"/>
        <w:ind w:firstLine="284"/>
        <w:jc w:val="both"/>
        <w:rPr>
          <w:rFonts w:ascii="Arial" w:eastAsia="Times New Roman" w:hAnsi="Arial" w:cs="Arial"/>
          <w:bCs/>
          <w:sz w:val="24"/>
          <w:szCs w:val="24"/>
        </w:rPr>
      </w:pPr>
      <w:r w:rsidRPr="008C24A5">
        <w:rPr>
          <w:rFonts w:ascii="Arial" w:eastAsia="Times New Roman" w:hAnsi="Arial" w:cs="Arial"/>
          <w:bCs/>
          <w:sz w:val="24"/>
          <w:szCs w:val="24"/>
        </w:rPr>
        <w:lastRenderedPageBreak/>
        <w:t xml:space="preserve">- Законом Курской области от 04.01.2003 № 1-ЗКО «Об административных правонарушениях в Курской области» </w:t>
      </w:r>
      <w:r w:rsidRPr="008C24A5">
        <w:rPr>
          <w:rFonts w:ascii="Arial" w:eastAsia="Times New Roman" w:hAnsi="Arial" w:cs="Arial"/>
          <w:sz w:val="24"/>
          <w:szCs w:val="24"/>
          <w:lang w:eastAsia="ru-RU"/>
        </w:rPr>
        <w:t>("Курская правда", N 4-5, 11.01.2003);</w:t>
      </w:r>
    </w:p>
    <w:p w:rsidR="00D32660" w:rsidRPr="008C24A5" w:rsidRDefault="00D32660" w:rsidP="00D32660">
      <w:pPr>
        <w:spacing w:after="0" w:line="240" w:lineRule="auto"/>
        <w:ind w:firstLine="284"/>
        <w:jc w:val="both"/>
        <w:rPr>
          <w:rFonts w:ascii="Arial" w:eastAsia="Times New Roman" w:hAnsi="Arial" w:cs="Arial"/>
          <w:bCs/>
          <w:sz w:val="24"/>
          <w:szCs w:val="24"/>
        </w:rPr>
      </w:pPr>
      <w:r w:rsidRPr="008C24A5">
        <w:rPr>
          <w:rFonts w:ascii="Arial" w:eastAsia="Times New Roman" w:hAnsi="Arial" w:cs="Arial"/>
          <w:bCs/>
          <w:sz w:val="24"/>
          <w:szCs w:val="24"/>
        </w:rPr>
        <w:t xml:space="preserve">- Уставом муниципального образования «Марковский сельсовет» Курской области, принятым Решением Собрания депутатов </w:t>
      </w:r>
      <w:proofErr w:type="gramStart"/>
      <w:r w:rsidRPr="008C24A5">
        <w:rPr>
          <w:rFonts w:ascii="Arial" w:eastAsia="Times New Roman" w:hAnsi="Arial" w:cs="Arial"/>
          <w:bCs/>
          <w:sz w:val="24"/>
          <w:szCs w:val="24"/>
        </w:rPr>
        <w:t>Марковского  сельсовета</w:t>
      </w:r>
      <w:proofErr w:type="gramEnd"/>
      <w:r w:rsidRPr="008C24A5">
        <w:rPr>
          <w:rFonts w:ascii="Arial" w:eastAsia="Times New Roman" w:hAnsi="Arial" w:cs="Arial"/>
          <w:bCs/>
          <w:sz w:val="24"/>
          <w:szCs w:val="24"/>
        </w:rPr>
        <w:t xml:space="preserve"> </w:t>
      </w:r>
      <w:proofErr w:type="spellStart"/>
      <w:r w:rsidRPr="008C24A5">
        <w:rPr>
          <w:rFonts w:ascii="Arial" w:eastAsia="Times New Roman" w:hAnsi="Arial" w:cs="Arial"/>
          <w:bCs/>
          <w:sz w:val="24"/>
          <w:szCs w:val="24"/>
        </w:rPr>
        <w:t>Глушковского</w:t>
      </w:r>
      <w:proofErr w:type="spellEnd"/>
      <w:r w:rsidRPr="008C24A5">
        <w:rPr>
          <w:rFonts w:ascii="Arial" w:eastAsia="Times New Roman" w:hAnsi="Arial" w:cs="Arial"/>
          <w:bCs/>
          <w:sz w:val="24"/>
          <w:szCs w:val="24"/>
        </w:rPr>
        <w:t xml:space="preserve"> района Курской области от 22.11.2010 г. № 22 </w:t>
      </w:r>
    </w:p>
    <w:p w:rsidR="00D32660" w:rsidRPr="008C24A5" w:rsidRDefault="00D32660" w:rsidP="00D32660">
      <w:pPr>
        <w:spacing w:after="0" w:line="240" w:lineRule="auto"/>
        <w:ind w:firstLine="284"/>
        <w:jc w:val="both"/>
        <w:rPr>
          <w:rFonts w:ascii="Arial" w:eastAsia="Times New Roman" w:hAnsi="Arial" w:cs="Arial"/>
          <w:bCs/>
          <w:sz w:val="24"/>
          <w:szCs w:val="24"/>
        </w:rPr>
      </w:pPr>
      <w:r w:rsidRPr="008C24A5">
        <w:rPr>
          <w:rFonts w:ascii="Arial" w:eastAsia="Times New Roman" w:hAnsi="Arial" w:cs="Arial"/>
          <w:bCs/>
          <w:sz w:val="24"/>
          <w:szCs w:val="24"/>
        </w:rPr>
        <w:t xml:space="preserve">- Постановлением Администрации Марковского сельсовета </w:t>
      </w:r>
      <w:proofErr w:type="spellStart"/>
      <w:r w:rsidRPr="008C24A5">
        <w:rPr>
          <w:rFonts w:ascii="Arial" w:eastAsia="Times New Roman" w:hAnsi="Arial" w:cs="Arial"/>
          <w:bCs/>
          <w:sz w:val="24"/>
          <w:szCs w:val="24"/>
        </w:rPr>
        <w:t>Глушковского</w:t>
      </w:r>
      <w:proofErr w:type="spellEnd"/>
      <w:r w:rsidRPr="008C24A5">
        <w:rPr>
          <w:rFonts w:ascii="Arial" w:eastAsia="Times New Roman" w:hAnsi="Arial" w:cs="Arial"/>
          <w:bCs/>
          <w:sz w:val="24"/>
          <w:szCs w:val="24"/>
        </w:rPr>
        <w:t xml:space="preserve"> района Курской области от 03.04.2014 г. № 9 «О разработке и утверждении административных регламентов исполнения муниципальных функций и административных регламентов предоставления </w:t>
      </w:r>
      <w:proofErr w:type="gramStart"/>
      <w:r w:rsidRPr="008C24A5">
        <w:rPr>
          <w:rFonts w:ascii="Arial" w:eastAsia="Times New Roman" w:hAnsi="Arial" w:cs="Arial"/>
          <w:bCs/>
          <w:sz w:val="24"/>
          <w:szCs w:val="24"/>
        </w:rPr>
        <w:t>муниципальных  услуг</w:t>
      </w:r>
      <w:proofErr w:type="gramEnd"/>
      <w:r w:rsidRPr="008C24A5">
        <w:rPr>
          <w:rFonts w:ascii="Arial" w:eastAsia="Times New Roman" w:hAnsi="Arial" w:cs="Arial"/>
          <w:bCs/>
          <w:sz w:val="24"/>
          <w:szCs w:val="24"/>
        </w:rPr>
        <w:t>»;</w:t>
      </w:r>
    </w:p>
    <w:p w:rsidR="00D32660" w:rsidRPr="008C24A5" w:rsidRDefault="00D32660" w:rsidP="00D32660">
      <w:pPr>
        <w:spacing w:after="0" w:line="240" w:lineRule="auto"/>
        <w:ind w:firstLine="284"/>
        <w:jc w:val="both"/>
        <w:rPr>
          <w:rFonts w:ascii="Arial" w:eastAsia="Times New Roman" w:hAnsi="Arial" w:cs="Arial"/>
          <w:bCs/>
          <w:sz w:val="24"/>
          <w:szCs w:val="24"/>
        </w:rPr>
      </w:pPr>
      <w:r w:rsidRPr="008C24A5">
        <w:rPr>
          <w:rFonts w:ascii="Arial" w:eastAsia="Times New Roman" w:hAnsi="Arial" w:cs="Arial"/>
          <w:bCs/>
          <w:sz w:val="24"/>
          <w:szCs w:val="24"/>
        </w:rPr>
        <w:t xml:space="preserve">- Постановлением </w:t>
      </w:r>
      <w:proofErr w:type="gramStart"/>
      <w:r w:rsidRPr="008C24A5">
        <w:rPr>
          <w:rFonts w:ascii="Arial" w:eastAsia="Times New Roman" w:hAnsi="Arial" w:cs="Arial"/>
          <w:bCs/>
          <w:sz w:val="24"/>
          <w:szCs w:val="24"/>
        </w:rPr>
        <w:t>Администрации  Марковского</w:t>
      </w:r>
      <w:proofErr w:type="gramEnd"/>
      <w:r w:rsidRPr="008C24A5">
        <w:rPr>
          <w:rFonts w:ascii="Arial" w:eastAsia="Times New Roman" w:hAnsi="Arial" w:cs="Arial"/>
          <w:bCs/>
          <w:sz w:val="24"/>
          <w:szCs w:val="24"/>
        </w:rPr>
        <w:t xml:space="preserve"> _сельсовета </w:t>
      </w:r>
      <w:proofErr w:type="spellStart"/>
      <w:r w:rsidRPr="008C24A5">
        <w:rPr>
          <w:rFonts w:ascii="Arial" w:eastAsia="Times New Roman" w:hAnsi="Arial" w:cs="Arial"/>
          <w:bCs/>
          <w:sz w:val="24"/>
          <w:szCs w:val="24"/>
        </w:rPr>
        <w:t>Глушковского</w:t>
      </w:r>
      <w:proofErr w:type="spellEnd"/>
      <w:r w:rsidRPr="008C24A5">
        <w:rPr>
          <w:rFonts w:ascii="Arial" w:eastAsia="Times New Roman" w:hAnsi="Arial" w:cs="Arial"/>
          <w:bCs/>
          <w:sz w:val="24"/>
          <w:szCs w:val="24"/>
        </w:rPr>
        <w:t xml:space="preserve"> района Курской области от04.08.2014 № 24 «Об утверждении Положения об особенностях подачи и рассмотрения жалоб на решения и действия (бездействие) Администрации Марковского сельсовета </w:t>
      </w:r>
      <w:proofErr w:type="spellStart"/>
      <w:r w:rsidRPr="008C24A5">
        <w:rPr>
          <w:rFonts w:ascii="Arial" w:eastAsia="Times New Roman" w:hAnsi="Arial" w:cs="Arial"/>
          <w:bCs/>
          <w:sz w:val="24"/>
          <w:szCs w:val="24"/>
        </w:rPr>
        <w:t>Глушковского</w:t>
      </w:r>
      <w:proofErr w:type="spellEnd"/>
      <w:r w:rsidRPr="008C24A5">
        <w:rPr>
          <w:rFonts w:ascii="Arial" w:eastAsia="Times New Roman" w:hAnsi="Arial" w:cs="Arial"/>
          <w:bCs/>
          <w:sz w:val="24"/>
          <w:szCs w:val="24"/>
        </w:rPr>
        <w:t xml:space="preserve">  района  Курской  области и должностных лиц, муниципальных служащих Администрации  Марковского сельсовета </w:t>
      </w:r>
      <w:proofErr w:type="spellStart"/>
      <w:r w:rsidRPr="008C24A5">
        <w:rPr>
          <w:rFonts w:ascii="Arial" w:eastAsia="Times New Roman" w:hAnsi="Arial" w:cs="Arial"/>
          <w:bCs/>
          <w:sz w:val="24"/>
          <w:szCs w:val="24"/>
        </w:rPr>
        <w:t>Глушковского</w:t>
      </w:r>
      <w:proofErr w:type="spellEnd"/>
      <w:r w:rsidRPr="008C24A5">
        <w:rPr>
          <w:rFonts w:ascii="Arial" w:eastAsia="Times New Roman" w:hAnsi="Arial" w:cs="Arial"/>
          <w:bCs/>
          <w:sz w:val="24"/>
          <w:szCs w:val="24"/>
        </w:rPr>
        <w:t xml:space="preserve"> района Курской области» (официально опубликовано не было).</w:t>
      </w:r>
    </w:p>
    <w:p w:rsidR="00D32660" w:rsidRPr="008C24A5" w:rsidRDefault="00D32660" w:rsidP="00D32660">
      <w:pPr>
        <w:autoSpaceDE w:val="0"/>
        <w:autoSpaceDN w:val="0"/>
        <w:adjustRightInd w:val="0"/>
        <w:spacing w:after="0" w:line="240" w:lineRule="auto"/>
        <w:ind w:firstLine="284"/>
        <w:jc w:val="both"/>
        <w:rPr>
          <w:rFonts w:ascii="Arial" w:eastAsia="Times New Roman" w:hAnsi="Arial" w:cs="Arial"/>
          <w:b/>
          <w:sz w:val="24"/>
          <w:szCs w:val="24"/>
          <w:lang w:eastAsia="ru-RU"/>
        </w:rPr>
      </w:pPr>
    </w:p>
    <w:p w:rsidR="00D32660" w:rsidRPr="008C24A5" w:rsidRDefault="00D32660" w:rsidP="00D32660">
      <w:pPr>
        <w:suppressAutoHyphens/>
        <w:spacing w:after="0" w:line="240" w:lineRule="auto"/>
        <w:ind w:left="690"/>
        <w:jc w:val="center"/>
        <w:rPr>
          <w:rFonts w:ascii="Arial" w:eastAsia="Calibri" w:hAnsi="Arial" w:cs="Arial"/>
          <w:b/>
          <w:sz w:val="24"/>
          <w:szCs w:val="24"/>
          <w:lang w:eastAsia="ar-SA"/>
        </w:rPr>
      </w:pPr>
      <w:r w:rsidRPr="008C24A5">
        <w:rPr>
          <w:rFonts w:ascii="Arial" w:eastAsia="Calibri" w:hAnsi="Arial" w:cs="Arial"/>
          <w:b/>
          <w:sz w:val="24"/>
          <w:szCs w:val="24"/>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2660" w:rsidRPr="008C24A5" w:rsidRDefault="00D32660" w:rsidP="00D32660">
      <w:pPr>
        <w:autoSpaceDE w:val="0"/>
        <w:autoSpaceDN w:val="0"/>
        <w:adjustRightInd w:val="0"/>
        <w:spacing w:after="0" w:line="240" w:lineRule="auto"/>
        <w:ind w:firstLine="284"/>
        <w:jc w:val="both"/>
        <w:rPr>
          <w:rFonts w:ascii="Arial" w:eastAsia="Times New Roman" w:hAnsi="Arial" w:cs="Arial"/>
          <w:b/>
          <w:sz w:val="24"/>
          <w:szCs w:val="24"/>
          <w:lang w:eastAsia="ru-RU"/>
        </w:rPr>
      </w:pPr>
    </w:p>
    <w:p w:rsidR="00D32660" w:rsidRPr="008C24A5" w:rsidRDefault="00D32660" w:rsidP="00D32660">
      <w:pPr>
        <w:autoSpaceDE w:val="0"/>
        <w:autoSpaceDN w:val="0"/>
        <w:adjustRightInd w:val="0"/>
        <w:spacing w:after="0" w:line="240" w:lineRule="auto"/>
        <w:ind w:firstLine="284"/>
        <w:jc w:val="both"/>
        <w:rPr>
          <w:rFonts w:ascii="Arial" w:eastAsia="Times New Roman" w:hAnsi="Arial" w:cs="Arial"/>
          <w:color w:val="000000"/>
          <w:sz w:val="24"/>
          <w:szCs w:val="24"/>
          <w:lang w:eastAsia="ru-RU"/>
        </w:rPr>
      </w:pPr>
      <w:r w:rsidRPr="008C24A5">
        <w:rPr>
          <w:rFonts w:ascii="Arial" w:eastAsia="Times New Roman" w:hAnsi="Arial" w:cs="Arial"/>
          <w:color w:val="000000"/>
          <w:sz w:val="24"/>
          <w:szCs w:val="24"/>
          <w:lang w:eastAsia="ru-RU"/>
        </w:rPr>
        <w:t>2.6.1. Для получения муниципальной услуги по п</w:t>
      </w:r>
      <w:r w:rsidRPr="008C24A5">
        <w:rPr>
          <w:rFonts w:ascii="Arial" w:eastAsia="Times New Roman" w:hAnsi="Arial" w:cs="Arial"/>
          <w:bCs/>
          <w:color w:val="000000"/>
          <w:sz w:val="24"/>
          <w:szCs w:val="24"/>
        </w:rPr>
        <w:t>рисвоению (</w:t>
      </w:r>
      <w:proofErr w:type="gramStart"/>
      <w:r w:rsidRPr="008C24A5">
        <w:rPr>
          <w:rFonts w:ascii="Arial" w:eastAsia="Times New Roman" w:hAnsi="Arial" w:cs="Arial"/>
          <w:bCs/>
          <w:color w:val="000000"/>
          <w:sz w:val="24"/>
          <w:szCs w:val="24"/>
        </w:rPr>
        <w:t>изменению)  наименований</w:t>
      </w:r>
      <w:proofErr w:type="gramEnd"/>
      <w:r w:rsidRPr="008C24A5">
        <w:rPr>
          <w:rFonts w:ascii="Arial" w:eastAsia="Times New Roman" w:hAnsi="Arial" w:cs="Arial"/>
          <w:bCs/>
          <w:color w:val="000000"/>
          <w:sz w:val="24"/>
          <w:szCs w:val="24"/>
        </w:rPr>
        <w:t xml:space="preserve"> улицам, площадям и иным территориям проживания граждан в муниципальном образовании «Марковский сельсовет » и адресов земельным участкам, установлению нумерации домов</w:t>
      </w:r>
      <w:r w:rsidRPr="008C24A5">
        <w:rPr>
          <w:rFonts w:ascii="Arial" w:eastAsia="Times New Roman" w:hAnsi="Arial" w:cs="Arial"/>
          <w:color w:val="000000"/>
          <w:sz w:val="24"/>
          <w:szCs w:val="24"/>
          <w:lang w:eastAsia="ru-RU"/>
        </w:rPr>
        <w:t xml:space="preserve"> заявителем предоставляется заявление по форме устанавливаемой </w:t>
      </w:r>
      <w:r w:rsidRPr="008C24A5">
        <w:rPr>
          <w:rFonts w:ascii="Arial" w:eastAsia="Times New Roman" w:hAnsi="Arial" w:cs="Arial"/>
          <w:color w:val="464C55"/>
          <w:sz w:val="24"/>
          <w:szCs w:val="24"/>
          <w:shd w:val="clear" w:color="auto" w:fill="FFFFFF"/>
          <w:lang w:eastAsia="ru-RU"/>
        </w:rPr>
        <w:t>Министерством финансов Российской Федерации.</w:t>
      </w:r>
      <w:r w:rsidRPr="008C24A5">
        <w:rPr>
          <w:rFonts w:ascii="Arial" w:eastAsia="Times New Roman" w:hAnsi="Arial" w:cs="Arial"/>
          <w:color w:val="000000"/>
          <w:sz w:val="24"/>
          <w:szCs w:val="24"/>
          <w:lang w:eastAsia="ru-RU"/>
        </w:rPr>
        <w:t xml:space="preserve"> (Приложение № 1).</w:t>
      </w:r>
      <w:r w:rsidRPr="008C24A5">
        <w:rPr>
          <w:rFonts w:ascii="Arial" w:eastAsia="Times New Roman" w:hAnsi="Arial" w:cs="Arial"/>
          <w:color w:val="FF00FF"/>
          <w:sz w:val="24"/>
          <w:szCs w:val="24"/>
          <w:lang w:eastAsia="ru-RU"/>
        </w:rPr>
        <w:t xml:space="preserve"> </w:t>
      </w:r>
    </w:p>
    <w:p w:rsidR="00D32660" w:rsidRPr="008C24A5" w:rsidRDefault="00D32660" w:rsidP="00D32660">
      <w:pPr>
        <w:widowControl w:val="0"/>
        <w:autoSpaceDE w:val="0"/>
        <w:spacing w:after="0" w:line="240" w:lineRule="auto"/>
        <w:ind w:firstLine="284"/>
        <w:contextualSpacing/>
        <w:jc w:val="both"/>
        <w:rPr>
          <w:rFonts w:ascii="Arial" w:eastAsia="Times New Roman" w:hAnsi="Arial" w:cs="Arial"/>
          <w:sz w:val="24"/>
          <w:szCs w:val="24"/>
        </w:rPr>
      </w:pPr>
      <w:r w:rsidRPr="008C24A5">
        <w:rPr>
          <w:rFonts w:ascii="Arial" w:eastAsia="Times New Roman" w:hAnsi="Arial" w:cs="Arial"/>
          <w:sz w:val="24"/>
          <w:szCs w:val="24"/>
        </w:rPr>
        <w:t>2.6.2. В случае представления заявления при личном обращении должен быть предъявлен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D32660" w:rsidRPr="008C24A5" w:rsidRDefault="00D32660" w:rsidP="00D32660">
      <w:pPr>
        <w:widowControl w:val="0"/>
        <w:autoSpaceDE w:val="0"/>
        <w:spacing w:after="0" w:line="240" w:lineRule="auto"/>
        <w:ind w:firstLine="284"/>
        <w:contextualSpacing/>
        <w:jc w:val="both"/>
        <w:rPr>
          <w:rFonts w:ascii="Arial" w:eastAsia="Times New Roman" w:hAnsi="Arial" w:cs="Arial"/>
          <w:sz w:val="24"/>
          <w:szCs w:val="24"/>
        </w:rPr>
      </w:pPr>
      <w:r w:rsidRPr="008C24A5">
        <w:rPr>
          <w:rFonts w:ascii="Arial" w:eastAsia="Times New Roman" w:hAnsi="Arial" w:cs="Arial"/>
          <w:sz w:val="24"/>
          <w:szCs w:val="24"/>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D32660" w:rsidRPr="008C24A5" w:rsidRDefault="00D32660" w:rsidP="00D32660">
      <w:pPr>
        <w:spacing w:after="0" w:line="240" w:lineRule="auto"/>
        <w:jc w:val="both"/>
        <w:rPr>
          <w:rFonts w:ascii="Arial" w:eastAsia="Times New Roman" w:hAnsi="Arial" w:cs="Arial"/>
          <w:b/>
          <w:bCs/>
          <w:sz w:val="24"/>
          <w:szCs w:val="24"/>
          <w:lang w:eastAsia="ru-RU"/>
        </w:rPr>
      </w:pPr>
      <w:r w:rsidRPr="008C24A5">
        <w:rPr>
          <w:rFonts w:ascii="Arial" w:eastAsia="Times New Roman" w:hAnsi="Arial" w:cs="Arial"/>
          <w:b/>
          <w:bCs/>
          <w:sz w:val="24"/>
          <w:szCs w:val="24"/>
          <w:lang w:eastAsia="ru-RU"/>
        </w:rPr>
        <w:t>2.6.3.  К </w:t>
      </w:r>
      <w:hyperlink r:id="rId5" w:anchor="block_1000" w:history="1">
        <w:r w:rsidRPr="008C24A5">
          <w:rPr>
            <w:rFonts w:ascii="Arial" w:eastAsia="Times New Roman" w:hAnsi="Arial" w:cs="Arial"/>
            <w:b/>
            <w:bCs/>
            <w:sz w:val="24"/>
            <w:szCs w:val="24"/>
            <w:lang w:eastAsia="ru-RU"/>
          </w:rPr>
          <w:t>заявлению</w:t>
        </w:r>
      </w:hyperlink>
      <w:r w:rsidRPr="008C24A5">
        <w:rPr>
          <w:rFonts w:ascii="Arial" w:eastAsia="Times New Roman" w:hAnsi="Arial" w:cs="Arial"/>
          <w:b/>
          <w:bCs/>
          <w:sz w:val="24"/>
          <w:szCs w:val="24"/>
          <w:lang w:eastAsia="ru-RU"/>
        </w:rPr>
        <w:t> прилагаются следующие документы:</w:t>
      </w:r>
    </w:p>
    <w:p w:rsidR="00D32660" w:rsidRPr="008C24A5" w:rsidRDefault="00D32660" w:rsidP="00D32660">
      <w:pPr>
        <w:spacing w:after="0" w:line="240" w:lineRule="auto"/>
        <w:jc w:val="both"/>
        <w:rPr>
          <w:rFonts w:ascii="Arial" w:eastAsia="Times New Roman" w:hAnsi="Arial" w:cs="Arial"/>
          <w:b/>
          <w:bCs/>
          <w:sz w:val="24"/>
          <w:szCs w:val="24"/>
          <w:lang w:eastAsia="ru-RU"/>
        </w:rPr>
      </w:pPr>
      <w:proofErr w:type="gramStart"/>
      <w:r w:rsidRPr="008C24A5">
        <w:rPr>
          <w:rFonts w:ascii="Arial" w:eastAsia="Times New Roman" w:hAnsi="Arial" w:cs="Arial"/>
          <w:b/>
          <w:bCs/>
          <w:sz w:val="24"/>
          <w:szCs w:val="24"/>
          <w:lang w:eastAsia="ru-RU"/>
        </w:rPr>
        <w:t>а</w:t>
      </w:r>
      <w:proofErr w:type="gramEnd"/>
      <w:r w:rsidRPr="008C24A5">
        <w:rPr>
          <w:rFonts w:ascii="Arial" w:eastAsia="Times New Roman" w:hAnsi="Arial" w:cs="Arial"/>
          <w:b/>
          <w:bCs/>
          <w:sz w:val="24"/>
          <w:szCs w:val="24"/>
          <w:lang w:eastAsia="ru-RU"/>
        </w:rPr>
        <w:t xml:space="preserve">) правоустанавливающие и (или) </w:t>
      </w:r>
      <w:proofErr w:type="spellStart"/>
      <w:r w:rsidRPr="008C24A5">
        <w:rPr>
          <w:rFonts w:ascii="Arial" w:eastAsia="Times New Roman" w:hAnsi="Arial" w:cs="Arial"/>
          <w:b/>
          <w:bCs/>
          <w:sz w:val="24"/>
          <w:szCs w:val="24"/>
          <w:lang w:eastAsia="ru-RU"/>
        </w:rPr>
        <w:t>правоудостоверяющие</w:t>
      </w:r>
      <w:proofErr w:type="spellEnd"/>
      <w:r w:rsidRPr="008C24A5">
        <w:rPr>
          <w:rFonts w:ascii="Arial" w:eastAsia="Times New Roman" w:hAnsi="Arial" w:cs="Arial"/>
          <w:b/>
          <w:bCs/>
          <w:sz w:val="24"/>
          <w:szCs w:val="24"/>
          <w:lang w:eastAsia="ru-RU"/>
        </w:rPr>
        <w:t xml:space="preserve"> документы на объект (объекты) адресации;</w:t>
      </w:r>
    </w:p>
    <w:p w:rsidR="00D32660" w:rsidRPr="008C24A5" w:rsidRDefault="00D32660" w:rsidP="00D32660">
      <w:pPr>
        <w:spacing w:after="0" w:line="240" w:lineRule="auto"/>
        <w:jc w:val="both"/>
        <w:rPr>
          <w:rFonts w:ascii="Arial" w:eastAsia="Times New Roman" w:hAnsi="Arial" w:cs="Arial"/>
          <w:b/>
          <w:bCs/>
          <w:sz w:val="24"/>
          <w:szCs w:val="24"/>
          <w:lang w:eastAsia="ru-RU"/>
        </w:rPr>
      </w:pPr>
      <w:proofErr w:type="gramStart"/>
      <w:r w:rsidRPr="008C24A5">
        <w:rPr>
          <w:rFonts w:ascii="Arial" w:eastAsia="Times New Roman" w:hAnsi="Arial" w:cs="Arial"/>
          <w:b/>
          <w:bCs/>
          <w:sz w:val="24"/>
          <w:szCs w:val="24"/>
          <w:lang w:eastAsia="ru-RU"/>
        </w:rPr>
        <w:t>б</w:t>
      </w:r>
      <w:proofErr w:type="gramEnd"/>
      <w:r w:rsidRPr="008C24A5">
        <w:rPr>
          <w:rFonts w:ascii="Arial" w:eastAsia="Times New Roman" w:hAnsi="Arial" w:cs="Arial"/>
          <w:b/>
          <w:bCs/>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32660" w:rsidRPr="008C24A5" w:rsidRDefault="00D32660" w:rsidP="00D32660">
      <w:pPr>
        <w:spacing w:after="0" w:line="240" w:lineRule="auto"/>
        <w:jc w:val="both"/>
        <w:rPr>
          <w:rFonts w:ascii="Arial" w:eastAsia="Times New Roman" w:hAnsi="Arial" w:cs="Arial"/>
          <w:b/>
          <w:bCs/>
          <w:sz w:val="24"/>
          <w:szCs w:val="24"/>
          <w:lang w:eastAsia="ru-RU"/>
        </w:rPr>
      </w:pPr>
      <w:proofErr w:type="gramStart"/>
      <w:r w:rsidRPr="008C24A5">
        <w:rPr>
          <w:rFonts w:ascii="Arial" w:eastAsia="Times New Roman" w:hAnsi="Arial" w:cs="Arial"/>
          <w:b/>
          <w:bCs/>
          <w:sz w:val="24"/>
          <w:szCs w:val="24"/>
          <w:lang w:eastAsia="ru-RU"/>
        </w:rPr>
        <w:t>в</w:t>
      </w:r>
      <w:proofErr w:type="gramEnd"/>
      <w:r w:rsidRPr="008C24A5">
        <w:rPr>
          <w:rFonts w:ascii="Arial" w:eastAsia="Times New Roman" w:hAnsi="Arial" w:cs="Arial"/>
          <w:b/>
          <w:bCs/>
          <w:sz w:val="24"/>
          <w:szCs w:val="24"/>
          <w:lang w:eastAsia="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32660" w:rsidRPr="008C24A5" w:rsidRDefault="00D32660" w:rsidP="00D32660">
      <w:pPr>
        <w:spacing w:after="0" w:line="240" w:lineRule="auto"/>
        <w:jc w:val="both"/>
        <w:rPr>
          <w:rFonts w:ascii="Arial" w:eastAsia="Times New Roman" w:hAnsi="Arial" w:cs="Arial"/>
          <w:b/>
          <w:bCs/>
          <w:sz w:val="24"/>
          <w:szCs w:val="24"/>
          <w:lang w:eastAsia="ru-RU"/>
        </w:rPr>
      </w:pPr>
      <w:proofErr w:type="gramStart"/>
      <w:r w:rsidRPr="008C24A5">
        <w:rPr>
          <w:rFonts w:ascii="Arial" w:eastAsia="Times New Roman" w:hAnsi="Arial" w:cs="Arial"/>
          <w:b/>
          <w:bCs/>
          <w:sz w:val="24"/>
          <w:szCs w:val="24"/>
          <w:lang w:eastAsia="ru-RU"/>
        </w:rPr>
        <w:t>г</w:t>
      </w:r>
      <w:proofErr w:type="gramEnd"/>
      <w:r w:rsidRPr="008C24A5">
        <w:rPr>
          <w:rFonts w:ascii="Arial" w:eastAsia="Times New Roman" w:hAnsi="Arial" w:cs="Arial"/>
          <w:b/>
          <w:bCs/>
          <w:sz w:val="24"/>
          <w:szCs w:val="24"/>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D32660" w:rsidRPr="008C24A5" w:rsidRDefault="00D32660" w:rsidP="00D32660">
      <w:pPr>
        <w:spacing w:after="0" w:line="240" w:lineRule="auto"/>
        <w:jc w:val="both"/>
        <w:rPr>
          <w:rFonts w:ascii="Arial" w:eastAsia="Times New Roman" w:hAnsi="Arial" w:cs="Arial"/>
          <w:b/>
          <w:bCs/>
          <w:sz w:val="24"/>
          <w:szCs w:val="24"/>
          <w:lang w:eastAsia="ru-RU"/>
        </w:rPr>
      </w:pPr>
      <w:proofErr w:type="gramStart"/>
      <w:r w:rsidRPr="008C24A5">
        <w:rPr>
          <w:rFonts w:ascii="Arial" w:eastAsia="Times New Roman" w:hAnsi="Arial" w:cs="Arial"/>
          <w:b/>
          <w:bCs/>
          <w:sz w:val="24"/>
          <w:szCs w:val="24"/>
          <w:lang w:eastAsia="ru-RU"/>
        </w:rPr>
        <w:lastRenderedPageBreak/>
        <w:t>д</w:t>
      </w:r>
      <w:proofErr w:type="gramEnd"/>
      <w:r w:rsidRPr="008C24A5">
        <w:rPr>
          <w:rFonts w:ascii="Arial" w:eastAsia="Times New Roman" w:hAnsi="Arial" w:cs="Arial"/>
          <w:b/>
          <w:bCs/>
          <w:sz w:val="24"/>
          <w:szCs w:val="24"/>
          <w:lang w:eastAsia="ru-RU"/>
        </w:rPr>
        <w:t>) кадастровый паспорт объекта адресации (в случае присвоения адреса объекту адресации, поставленному на кадастровый учет);</w:t>
      </w:r>
    </w:p>
    <w:p w:rsidR="00D32660" w:rsidRPr="008C24A5" w:rsidRDefault="00D32660" w:rsidP="00D32660">
      <w:pPr>
        <w:spacing w:after="0" w:line="240" w:lineRule="auto"/>
        <w:jc w:val="both"/>
        <w:rPr>
          <w:rFonts w:ascii="Arial" w:eastAsia="Times New Roman" w:hAnsi="Arial" w:cs="Arial"/>
          <w:b/>
          <w:bCs/>
          <w:sz w:val="24"/>
          <w:szCs w:val="24"/>
          <w:lang w:eastAsia="ru-RU"/>
        </w:rPr>
      </w:pPr>
      <w:proofErr w:type="gramStart"/>
      <w:r w:rsidRPr="008C24A5">
        <w:rPr>
          <w:rFonts w:ascii="Arial" w:eastAsia="Times New Roman" w:hAnsi="Arial" w:cs="Arial"/>
          <w:b/>
          <w:bCs/>
          <w:sz w:val="24"/>
          <w:szCs w:val="24"/>
          <w:lang w:eastAsia="ru-RU"/>
        </w:rPr>
        <w:t>е</w:t>
      </w:r>
      <w:proofErr w:type="gramEnd"/>
      <w:r w:rsidRPr="008C24A5">
        <w:rPr>
          <w:rFonts w:ascii="Arial" w:eastAsia="Times New Roman" w:hAnsi="Arial" w:cs="Arial"/>
          <w:b/>
          <w:bCs/>
          <w:sz w:val="24"/>
          <w:szCs w:val="24"/>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32660" w:rsidRPr="008C24A5" w:rsidRDefault="00D32660" w:rsidP="00D32660">
      <w:pPr>
        <w:spacing w:after="0" w:line="240" w:lineRule="auto"/>
        <w:jc w:val="both"/>
        <w:rPr>
          <w:rFonts w:ascii="Arial" w:eastAsia="Times New Roman" w:hAnsi="Arial" w:cs="Arial"/>
          <w:b/>
          <w:bCs/>
          <w:sz w:val="24"/>
          <w:szCs w:val="24"/>
          <w:lang w:eastAsia="ru-RU"/>
        </w:rPr>
      </w:pPr>
      <w:proofErr w:type="gramStart"/>
      <w:r w:rsidRPr="008C24A5">
        <w:rPr>
          <w:rFonts w:ascii="Arial" w:eastAsia="Times New Roman" w:hAnsi="Arial" w:cs="Arial"/>
          <w:b/>
          <w:bCs/>
          <w:sz w:val="24"/>
          <w:szCs w:val="24"/>
          <w:lang w:eastAsia="ru-RU"/>
        </w:rPr>
        <w:t>ж</w:t>
      </w:r>
      <w:proofErr w:type="gramEnd"/>
      <w:r w:rsidRPr="008C24A5">
        <w:rPr>
          <w:rFonts w:ascii="Arial" w:eastAsia="Times New Roman" w:hAnsi="Arial" w:cs="Arial"/>
          <w:b/>
          <w:bCs/>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D32660" w:rsidRPr="008C24A5" w:rsidRDefault="00D32660" w:rsidP="00D32660">
      <w:pPr>
        <w:spacing w:after="0" w:line="240" w:lineRule="auto"/>
        <w:jc w:val="both"/>
        <w:rPr>
          <w:rFonts w:ascii="Arial" w:eastAsia="Times New Roman" w:hAnsi="Arial" w:cs="Arial"/>
          <w:b/>
          <w:bCs/>
          <w:sz w:val="24"/>
          <w:szCs w:val="24"/>
          <w:lang w:eastAsia="ru-RU"/>
        </w:rPr>
      </w:pPr>
      <w:proofErr w:type="gramStart"/>
      <w:r w:rsidRPr="008C24A5">
        <w:rPr>
          <w:rFonts w:ascii="Arial" w:eastAsia="Times New Roman" w:hAnsi="Arial" w:cs="Arial"/>
          <w:b/>
          <w:bCs/>
          <w:sz w:val="24"/>
          <w:szCs w:val="24"/>
          <w:lang w:eastAsia="ru-RU"/>
        </w:rPr>
        <w:t>з</w:t>
      </w:r>
      <w:proofErr w:type="gramEnd"/>
      <w:r w:rsidRPr="008C24A5">
        <w:rPr>
          <w:rFonts w:ascii="Arial" w:eastAsia="Times New Roman" w:hAnsi="Arial" w:cs="Arial"/>
          <w:b/>
          <w:bCs/>
          <w:sz w:val="24"/>
          <w:szCs w:val="24"/>
          <w:lang w:eastAsia="ru-RU"/>
        </w:rPr>
        <w:t>) кадастровая выписка об объекте недвижимости, который снят с учета (в случае аннулирования адреса объекта адресации (прекращения существования объекта адресации) в соответствии с </w:t>
      </w:r>
      <w:hyperlink r:id="rId6" w:anchor="block_1141" w:history="1">
        <w:r w:rsidRPr="008C24A5">
          <w:rPr>
            <w:rFonts w:ascii="Arial" w:eastAsia="Times New Roman" w:hAnsi="Arial" w:cs="Arial"/>
            <w:b/>
            <w:bCs/>
            <w:sz w:val="24"/>
            <w:szCs w:val="24"/>
            <w:lang w:eastAsia="ru-RU"/>
          </w:rPr>
          <w:t>подпунктом "а" пункта 14</w:t>
        </w:r>
      </w:hyperlink>
      <w:r w:rsidRPr="008C24A5">
        <w:rPr>
          <w:rFonts w:ascii="Arial" w:eastAsia="Times New Roman" w:hAnsi="Arial" w:cs="Arial"/>
          <w:b/>
          <w:bCs/>
          <w:sz w:val="24"/>
          <w:szCs w:val="24"/>
          <w:lang w:eastAsia="ru-RU"/>
        </w:rPr>
        <w:t xml:space="preserve">  </w:t>
      </w:r>
      <w:r w:rsidRPr="008C24A5">
        <w:rPr>
          <w:rFonts w:ascii="Arial" w:eastAsia="Times New Roman" w:hAnsi="Arial" w:cs="Arial"/>
          <w:b/>
          <w:bCs/>
          <w:sz w:val="24"/>
          <w:szCs w:val="24"/>
          <w:shd w:val="clear" w:color="auto" w:fill="FFFFFF"/>
          <w:lang w:eastAsia="ru-RU"/>
        </w:rPr>
        <w:t>Правил присвоения, изменения и аннулирования адресов, утвержденных Постановлением Правительства РФ № 1221 от 19.11.2014 года (далее - Правила</w:t>
      </w:r>
      <w:r w:rsidRPr="008C24A5">
        <w:rPr>
          <w:rFonts w:ascii="Arial" w:eastAsia="Times New Roman" w:hAnsi="Arial" w:cs="Arial"/>
          <w:b/>
          <w:bCs/>
          <w:sz w:val="24"/>
          <w:szCs w:val="24"/>
          <w:lang w:eastAsia="ru-RU"/>
        </w:rPr>
        <w:t xml:space="preserve">);  </w:t>
      </w:r>
    </w:p>
    <w:p w:rsidR="00D32660" w:rsidRPr="008C24A5" w:rsidRDefault="00D32660" w:rsidP="00D32660">
      <w:pPr>
        <w:spacing w:after="0" w:line="240" w:lineRule="auto"/>
        <w:jc w:val="both"/>
        <w:rPr>
          <w:rFonts w:ascii="Arial" w:eastAsia="Times New Roman" w:hAnsi="Arial" w:cs="Arial"/>
          <w:b/>
          <w:bCs/>
          <w:sz w:val="24"/>
          <w:szCs w:val="24"/>
          <w:lang w:eastAsia="ru-RU"/>
        </w:rPr>
      </w:pPr>
      <w:r w:rsidRPr="008C24A5">
        <w:rPr>
          <w:rFonts w:ascii="Arial" w:eastAsia="Times New Roman" w:hAnsi="Arial" w:cs="Arial"/>
          <w:b/>
          <w:bCs/>
          <w:sz w:val="24"/>
          <w:szCs w:val="24"/>
          <w:lang w:eastAsia="ru-RU"/>
        </w:rPr>
        <w:br/>
        <w:t>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7" w:anchor="block_1142" w:history="1">
        <w:r w:rsidRPr="008C24A5">
          <w:rPr>
            <w:rFonts w:ascii="Arial" w:eastAsia="Times New Roman" w:hAnsi="Arial" w:cs="Arial"/>
            <w:b/>
            <w:bCs/>
            <w:sz w:val="24"/>
            <w:szCs w:val="24"/>
            <w:lang w:eastAsia="ru-RU"/>
          </w:rPr>
          <w:t>подпункте "б" пункта 14</w:t>
        </w:r>
      </w:hyperlink>
      <w:r w:rsidRPr="008C24A5">
        <w:rPr>
          <w:rFonts w:ascii="Arial" w:eastAsia="Times New Roman" w:hAnsi="Arial" w:cs="Arial"/>
          <w:b/>
          <w:bCs/>
          <w:sz w:val="24"/>
          <w:szCs w:val="24"/>
          <w:lang w:eastAsia="ru-RU"/>
        </w:rPr>
        <w:t xml:space="preserve">  Правил, а именно </w:t>
      </w:r>
      <w:r w:rsidRPr="008C24A5">
        <w:rPr>
          <w:rFonts w:ascii="Arial" w:eastAsia="Times New Roman" w:hAnsi="Arial" w:cs="Arial"/>
          <w:b/>
          <w:bCs/>
          <w:sz w:val="24"/>
          <w:szCs w:val="24"/>
          <w:shd w:val="clear" w:color="auto" w:fill="FFFFFF"/>
          <w:lang w:eastAsia="ru-RU"/>
        </w:rPr>
        <w:t>отказа в осуществлении кадастрового учета объекта адресации по основаниям, указанным в </w:t>
      </w:r>
      <w:hyperlink r:id="rId8" w:anchor="block_27021" w:history="1">
        <w:r w:rsidRPr="008C24A5">
          <w:rPr>
            <w:rFonts w:ascii="Arial" w:eastAsia="Times New Roman" w:hAnsi="Arial" w:cs="Arial"/>
            <w:b/>
            <w:bCs/>
            <w:sz w:val="24"/>
            <w:szCs w:val="24"/>
            <w:lang w:eastAsia="ru-RU"/>
          </w:rPr>
          <w:t>пунктах 1</w:t>
        </w:r>
      </w:hyperlink>
      <w:r w:rsidRPr="008C24A5">
        <w:rPr>
          <w:rFonts w:ascii="Arial" w:eastAsia="Times New Roman" w:hAnsi="Arial" w:cs="Arial"/>
          <w:b/>
          <w:bCs/>
          <w:sz w:val="24"/>
          <w:szCs w:val="24"/>
          <w:shd w:val="clear" w:color="auto" w:fill="FFFFFF"/>
          <w:lang w:eastAsia="ru-RU"/>
        </w:rPr>
        <w:t> и </w:t>
      </w:r>
      <w:hyperlink r:id="rId9" w:anchor="block_27023" w:history="1">
        <w:r w:rsidRPr="008C24A5">
          <w:rPr>
            <w:rFonts w:ascii="Arial" w:eastAsia="Times New Roman" w:hAnsi="Arial" w:cs="Arial"/>
            <w:b/>
            <w:bCs/>
            <w:sz w:val="24"/>
            <w:szCs w:val="24"/>
            <w:lang w:eastAsia="ru-RU"/>
          </w:rPr>
          <w:t>3 части 2 статьи 27</w:t>
        </w:r>
      </w:hyperlink>
      <w:r w:rsidRPr="008C24A5">
        <w:rPr>
          <w:rFonts w:ascii="Arial" w:eastAsia="Times New Roman" w:hAnsi="Arial" w:cs="Arial"/>
          <w:b/>
          <w:bCs/>
          <w:sz w:val="24"/>
          <w:szCs w:val="24"/>
          <w:shd w:val="clear" w:color="auto" w:fill="FFFFFF"/>
          <w:lang w:eastAsia="ru-RU"/>
        </w:rPr>
        <w:t> Федерального закона "О государственном кадастре недвижимости</w:t>
      </w:r>
      <w:r w:rsidRPr="008C24A5">
        <w:rPr>
          <w:rFonts w:ascii="Arial" w:eastAsia="Times New Roman" w:hAnsi="Arial" w:cs="Arial"/>
          <w:b/>
          <w:bCs/>
          <w:sz w:val="24"/>
          <w:szCs w:val="24"/>
          <w:lang w:eastAsia="ru-RU"/>
        </w:rPr>
        <w:t>).</w:t>
      </w:r>
    </w:p>
    <w:p w:rsidR="00D32660" w:rsidRPr="008C24A5" w:rsidRDefault="00D32660" w:rsidP="00D32660">
      <w:pPr>
        <w:spacing w:after="0" w:line="240" w:lineRule="auto"/>
        <w:ind w:firstLine="284"/>
        <w:jc w:val="both"/>
        <w:rPr>
          <w:rFonts w:ascii="Arial" w:eastAsia="Times New Roman" w:hAnsi="Arial" w:cs="Arial"/>
          <w:b/>
          <w:bCs/>
          <w:sz w:val="24"/>
          <w:szCs w:val="24"/>
          <w:lang w:eastAsia="ru-RU"/>
        </w:rPr>
      </w:pPr>
      <w:r w:rsidRPr="008C24A5">
        <w:rPr>
          <w:rFonts w:ascii="Arial" w:eastAsia="Times New Roman" w:hAnsi="Arial" w:cs="Arial"/>
          <w:b/>
          <w:bCs/>
          <w:sz w:val="24"/>
          <w:szCs w:val="24"/>
          <w:lang w:eastAsia="ru-RU"/>
        </w:rPr>
        <w:br/>
      </w:r>
    </w:p>
    <w:p w:rsidR="00D32660" w:rsidRPr="008C24A5" w:rsidRDefault="00D32660" w:rsidP="00D32660">
      <w:pPr>
        <w:spacing w:after="0" w:line="240" w:lineRule="auto"/>
        <w:jc w:val="both"/>
        <w:rPr>
          <w:rFonts w:ascii="Arial" w:eastAsia="Times New Roman" w:hAnsi="Arial" w:cs="Arial"/>
          <w:b/>
          <w:bCs/>
          <w:sz w:val="24"/>
          <w:szCs w:val="24"/>
          <w:lang w:eastAsia="ru-RU"/>
        </w:rPr>
      </w:pPr>
      <w:r w:rsidRPr="008C24A5">
        <w:rPr>
          <w:rFonts w:ascii="Arial" w:eastAsia="Times New Roman" w:hAnsi="Arial" w:cs="Arial"/>
          <w:b/>
          <w:bCs/>
          <w:sz w:val="24"/>
          <w:szCs w:val="24"/>
          <w:lang w:eastAsia="ru-RU"/>
        </w:rPr>
        <w:t>Уполномоченные органы запрашивают документы, указанные в</w:t>
      </w:r>
      <w:r w:rsidRPr="008C24A5">
        <w:rPr>
          <w:rFonts w:ascii="Arial" w:eastAsia="Times New Roman" w:hAnsi="Arial" w:cs="Arial"/>
          <w:sz w:val="24"/>
          <w:szCs w:val="24"/>
          <w:lang w:eastAsia="ru-RU"/>
        </w:rPr>
        <w:t> </w:t>
      </w:r>
      <w:hyperlink r:id="rId10" w:anchor="block_1034" w:history="1">
        <w:r w:rsidRPr="008C24A5">
          <w:rPr>
            <w:rFonts w:ascii="Arial" w:eastAsia="Times New Roman" w:hAnsi="Arial" w:cs="Arial"/>
            <w:sz w:val="24"/>
            <w:szCs w:val="24"/>
            <w:lang w:eastAsia="ru-RU"/>
          </w:rPr>
          <w:t>пункте 2.6.3.</w:t>
        </w:r>
      </w:hyperlink>
      <w:r w:rsidRPr="008C24A5">
        <w:rPr>
          <w:rFonts w:ascii="Arial" w:eastAsia="Times New Roman" w:hAnsi="Arial" w:cs="Arial"/>
          <w:b/>
          <w:bCs/>
          <w:sz w:val="24"/>
          <w:szCs w:val="24"/>
          <w:lang w:eastAsia="ru-RU"/>
        </w:rPr>
        <w:t xml:space="preserve"> </w:t>
      </w:r>
      <w:r w:rsidRPr="008C24A5">
        <w:rPr>
          <w:rFonts w:ascii="Arial" w:eastAsia="Times New Roman" w:hAnsi="Arial" w:cs="Arial"/>
          <w:sz w:val="24"/>
          <w:szCs w:val="24"/>
          <w:lang w:eastAsia="ru-RU"/>
        </w:rPr>
        <w:t> </w:t>
      </w:r>
      <w:proofErr w:type="gramStart"/>
      <w:r w:rsidRPr="008C24A5">
        <w:rPr>
          <w:rFonts w:ascii="Arial" w:eastAsia="Times New Roman" w:hAnsi="Arial" w:cs="Arial"/>
          <w:b/>
          <w:bCs/>
          <w:sz w:val="24"/>
          <w:szCs w:val="24"/>
          <w:lang w:eastAsia="ru-RU"/>
        </w:rPr>
        <w:t>настоящего</w:t>
      </w:r>
      <w:proofErr w:type="gramEnd"/>
      <w:r w:rsidRPr="008C24A5">
        <w:rPr>
          <w:rFonts w:ascii="Arial" w:eastAsia="Times New Roman" w:hAnsi="Arial" w:cs="Arial"/>
          <w:b/>
          <w:bCs/>
          <w:sz w:val="24"/>
          <w:szCs w:val="24"/>
          <w:lang w:eastAsia="ru-RU"/>
        </w:rPr>
        <w:t xml:space="preserve"> Административного регламента ,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D32660" w:rsidRPr="008C24A5" w:rsidRDefault="00D32660" w:rsidP="00D32660">
      <w:pPr>
        <w:spacing w:after="0" w:line="240" w:lineRule="auto"/>
        <w:jc w:val="both"/>
        <w:rPr>
          <w:rFonts w:ascii="Arial" w:eastAsia="Times New Roman" w:hAnsi="Arial" w:cs="Arial"/>
          <w:b/>
          <w:bCs/>
          <w:sz w:val="24"/>
          <w:szCs w:val="24"/>
          <w:lang w:eastAsia="ru-RU"/>
        </w:rPr>
      </w:pPr>
      <w:r w:rsidRPr="008C24A5">
        <w:rPr>
          <w:rFonts w:ascii="Arial" w:eastAsia="Times New Roman" w:hAnsi="Arial" w:cs="Arial"/>
          <w:b/>
          <w:bCs/>
          <w:sz w:val="24"/>
          <w:szCs w:val="24"/>
          <w:lang w:eastAsia="ru-RU"/>
        </w:rPr>
        <w:t>Заявители (представители заявителя) при подаче</w:t>
      </w:r>
      <w:r w:rsidRPr="008C24A5">
        <w:rPr>
          <w:rFonts w:ascii="Arial" w:eastAsia="Times New Roman" w:hAnsi="Arial" w:cs="Arial"/>
          <w:sz w:val="24"/>
          <w:szCs w:val="24"/>
          <w:lang w:eastAsia="ru-RU"/>
        </w:rPr>
        <w:t> </w:t>
      </w:r>
      <w:hyperlink r:id="rId11" w:anchor="block_1000" w:history="1">
        <w:r w:rsidRPr="008C24A5">
          <w:rPr>
            <w:rFonts w:ascii="Arial" w:eastAsia="Times New Roman" w:hAnsi="Arial" w:cs="Arial"/>
            <w:sz w:val="24"/>
            <w:szCs w:val="24"/>
            <w:lang w:eastAsia="ru-RU"/>
          </w:rPr>
          <w:t>заявления</w:t>
        </w:r>
      </w:hyperlink>
      <w:r w:rsidRPr="008C24A5">
        <w:rPr>
          <w:rFonts w:ascii="Arial" w:eastAsia="Times New Roman" w:hAnsi="Arial" w:cs="Arial"/>
          <w:sz w:val="24"/>
          <w:szCs w:val="24"/>
          <w:lang w:eastAsia="ru-RU"/>
        </w:rPr>
        <w:t> </w:t>
      </w:r>
      <w:r w:rsidRPr="008C24A5">
        <w:rPr>
          <w:rFonts w:ascii="Arial" w:eastAsia="Times New Roman" w:hAnsi="Arial" w:cs="Arial"/>
          <w:b/>
          <w:bCs/>
          <w:sz w:val="24"/>
          <w:szCs w:val="24"/>
          <w:lang w:eastAsia="ru-RU"/>
        </w:rPr>
        <w:t>вправе приложить к нему документы, указанные в</w:t>
      </w:r>
      <w:r w:rsidRPr="008C24A5">
        <w:rPr>
          <w:rFonts w:ascii="Arial" w:eastAsia="Times New Roman" w:hAnsi="Arial" w:cs="Arial"/>
          <w:sz w:val="24"/>
          <w:szCs w:val="24"/>
          <w:lang w:eastAsia="ru-RU"/>
        </w:rPr>
        <w:t> </w:t>
      </w:r>
      <w:hyperlink r:id="rId12" w:anchor="block_1034" w:history="1">
        <w:r w:rsidRPr="008C24A5">
          <w:rPr>
            <w:rFonts w:ascii="Arial" w:eastAsia="Times New Roman" w:hAnsi="Arial" w:cs="Arial"/>
            <w:sz w:val="24"/>
            <w:szCs w:val="24"/>
            <w:lang w:eastAsia="ru-RU"/>
          </w:rPr>
          <w:t>пункте 2.6.3</w:t>
        </w:r>
        <w:proofErr w:type="gramStart"/>
        <w:r w:rsidRPr="008C24A5">
          <w:rPr>
            <w:rFonts w:ascii="Arial" w:eastAsia="Times New Roman" w:hAnsi="Arial" w:cs="Arial"/>
            <w:sz w:val="24"/>
            <w:szCs w:val="24"/>
            <w:lang w:eastAsia="ru-RU"/>
          </w:rPr>
          <w:t>.</w:t>
        </w:r>
      </w:hyperlink>
      <w:r w:rsidRPr="008C24A5">
        <w:rPr>
          <w:rFonts w:ascii="Arial" w:eastAsia="Times New Roman" w:hAnsi="Arial" w:cs="Arial"/>
          <w:sz w:val="24"/>
          <w:szCs w:val="24"/>
          <w:lang w:eastAsia="ru-RU"/>
        </w:rPr>
        <w:t> </w:t>
      </w:r>
      <w:r w:rsidRPr="008C24A5">
        <w:rPr>
          <w:rFonts w:ascii="Arial" w:eastAsia="Times New Roman" w:hAnsi="Arial" w:cs="Arial"/>
          <w:b/>
          <w:bCs/>
          <w:sz w:val="24"/>
          <w:szCs w:val="24"/>
          <w:lang w:eastAsia="ru-RU"/>
        </w:rPr>
        <w:t>настоящего</w:t>
      </w:r>
      <w:proofErr w:type="gramEnd"/>
      <w:r w:rsidRPr="008C24A5">
        <w:rPr>
          <w:rFonts w:ascii="Arial" w:eastAsia="Times New Roman" w:hAnsi="Arial" w:cs="Arial"/>
          <w:b/>
          <w:bCs/>
          <w:sz w:val="24"/>
          <w:szCs w:val="24"/>
          <w:lang w:eastAsia="ru-RU"/>
        </w:rPr>
        <w:t xml:space="preserve">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b/>
          <w:bCs/>
          <w:sz w:val="24"/>
          <w:szCs w:val="24"/>
          <w:lang w:eastAsia="ru-RU"/>
        </w:rPr>
        <w:br/>
      </w:r>
      <w:r w:rsidRPr="008C24A5">
        <w:rPr>
          <w:rFonts w:ascii="Arial" w:eastAsia="Times New Roman" w:hAnsi="Arial" w:cs="Arial"/>
          <w:b/>
          <w:bCs/>
          <w:sz w:val="24"/>
          <w:szCs w:val="24"/>
          <w:lang w:eastAsia="ru-RU"/>
        </w:rPr>
        <w:br/>
      </w:r>
    </w:p>
    <w:p w:rsidR="00D32660" w:rsidRPr="008C24A5" w:rsidRDefault="00D32660" w:rsidP="00D32660">
      <w:pPr>
        <w:spacing w:after="0" w:line="240" w:lineRule="auto"/>
        <w:ind w:firstLine="540"/>
        <w:jc w:val="both"/>
        <w:rPr>
          <w:rFonts w:ascii="Arial" w:eastAsia="Times New Roman" w:hAnsi="Arial" w:cs="Arial"/>
          <w:bCs/>
          <w:sz w:val="24"/>
          <w:szCs w:val="24"/>
          <w:lang w:eastAsia="ru-RU"/>
        </w:rPr>
      </w:pPr>
      <w:r w:rsidRPr="008C24A5">
        <w:rPr>
          <w:rFonts w:ascii="Arial" w:eastAsia="Times New Roman" w:hAnsi="Arial" w:cs="Arial"/>
          <w:bCs/>
          <w:sz w:val="24"/>
          <w:szCs w:val="24"/>
          <w:lang w:eastAsia="ru-RU"/>
        </w:rPr>
        <w:t>Для присвоения наименований улицам, площадям, иным территориям:</w:t>
      </w:r>
    </w:p>
    <w:p w:rsidR="00D32660" w:rsidRPr="008C24A5" w:rsidRDefault="00D32660" w:rsidP="00D32660">
      <w:pPr>
        <w:spacing w:after="0" w:line="240" w:lineRule="auto"/>
        <w:ind w:firstLine="54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ходатайство инициативной группы о наименовании улицы, площади, иной территории;</w:t>
      </w:r>
    </w:p>
    <w:p w:rsidR="00D32660" w:rsidRPr="008C24A5" w:rsidRDefault="00D32660" w:rsidP="00D32660">
      <w:pPr>
        <w:spacing w:after="0" w:line="240" w:lineRule="auto"/>
        <w:ind w:firstLine="54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протокол общего собрания схода граждан по месту жительства;</w:t>
      </w:r>
    </w:p>
    <w:p w:rsidR="00D32660" w:rsidRPr="008C24A5" w:rsidRDefault="00D32660" w:rsidP="00D32660">
      <w:pPr>
        <w:spacing w:after="0" w:line="240" w:lineRule="auto"/>
        <w:ind w:firstLine="54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обоснование </w:t>
      </w:r>
      <w:proofErr w:type="gramStart"/>
      <w:r w:rsidRPr="008C24A5">
        <w:rPr>
          <w:rFonts w:ascii="Arial" w:eastAsia="Times New Roman" w:hAnsi="Arial" w:cs="Arial"/>
          <w:sz w:val="24"/>
          <w:szCs w:val="24"/>
          <w:lang w:eastAsia="ru-RU"/>
        </w:rPr>
        <w:t>нового  наименования</w:t>
      </w:r>
      <w:proofErr w:type="gramEnd"/>
      <w:r w:rsidRPr="008C24A5">
        <w:rPr>
          <w:rFonts w:ascii="Arial" w:eastAsia="Times New Roman" w:hAnsi="Arial" w:cs="Arial"/>
          <w:sz w:val="24"/>
          <w:szCs w:val="24"/>
          <w:lang w:eastAsia="ru-RU"/>
        </w:rPr>
        <w:t xml:space="preserve"> объекта и предполагаемое наименование объекта;</w:t>
      </w:r>
    </w:p>
    <w:p w:rsidR="00D32660" w:rsidRPr="008C24A5" w:rsidRDefault="00D32660" w:rsidP="00D32660">
      <w:pPr>
        <w:spacing w:after="0" w:line="240" w:lineRule="auto"/>
        <w:ind w:firstLine="54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spellStart"/>
      <w:r w:rsidRPr="008C24A5">
        <w:rPr>
          <w:rFonts w:ascii="Arial" w:eastAsia="Times New Roman" w:hAnsi="Arial" w:cs="Arial"/>
          <w:sz w:val="24"/>
          <w:szCs w:val="24"/>
          <w:lang w:eastAsia="ru-RU"/>
        </w:rPr>
        <w:t>выкопировка</w:t>
      </w:r>
      <w:proofErr w:type="spellEnd"/>
      <w:r w:rsidRPr="008C24A5">
        <w:rPr>
          <w:rFonts w:ascii="Arial" w:eastAsia="Times New Roman" w:hAnsi="Arial" w:cs="Arial"/>
          <w:sz w:val="24"/>
          <w:szCs w:val="24"/>
          <w:lang w:eastAsia="ru-RU"/>
        </w:rPr>
        <w:t xml:space="preserve"> с графических материалов, карта-схема, отображающие местоположение улицы; </w:t>
      </w:r>
    </w:p>
    <w:p w:rsidR="00D32660" w:rsidRPr="008C24A5" w:rsidRDefault="00D32660" w:rsidP="00D32660">
      <w:pPr>
        <w:spacing w:after="0" w:line="240" w:lineRule="auto"/>
        <w:ind w:firstLine="54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при увековечивании памяти выдающихся людей прилагаются биографические справки об их жизни, </w:t>
      </w:r>
      <w:proofErr w:type="gramStart"/>
      <w:r w:rsidRPr="008C24A5">
        <w:rPr>
          <w:rFonts w:ascii="Arial" w:eastAsia="Times New Roman" w:hAnsi="Arial" w:cs="Arial"/>
          <w:sz w:val="24"/>
          <w:szCs w:val="24"/>
          <w:lang w:eastAsia="ru-RU"/>
        </w:rPr>
        <w:t>деятельности  и</w:t>
      </w:r>
      <w:proofErr w:type="gramEnd"/>
      <w:r w:rsidRPr="008C24A5">
        <w:rPr>
          <w:rFonts w:ascii="Arial" w:eastAsia="Times New Roman" w:hAnsi="Arial" w:cs="Arial"/>
          <w:sz w:val="24"/>
          <w:szCs w:val="24"/>
          <w:lang w:eastAsia="ru-RU"/>
        </w:rPr>
        <w:t xml:space="preserve"> указываются их заслуги.</w:t>
      </w:r>
    </w:p>
    <w:p w:rsidR="00D32660" w:rsidRPr="008C24A5" w:rsidRDefault="00D32660" w:rsidP="00D32660">
      <w:pPr>
        <w:spacing w:after="0" w:line="240" w:lineRule="auto"/>
        <w:ind w:firstLine="540"/>
        <w:jc w:val="both"/>
        <w:rPr>
          <w:rFonts w:ascii="Arial" w:eastAsia="Times New Roman" w:hAnsi="Arial" w:cs="Arial"/>
          <w:sz w:val="24"/>
          <w:szCs w:val="24"/>
          <w:lang w:eastAsia="ru-RU"/>
        </w:rPr>
      </w:pPr>
    </w:p>
    <w:p w:rsidR="00D32660" w:rsidRPr="008C24A5" w:rsidRDefault="00D32660" w:rsidP="00D32660">
      <w:pPr>
        <w:autoSpaceDE w:val="0"/>
        <w:autoSpaceDN w:val="0"/>
        <w:adjustRightInd w:val="0"/>
        <w:spacing w:after="0" w:line="240" w:lineRule="auto"/>
        <w:ind w:firstLine="284"/>
        <w:rPr>
          <w:rFonts w:ascii="Arial" w:eastAsia="Times New Roman" w:hAnsi="Arial" w:cs="Arial"/>
          <w:sz w:val="24"/>
          <w:szCs w:val="24"/>
          <w:lang w:eastAsia="ru-RU"/>
        </w:rPr>
      </w:pPr>
      <w:r w:rsidRPr="008C24A5">
        <w:rPr>
          <w:rFonts w:ascii="Arial" w:eastAsia="Times New Roman" w:hAnsi="Arial" w:cs="Arial"/>
          <w:sz w:val="24"/>
          <w:szCs w:val="24"/>
          <w:lang w:eastAsia="ru-RU"/>
        </w:rPr>
        <w:lastRenderedPageBreak/>
        <w:t>2.6.4. Указанные документы представляются в нотариально заверенных копиях или копиях с одновременным представлением оригинала.</w:t>
      </w:r>
    </w:p>
    <w:p w:rsidR="00D32660" w:rsidRPr="008C24A5" w:rsidRDefault="00D32660" w:rsidP="00D32660">
      <w:pPr>
        <w:tabs>
          <w:tab w:val="left" w:pos="400"/>
        </w:tabs>
        <w:spacing w:after="0" w:line="240" w:lineRule="auto"/>
        <w:ind w:firstLine="284"/>
        <w:contextualSpacing/>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наделённым правом представлять законные интересы заявителя. Все документы должны быть целыми (не порваны).</w:t>
      </w:r>
    </w:p>
    <w:p w:rsidR="00D32660" w:rsidRPr="008C24A5" w:rsidRDefault="00D32660" w:rsidP="00D32660">
      <w:pPr>
        <w:tabs>
          <w:tab w:val="left" w:pos="400"/>
        </w:tabs>
        <w:spacing w:after="0" w:line="240" w:lineRule="auto"/>
        <w:ind w:firstLine="284"/>
        <w:contextualSpacing/>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За предоставление недостоверных или искажённых сведений, повлёкших за собой неправомерное предоставление муниципальной услуги, заявитель муниципальной услуги несёт ответственность в соответствии с действующим законодательством.</w:t>
      </w:r>
    </w:p>
    <w:p w:rsidR="00D32660" w:rsidRPr="008C24A5" w:rsidRDefault="00D32660" w:rsidP="00D32660">
      <w:pPr>
        <w:spacing w:after="0" w:line="240" w:lineRule="auto"/>
        <w:ind w:firstLine="284"/>
        <w:jc w:val="both"/>
        <w:rPr>
          <w:rFonts w:ascii="Arial" w:eastAsia="Times New Roman" w:hAnsi="Arial" w:cs="Arial"/>
          <w:color w:val="00B0F0"/>
          <w:sz w:val="24"/>
          <w:szCs w:val="24"/>
        </w:rPr>
      </w:pPr>
    </w:p>
    <w:p w:rsidR="00D32660" w:rsidRPr="008C24A5" w:rsidRDefault="00D32660" w:rsidP="00D32660">
      <w:pPr>
        <w:adjustRightInd w:val="0"/>
        <w:spacing w:after="0" w:line="240" w:lineRule="auto"/>
        <w:ind w:firstLine="284"/>
        <w:jc w:val="both"/>
        <w:rPr>
          <w:rFonts w:ascii="Arial" w:eastAsia="Times New Roman" w:hAnsi="Arial" w:cs="Arial"/>
          <w:color w:val="00B0F0"/>
          <w:sz w:val="24"/>
          <w:szCs w:val="24"/>
          <w:lang w:eastAsia="ru-RU"/>
        </w:rPr>
      </w:pPr>
      <w:r w:rsidRPr="008C24A5">
        <w:rPr>
          <w:rFonts w:ascii="Arial" w:eastAsia="Times New Roman" w:hAnsi="Arial" w:cs="Arial"/>
          <w:color w:val="00B0F0"/>
          <w:sz w:val="24"/>
          <w:szCs w:val="24"/>
          <w:lang w:eastAsia="ru-RU"/>
        </w:rPr>
        <w:t> </w:t>
      </w:r>
    </w:p>
    <w:p w:rsidR="00D32660" w:rsidRPr="008C24A5" w:rsidRDefault="00D32660" w:rsidP="00D32660">
      <w:pPr>
        <w:suppressAutoHyphens/>
        <w:spacing w:after="0" w:line="240" w:lineRule="auto"/>
        <w:ind w:left="690"/>
        <w:jc w:val="center"/>
        <w:rPr>
          <w:rFonts w:ascii="Arial" w:eastAsia="Calibri" w:hAnsi="Arial" w:cs="Arial"/>
          <w:b/>
          <w:sz w:val="24"/>
          <w:szCs w:val="24"/>
          <w:lang w:eastAsia="ar-SA"/>
        </w:rPr>
      </w:pPr>
      <w:r w:rsidRPr="008C24A5">
        <w:rPr>
          <w:rFonts w:ascii="Arial" w:eastAsia="Calibri" w:hAnsi="Arial" w:cs="Arial"/>
          <w:b/>
          <w:sz w:val="24"/>
          <w:szCs w:val="24"/>
          <w:lang w:eastAsia="ar-SA"/>
        </w:rPr>
        <w:t>2.7. Исчерпывающий перечень документов, необходимых</w:t>
      </w:r>
    </w:p>
    <w:p w:rsidR="00D32660" w:rsidRPr="008C24A5" w:rsidRDefault="00D32660" w:rsidP="00D32660">
      <w:pPr>
        <w:suppressAutoHyphens/>
        <w:spacing w:after="0" w:line="240" w:lineRule="auto"/>
        <w:ind w:left="690"/>
        <w:jc w:val="center"/>
        <w:rPr>
          <w:rFonts w:ascii="Arial" w:eastAsia="Calibri" w:hAnsi="Arial" w:cs="Arial"/>
          <w:b/>
          <w:sz w:val="24"/>
          <w:szCs w:val="24"/>
          <w:lang w:eastAsia="ar-SA"/>
        </w:rPr>
      </w:pPr>
      <w:proofErr w:type="gramStart"/>
      <w:r w:rsidRPr="008C24A5">
        <w:rPr>
          <w:rFonts w:ascii="Arial" w:eastAsia="Calibri" w:hAnsi="Arial" w:cs="Arial"/>
          <w:b/>
          <w:sz w:val="24"/>
          <w:szCs w:val="24"/>
          <w:lang w:eastAsia="ar-SA"/>
        </w:rPr>
        <w:t>в</w:t>
      </w:r>
      <w:proofErr w:type="gramEnd"/>
      <w:r w:rsidRPr="008C24A5">
        <w:rPr>
          <w:rFonts w:ascii="Arial" w:eastAsia="Calibri" w:hAnsi="Arial" w:cs="Arial"/>
          <w:b/>
          <w:sz w:val="24"/>
          <w:szCs w:val="24"/>
          <w:lang w:eastAsia="ar-SA"/>
        </w:rPr>
        <w:t xml:space="preserve">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или муниципальных услуг, способах их получения заявителями, в том числе в электронной форме, и порядке их представления, и которые заявитель вправе представить</w:t>
      </w:r>
    </w:p>
    <w:p w:rsidR="00D32660" w:rsidRPr="008C24A5" w:rsidRDefault="00D32660" w:rsidP="00D32660">
      <w:pPr>
        <w:suppressAutoHyphens/>
        <w:spacing w:after="0" w:line="240" w:lineRule="auto"/>
        <w:ind w:left="690"/>
        <w:jc w:val="center"/>
        <w:rPr>
          <w:rFonts w:ascii="Arial" w:eastAsia="Calibri" w:hAnsi="Arial" w:cs="Arial"/>
          <w:b/>
          <w:sz w:val="24"/>
          <w:szCs w:val="24"/>
          <w:lang w:eastAsia="ar-SA"/>
        </w:rPr>
      </w:pPr>
      <w:proofErr w:type="gramStart"/>
      <w:r w:rsidRPr="008C24A5">
        <w:rPr>
          <w:rFonts w:ascii="Arial" w:eastAsia="Calibri" w:hAnsi="Arial" w:cs="Arial"/>
          <w:b/>
          <w:sz w:val="24"/>
          <w:szCs w:val="24"/>
          <w:lang w:eastAsia="ar-SA"/>
        </w:rPr>
        <w:t>по</w:t>
      </w:r>
      <w:proofErr w:type="gramEnd"/>
      <w:r w:rsidRPr="008C24A5">
        <w:rPr>
          <w:rFonts w:ascii="Arial" w:eastAsia="Calibri" w:hAnsi="Arial" w:cs="Arial"/>
          <w:b/>
          <w:sz w:val="24"/>
          <w:szCs w:val="24"/>
          <w:lang w:eastAsia="ar-SA"/>
        </w:rPr>
        <w:t xml:space="preserve"> собственной инициативе</w:t>
      </w:r>
    </w:p>
    <w:p w:rsidR="00D32660" w:rsidRPr="008C24A5" w:rsidRDefault="00D32660" w:rsidP="00D32660">
      <w:pPr>
        <w:tabs>
          <w:tab w:val="left" w:pos="400"/>
        </w:tabs>
        <w:spacing w:after="0" w:line="240" w:lineRule="auto"/>
        <w:ind w:firstLine="284"/>
        <w:contextualSpacing/>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2.7.1.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
    <w:p w:rsidR="00D32660" w:rsidRPr="008C24A5" w:rsidRDefault="00D32660" w:rsidP="00D32660">
      <w:pPr>
        <w:suppressAutoHyphens/>
        <w:spacing w:after="0" w:line="240" w:lineRule="auto"/>
        <w:ind w:left="690"/>
        <w:jc w:val="center"/>
        <w:rPr>
          <w:rFonts w:ascii="Arial" w:eastAsia="Calibri" w:hAnsi="Arial" w:cs="Arial"/>
          <w:b/>
          <w:sz w:val="24"/>
          <w:szCs w:val="24"/>
          <w:lang w:eastAsia="ar-SA"/>
        </w:rPr>
      </w:pPr>
      <w:r w:rsidRPr="008C24A5">
        <w:rPr>
          <w:rFonts w:ascii="Arial" w:eastAsia="Calibri" w:hAnsi="Arial" w:cs="Arial"/>
          <w:b/>
          <w:sz w:val="24"/>
          <w:szCs w:val="24"/>
          <w:lang w:eastAsia="ar-SA"/>
        </w:rPr>
        <w:t>2.7. Исчерпывающий перечень документов, необходимых</w:t>
      </w:r>
    </w:p>
    <w:p w:rsidR="00D32660" w:rsidRPr="008C24A5" w:rsidRDefault="00D32660" w:rsidP="00D32660">
      <w:pPr>
        <w:suppressAutoHyphens/>
        <w:spacing w:after="0" w:line="240" w:lineRule="auto"/>
        <w:ind w:left="690"/>
        <w:jc w:val="center"/>
        <w:rPr>
          <w:rFonts w:ascii="Arial" w:eastAsia="Calibri" w:hAnsi="Arial" w:cs="Arial"/>
          <w:b/>
          <w:sz w:val="24"/>
          <w:szCs w:val="24"/>
          <w:lang w:eastAsia="ar-SA"/>
        </w:rPr>
      </w:pPr>
      <w:proofErr w:type="gramStart"/>
      <w:r w:rsidRPr="008C24A5">
        <w:rPr>
          <w:rFonts w:ascii="Arial" w:eastAsia="Calibri" w:hAnsi="Arial" w:cs="Arial"/>
          <w:b/>
          <w:sz w:val="24"/>
          <w:szCs w:val="24"/>
          <w:lang w:eastAsia="ar-SA"/>
        </w:rPr>
        <w:t>в</w:t>
      </w:r>
      <w:proofErr w:type="gramEnd"/>
      <w:r w:rsidRPr="008C24A5">
        <w:rPr>
          <w:rFonts w:ascii="Arial" w:eastAsia="Calibri" w:hAnsi="Arial" w:cs="Arial"/>
          <w:b/>
          <w:sz w:val="24"/>
          <w:szCs w:val="24"/>
          <w:lang w:eastAsia="ar-SA"/>
        </w:rPr>
        <w:t xml:space="preserve"> соответствии с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или муниципальных услуг, способах их получения заявителями, в том числе в электронной форме, и порядке их представления, и которые заявитель вправе представить</w:t>
      </w:r>
    </w:p>
    <w:p w:rsidR="00D32660" w:rsidRPr="008C24A5" w:rsidRDefault="00D32660" w:rsidP="00D32660">
      <w:pPr>
        <w:suppressAutoHyphens/>
        <w:spacing w:after="0" w:line="240" w:lineRule="auto"/>
        <w:ind w:left="690"/>
        <w:jc w:val="center"/>
        <w:rPr>
          <w:rFonts w:ascii="Arial" w:eastAsia="Calibri" w:hAnsi="Arial" w:cs="Arial"/>
          <w:b/>
          <w:sz w:val="24"/>
          <w:szCs w:val="24"/>
          <w:lang w:eastAsia="ar-SA"/>
        </w:rPr>
      </w:pPr>
      <w:proofErr w:type="gramStart"/>
      <w:r w:rsidRPr="008C24A5">
        <w:rPr>
          <w:rFonts w:ascii="Arial" w:eastAsia="Calibri" w:hAnsi="Arial" w:cs="Arial"/>
          <w:b/>
          <w:sz w:val="24"/>
          <w:szCs w:val="24"/>
          <w:lang w:eastAsia="ar-SA"/>
        </w:rPr>
        <w:t>по</w:t>
      </w:r>
      <w:proofErr w:type="gramEnd"/>
      <w:r w:rsidRPr="008C24A5">
        <w:rPr>
          <w:rFonts w:ascii="Arial" w:eastAsia="Calibri" w:hAnsi="Arial" w:cs="Arial"/>
          <w:b/>
          <w:sz w:val="24"/>
          <w:szCs w:val="24"/>
          <w:lang w:eastAsia="ar-SA"/>
        </w:rPr>
        <w:t xml:space="preserve"> собственной инициативе</w:t>
      </w:r>
    </w:p>
    <w:p w:rsidR="00D32660" w:rsidRPr="008C24A5" w:rsidRDefault="00D32660" w:rsidP="00D32660">
      <w:pPr>
        <w:tabs>
          <w:tab w:val="left" w:pos="400"/>
        </w:tabs>
        <w:spacing w:after="0" w:line="240" w:lineRule="auto"/>
        <w:ind w:firstLine="284"/>
        <w:contextualSpacing/>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2.7.1. Для предоставления муниципальной услуги в рамках межведомственного информационного взаимодействия запрашиваются следующие документы, находящиеся в распоряжении государственных органов, органов местного самоуправления:</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1) Выписка из Единого государственного реестра прав на недвижимое имущество и сделок с ним о правах на земельный участок;</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2) Выписка из Единого государственного реестра прав на недвижимое имущество и сделок с ним на здание, строение, сооружение, находящееся на земельном участке;</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3) кадастровая выписка о земельном участке;</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4) кадастровый паспорт здания, строения, сооружения. </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5)схема</w:t>
      </w:r>
      <w:proofErr w:type="gramEnd"/>
      <w:r w:rsidRPr="008C24A5">
        <w:rPr>
          <w:rFonts w:ascii="Arial" w:eastAsia="Times New Roman" w:hAnsi="Arial" w:cs="Arial"/>
          <w:sz w:val="24"/>
          <w:szCs w:val="24"/>
          <w:lang w:eastAsia="ru-RU"/>
        </w:rPr>
        <w:t xml:space="preserve"> расположения объекта адресации на кадастровом плане или </w:t>
      </w:r>
      <w:r w:rsidRPr="008C24A5">
        <w:rPr>
          <w:rFonts w:ascii="Arial" w:eastAsia="Times New Roman" w:hAnsi="Arial" w:cs="Arial"/>
          <w:sz w:val="24"/>
          <w:szCs w:val="24"/>
          <w:lang w:eastAsia="ru-RU"/>
        </w:rPr>
        <w:lastRenderedPageBreak/>
        <w:t xml:space="preserve">кадастровой карте соответствующей территории </w:t>
      </w:r>
    </w:p>
    <w:p w:rsidR="00D32660" w:rsidRPr="008C24A5" w:rsidRDefault="00D32660" w:rsidP="00D3266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6)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D32660" w:rsidRPr="008C24A5" w:rsidRDefault="00D32660" w:rsidP="00D3266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7)решение</w:t>
      </w:r>
      <w:proofErr w:type="gramEnd"/>
      <w:r w:rsidRPr="008C24A5">
        <w:rPr>
          <w:rFonts w:ascii="Arial" w:eastAsia="Times New Roman" w:hAnsi="Arial" w:cs="Arial"/>
          <w:sz w:val="24"/>
          <w:szCs w:val="24"/>
          <w:lang w:eastAsia="ru-RU"/>
        </w:rPr>
        <w:t xml:space="preserve">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D32660" w:rsidRPr="008C24A5" w:rsidRDefault="00D32660" w:rsidP="00D3266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8) акт приемочной комиссии при переустройстве и (или) перепланировке помещения, приводящих к образованию одного и более новых объектов адресации;</w:t>
      </w:r>
    </w:p>
    <w:p w:rsidR="00D32660" w:rsidRPr="008C24A5" w:rsidRDefault="00D32660" w:rsidP="00D3266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9) кадастровая выписка об объекте недвижимости, который снят с учета </w:t>
      </w:r>
    </w:p>
    <w:p w:rsidR="00D32660" w:rsidRPr="008C24A5" w:rsidRDefault="00D32660" w:rsidP="00D32660">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и</w:t>
      </w:r>
      <w:proofErr w:type="gramEnd"/>
      <w:r w:rsidRPr="008C24A5">
        <w:rPr>
          <w:rFonts w:ascii="Arial" w:eastAsia="Times New Roman" w:hAnsi="Arial" w:cs="Arial"/>
          <w:sz w:val="24"/>
          <w:szCs w:val="24"/>
          <w:lang w:eastAsia="ru-RU"/>
        </w:rPr>
        <w:t xml:space="preserve">) уведомление об отсутствии в государственном кадастре недвижимости запрашиваемых сведений по объекту адресации. </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
    <w:p w:rsidR="00D32660" w:rsidRPr="008C24A5" w:rsidRDefault="00D32660" w:rsidP="00D32660">
      <w:pPr>
        <w:tabs>
          <w:tab w:val="left" w:pos="400"/>
        </w:tabs>
        <w:spacing w:after="0" w:line="240" w:lineRule="auto"/>
        <w:ind w:firstLine="284"/>
        <w:contextualSpacing/>
        <w:rPr>
          <w:rFonts w:ascii="Arial" w:eastAsia="Times New Roman" w:hAnsi="Arial" w:cs="Arial"/>
          <w:sz w:val="24"/>
          <w:szCs w:val="24"/>
          <w:lang w:eastAsia="ru-RU"/>
        </w:rPr>
      </w:pPr>
      <w:r w:rsidRPr="008C24A5">
        <w:rPr>
          <w:rFonts w:ascii="Arial" w:eastAsia="Times New Roman" w:hAnsi="Arial" w:cs="Arial"/>
          <w:sz w:val="24"/>
          <w:szCs w:val="24"/>
          <w:lang w:eastAsia="ru-RU"/>
        </w:rPr>
        <w:t>2.7.2. Заявитель вправе самостоятельно представить вышеназванные документы. Непредставление заявителем указанных документов не является основанием для отказа в предоставлении муниципальной услуги.</w:t>
      </w:r>
    </w:p>
    <w:p w:rsidR="00D32660" w:rsidRPr="008C24A5" w:rsidRDefault="00D32660" w:rsidP="00D32660">
      <w:pPr>
        <w:tabs>
          <w:tab w:val="left" w:pos="400"/>
        </w:tabs>
        <w:spacing w:after="0" w:line="240" w:lineRule="auto"/>
        <w:ind w:firstLine="284"/>
        <w:contextualSpacing/>
        <w:jc w:val="both"/>
        <w:rPr>
          <w:rFonts w:ascii="Arial" w:eastAsia="Times New Roman" w:hAnsi="Arial" w:cs="Arial"/>
          <w:sz w:val="24"/>
          <w:szCs w:val="24"/>
          <w:lang w:eastAsia="ru-RU"/>
        </w:rPr>
      </w:pPr>
    </w:p>
    <w:p w:rsidR="00D32660" w:rsidRPr="008C24A5" w:rsidRDefault="00D32660" w:rsidP="00D32660">
      <w:pPr>
        <w:spacing w:after="0" w:line="240" w:lineRule="auto"/>
        <w:ind w:firstLine="284"/>
        <w:jc w:val="center"/>
        <w:outlineLvl w:val="1"/>
        <w:rPr>
          <w:rFonts w:ascii="Arial" w:eastAsia="Times New Roman" w:hAnsi="Arial" w:cs="Arial"/>
          <w:b/>
          <w:sz w:val="24"/>
          <w:szCs w:val="24"/>
        </w:rPr>
      </w:pPr>
      <w:r w:rsidRPr="008C24A5">
        <w:rPr>
          <w:rFonts w:ascii="Arial" w:eastAsia="Times New Roman" w:hAnsi="Arial" w:cs="Arial"/>
          <w:b/>
          <w:sz w:val="24"/>
          <w:szCs w:val="24"/>
        </w:rPr>
        <w:t xml:space="preserve">2.8. Указание на запрет требовать от заявителя </w:t>
      </w:r>
    </w:p>
    <w:p w:rsidR="00D32660" w:rsidRPr="008C24A5" w:rsidRDefault="00D32660" w:rsidP="00D32660">
      <w:pPr>
        <w:suppressAutoHyphens/>
        <w:spacing w:after="0" w:line="240" w:lineRule="auto"/>
        <w:ind w:firstLine="284"/>
        <w:jc w:val="both"/>
        <w:rPr>
          <w:rFonts w:ascii="Arial" w:eastAsia="Calibri" w:hAnsi="Arial" w:cs="Arial"/>
          <w:sz w:val="24"/>
          <w:szCs w:val="24"/>
          <w:lang w:eastAsia="ar-SA"/>
        </w:rPr>
      </w:pPr>
      <w:bookmarkStart w:id="1" w:name="p1692"/>
      <w:bookmarkStart w:id="2" w:name="p1694"/>
      <w:bookmarkStart w:id="3" w:name="p1696"/>
      <w:bookmarkEnd w:id="1"/>
      <w:bookmarkEnd w:id="2"/>
      <w:bookmarkEnd w:id="3"/>
    </w:p>
    <w:p w:rsidR="00D32660" w:rsidRPr="008C24A5" w:rsidRDefault="00D32660" w:rsidP="00D32660">
      <w:pPr>
        <w:suppressAutoHyphens/>
        <w:spacing w:after="0" w:line="240" w:lineRule="auto"/>
        <w:ind w:firstLine="284"/>
        <w:jc w:val="both"/>
        <w:rPr>
          <w:rFonts w:ascii="Arial" w:eastAsia="Calibri" w:hAnsi="Arial" w:cs="Arial"/>
          <w:sz w:val="24"/>
          <w:szCs w:val="24"/>
          <w:lang w:eastAsia="ar-SA"/>
        </w:rPr>
      </w:pPr>
      <w:r w:rsidRPr="008C24A5">
        <w:rPr>
          <w:rFonts w:ascii="Arial" w:eastAsia="Calibri" w:hAnsi="Arial" w:cs="Arial"/>
          <w:sz w:val="24"/>
          <w:szCs w:val="24"/>
          <w:lang w:eastAsia="ar-SA"/>
        </w:rPr>
        <w:t>Запрещается требовать от заявителя:</w:t>
      </w:r>
    </w:p>
    <w:p w:rsidR="00D32660" w:rsidRPr="008C24A5" w:rsidRDefault="00D32660" w:rsidP="00D32660">
      <w:pPr>
        <w:suppressAutoHyphens/>
        <w:spacing w:after="0" w:line="240" w:lineRule="auto"/>
        <w:ind w:firstLine="284"/>
        <w:jc w:val="both"/>
        <w:rPr>
          <w:rFonts w:ascii="Arial" w:eastAsia="Calibri" w:hAnsi="Arial" w:cs="Arial"/>
          <w:sz w:val="24"/>
          <w:szCs w:val="24"/>
          <w:lang w:eastAsia="ar-SA"/>
        </w:rPr>
      </w:pPr>
      <w:proofErr w:type="gramStart"/>
      <w:r w:rsidRPr="008C24A5">
        <w:rPr>
          <w:rFonts w:ascii="Arial" w:eastAsia="Calibri" w:hAnsi="Arial" w:cs="Arial"/>
          <w:sz w:val="24"/>
          <w:szCs w:val="24"/>
          <w:lang w:eastAsia="ar-SA"/>
        </w:rPr>
        <w:t>а</w:t>
      </w:r>
      <w:proofErr w:type="gramEnd"/>
      <w:r w:rsidRPr="008C24A5">
        <w:rPr>
          <w:rFonts w:ascii="Arial" w:eastAsia="Calibri" w:hAnsi="Arial" w:cs="Arial"/>
          <w:sz w:val="24"/>
          <w:szCs w:val="24"/>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2660" w:rsidRPr="008C24A5" w:rsidRDefault="00D32660" w:rsidP="00D32660">
      <w:pPr>
        <w:suppressAutoHyphens/>
        <w:spacing w:after="0" w:line="240" w:lineRule="auto"/>
        <w:ind w:firstLine="284"/>
        <w:jc w:val="both"/>
        <w:rPr>
          <w:rFonts w:ascii="Arial" w:eastAsia="Calibri" w:hAnsi="Arial" w:cs="Arial"/>
          <w:sz w:val="24"/>
          <w:szCs w:val="24"/>
          <w:lang w:eastAsia="ar-SA"/>
        </w:rPr>
      </w:pPr>
      <w:r w:rsidRPr="008C24A5">
        <w:rPr>
          <w:rFonts w:ascii="Arial" w:eastAsia="Calibri" w:hAnsi="Arial" w:cs="Arial"/>
          <w:sz w:val="24"/>
          <w:szCs w:val="24"/>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D32660" w:rsidRPr="008C24A5" w:rsidRDefault="00D32660" w:rsidP="00D32660">
      <w:pPr>
        <w:spacing w:after="0" w:line="240" w:lineRule="auto"/>
        <w:ind w:firstLine="284"/>
        <w:jc w:val="center"/>
        <w:outlineLvl w:val="1"/>
        <w:rPr>
          <w:rFonts w:ascii="Arial" w:eastAsia="Times New Roman" w:hAnsi="Arial" w:cs="Arial"/>
          <w:b/>
          <w:sz w:val="24"/>
          <w:szCs w:val="24"/>
        </w:rPr>
      </w:pPr>
    </w:p>
    <w:p w:rsidR="00D32660" w:rsidRPr="008C24A5" w:rsidRDefault="00D32660" w:rsidP="00D32660">
      <w:pPr>
        <w:spacing w:after="0" w:line="240" w:lineRule="auto"/>
        <w:ind w:firstLine="284"/>
        <w:jc w:val="center"/>
        <w:outlineLvl w:val="1"/>
        <w:rPr>
          <w:rFonts w:ascii="Arial" w:eastAsia="Times New Roman" w:hAnsi="Arial" w:cs="Arial"/>
          <w:b/>
          <w:sz w:val="24"/>
          <w:szCs w:val="24"/>
        </w:rPr>
      </w:pPr>
      <w:r w:rsidRPr="008C24A5">
        <w:rPr>
          <w:rFonts w:ascii="Arial" w:eastAsia="Times New Roman" w:hAnsi="Arial" w:cs="Arial"/>
          <w:b/>
          <w:sz w:val="24"/>
          <w:szCs w:val="24"/>
        </w:rPr>
        <w:t>2.9. Исчерпывающий перечень оснований для отказа</w:t>
      </w:r>
    </w:p>
    <w:p w:rsidR="00D32660" w:rsidRPr="008C24A5" w:rsidRDefault="00D32660" w:rsidP="00D32660">
      <w:pPr>
        <w:spacing w:after="0" w:line="240" w:lineRule="auto"/>
        <w:ind w:firstLine="284"/>
        <w:jc w:val="center"/>
        <w:outlineLvl w:val="1"/>
        <w:rPr>
          <w:rFonts w:ascii="Arial" w:eastAsia="Times New Roman" w:hAnsi="Arial" w:cs="Arial"/>
          <w:b/>
          <w:sz w:val="24"/>
          <w:szCs w:val="24"/>
        </w:rPr>
      </w:pPr>
      <w:proofErr w:type="gramStart"/>
      <w:r w:rsidRPr="008C24A5">
        <w:rPr>
          <w:rFonts w:ascii="Arial" w:eastAsia="Times New Roman" w:hAnsi="Arial" w:cs="Arial"/>
          <w:b/>
          <w:sz w:val="24"/>
          <w:szCs w:val="24"/>
        </w:rPr>
        <w:t>в</w:t>
      </w:r>
      <w:proofErr w:type="gramEnd"/>
      <w:r w:rsidRPr="008C24A5">
        <w:rPr>
          <w:rFonts w:ascii="Arial" w:eastAsia="Times New Roman" w:hAnsi="Arial" w:cs="Arial"/>
          <w:b/>
          <w:sz w:val="24"/>
          <w:szCs w:val="24"/>
        </w:rPr>
        <w:t xml:space="preserve"> приеме документов, необходимых для предоставления</w:t>
      </w:r>
    </w:p>
    <w:p w:rsidR="00D32660" w:rsidRPr="008C24A5" w:rsidRDefault="00D32660" w:rsidP="00D32660">
      <w:pPr>
        <w:spacing w:after="0" w:line="240" w:lineRule="auto"/>
        <w:ind w:firstLine="284"/>
        <w:jc w:val="center"/>
        <w:outlineLvl w:val="1"/>
        <w:rPr>
          <w:rFonts w:ascii="Arial" w:eastAsia="Times New Roman" w:hAnsi="Arial" w:cs="Arial"/>
          <w:b/>
          <w:sz w:val="24"/>
          <w:szCs w:val="24"/>
        </w:rPr>
      </w:pPr>
      <w:proofErr w:type="gramStart"/>
      <w:r w:rsidRPr="008C24A5">
        <w:rPr>
          <w:rFonts w:ascii="Arial" w:eastAsia="Times New Roman" w:hAnsi="Arial" w:cs="Arial"/>
          <w:b/>
          <w:sz w:val="24"/>
          <w:szCs w:val="24"/>
        </w:rPr>
        <w:t>муниципальной</w:t>
      </w:r>
      <w:proofErr w:type="gramEnd"/>
      <w:r w:rsidRPr="008C24A5">
        <w:rPr>
          <w:rFonts w:ascii="Arial" w:eastAsia="Times New Roman" w:hAnsi="Arial" w:cs="Arial"/>
          <w:b/>
          <w:sz w:val="24"/>
          <w:szCs w:val="24"/>
        </w:rPr>
        <w:t xml:space="preserve"> услуги</w:t>
      </w:r>
    </w:p>
    <w:p w:rsidR="00D32660" w:rsidRPr="008C24A5" w:rsidRDefault="00D32660" w:rsidP="00D32660">
      <w:pPr>
        <w:spacing w:after="0" w:line="240" w:lineRule="auto"/>
        <w:ind w:firstLine="284"/>
        <w:jc w:val="center"/>
        <w:outlineLvl w:val="1"/>
        <w:rPr>
          <w:rFonts w:ascii="Arial" w:eastAsia="Times New Roman" w:hAnsi="Arial" w:cs="Arial"/>
          <w:b/>
          <w:sz w:val="24"/>
          <w:szCs w:val="24"/>
        </w:rPr>
      </w:pPr>
    </w:p>
    <w:p w:rsidR="00D32660" w:rsidRPr="008C24A5" w:rsidRDefault="00D32660" w:rsidP="00D32660">
      <w:pPr>
        <w:tabs>
          <w:tab w:val="left" w:pos="709"/>
        </w:tabs>
        <w:suppressAutoHyphens/>
        <w:spacing w:after="0" w:line="100" w:lineRule="atLeast"/>
        <w:ind w:firstLine="709"/>
        <w:jc w:val="both"/>
        <w:rPr>
          <w:rFonts w:ascii="Arial" w:eastAsia="Calibri" w:hAnsi="Arial" w:cs="Arial"/>
          <w:sz w:val="24"/>
          <w:szCs w:val="24"/>
        </w:rPr>
      </w:pPr>
      <w:r w:rsidRPr="008C24A5">
        <w:rPr>
          <w:rFonts w:ascii="Arial" w:eastAsia="Calibri" w:hAnsi="Arial" w:cs="Arial"/>
          <w:sz w:val="24"/>
          <w:szCs w:val="24"/>
        </w:rPr>
        <w:t>Оснований для отказа в приеме документов законодательством не предусмотрено.</w:t>
      </w:r>
    </w:p>
    <w:p w:rsidR="00D32660" w:rsidRPr="008C24A5" w:rsidRDefault="00D32660" w:rsidP="00D32660">
      <w:pPr>
        <w:widowControl w:val="0"/>
        <w:spacing w:after="0" w:line="240" w:lineRule="auto"/>
        <w:ind w:firstLine="709"/>
        <w:jc w:val="both"/>
        <w:rPr>
          <w:rFonts w:ascii="Arial" w:eastAsia="Calibri" w:hAnsi="Arial" w:cs="Arial"/>
          <w:sz w:val="24"/>
          <w:szCs w:val="24"/>
          <w:lang w:eastAsia="ar-SA"/>
        </w:rPr>
      </w:pPr>
    </w:p>
    <w:p w:rsidR="00D32660" w:rsidRPr="008C24A5" w:rsidRDefault="00D32660" w:rsidP="00D32660">
      <w:pPr>
        <w:spacing w:after="0" w:line="240" w:lineRule="auto"/>
        <w:ind w:firstLine="284"/>
        <w:jc w:val="center"/>
        <w:outlineLvl w:val="1"/>
        <w:rPr>
          <w:rFonts w:ascii="Arial" w:eastAsia="Times New Roman" w:hAnsi="Arial" w:cs="Arial"/>
          <w:b/>
          <w:sz w:val="24"/>
          <w:szCs w:val="24"/>
        </w:rPr>
      </w:pPr>
      <w:r w:rsidRPr="008C24A5">
        <w:rPr>
          <w:rFonts w:ascii="Arial" w:eastAsia="Times New Roman" w:hAnsi="Arial" w:cs="Arial"/>
          <w:b/>
          <w:sz w:val="24"/>
          <w:szCs w:val="24"/>
        </w:rPr>
        <w:t>2.10. Исчерпывающий перечень оснований для приостановления</w:t>
      </w:r>
    </w:p>
    <w:p w:rsidR="00D32660" w:rsidRPr="008C24A5" w:rsidRDefault="00D32660" w:rsidP="00D32660">
      <w:pPr>
        <w:spacing w:after="0" w:line="240" w:lineRule="auto"/>
        <w:ind w:firstLine="284"/>
        <w:jc w:val="center"/>
        <w:outlineLvl w:val="1"/>
        <w:rPr>
          <w:rFonts w:ascii="Arial" w:eastAsia="Times New Roman" w:hAnsi="Arial" w:cs="Arial"/>
          <w:b/>
          <w:sz w:val="24"/>
          <w:szCs w:val="24"/>
        </w:rPr>
      </w:pPr>
      <w:proofErr w:type="gramStart"/>
      <w:r w:rsidRPr="008C24A5">
        <w:rPr>
          <w:rFonts w:ascii="Arial" w:eastAsia="Times New Roman" w:hAnsi="Arial" w:cs="Arial"/>
          <w:b/>
          <w:sz w:val="24"/>
          <w:szCs w:val="24"/>
        </w:rPr>
        <w:t>или</w:t>
      </w:r>
      <w:proofErr w:type="gramEnd"/>
      <w:r w:rsidRPr="008C24A5">
        <w:rPr>
          <w:rFonts w:ascii="Arial" w:eastAsia="Times New Roman" w:hAnsi="Arial" w:cs="Arial"/>
          <w:b/>
          <w:sz w:val="24"/>
          <w:szCs w:val="24"/>
        </w:rPr>
        <w:t xml:space="preserve"> отказа в предоставлении муниципальной  услуги</w:t>
      </w:r>
    </w:p>
    <w:p w:rsidR="00D32660" w:rsidRPr="008C24A5" w:rsidRDefault="00D32660" w:rsidP="00D32660">
      <w:pPr>
        <w:spacing w:after="0" w:line="240" w:lineRule="auto"/>
        <w:ind w:firstLine="284"/>
        <w:jc w:val="center"/>
        <w:outlineLvl w:val="1"/>
        <w:rPr>
          <w:rFonts w:ascii="Arial" w:eastAsia="Times New Roman" w:hAnsi="Arial" w:cs="Arial"/>
          <w:b/>
          <w:sz w:val="24"/>
          <w:szCs w:val="24"/>
        </w:rPr>
      </w:pPr>
    </w:p>
    <w:p w:rsidR="00D32660" w:rsidRPr="008C24A5" w:rsidRDefault="00D32660" w:rsidP="00D32660">
      <w:pPr>
        <w:suppressAutoHyphens/>
        <w:spacing w:after="0" w:line="240" w:lineRule="auto"/>
        <w:ind w:firstLine="284"/>
        <w:jc w:val="both"/>
        <w:rPr>
          <w:rFonts w:ascii="Arial" w:eastAsia="Calibri" w:hAnsi="Arial" w:cs="Arial"/>
          <w:sz w:val="24"/>
          <w:szCs w:val="24"/>
          <w:lang w:eastAsia="ar-SA"/>
        </w:rPr>
      </w:pPr>
      <w:r w:rsidRPr="008C24A5">
        <w:rPr>
          <w:rFonts w:ascii="Arial" w:eastAsia="Calibri" w:hAnsi="Arial" w:cs="Arial"/>
          <w:sz w:val="24"/>
          <w:szCs w:val="24"/>
          <w:lang w:eastAsia="ar-SA"/>
        </w:rPr>
        <w:t>2.10.1. Оснований для приостановления предоставления муниципальной услуги законодательством Российской Федерации не предусмотрено.</w:t>
      </w:r>
    </w:p>
    <w:p w:rsidR="00D32660" w:rsidRPr="008C24A5" w:rsidRDefault="00D32660" w:rsidP="00D32660">
      <w:pPr>
        <w:suppressAutoHyphens/>
        <w:spacing w:after="0" w:line="240" w:lineRule="auto"/>
        <w:ind w:firstLine="284"/>
        <w:jc w:val="both"/>
        <w:rPr>
          <w:rFonts w:ascii="Arial" w:eastAsia="Calibri" w:hAnsi="Arial" w:cs="Arial"/>
          <w:sz w:val="24"/>
          <w:szCs w:val="24"/>
          <w:lang w:eastAsia="ar-SA"/>
        </w:rPr>
      </w:pPr>
      <w:r w:rsidRPr="008C24A5">
        <w:rPr>
          <w:rFonts w:ascii="Arial" w:eastAsia="Calibri" w:hAnsi="Arial" w:cs="Arial"/>
          <w:sz w:val="24"/>
          <w:szCs w:val="24"/>
          <w:lang w:eastAsia="ar-SA"/>
        </w:rPr>
        <w:t xml:space="preserve">2.10.2. Основанием для отказа в предоставлении муниципальной услуги. </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r w:rsidRPr="008C24A5">
        <w:rPr>
          <w:rFonts w:ascii="Arial" w:eastAsia="Times New Roman" w:hAnsi="Arial" w:cs="Arial"/>
          <w:bCs/>
          <w:color w:val="000000"/>
          <w:sz w:val="24"/>
          <w:szCs w:val="24"/>
          <w:lang w:eastAsia="ru-RU"/>
        </w:rPr>
        <w:lastRenderedPageBreak/>
        <w:t>В присвоении объекту адресации адреса или аннулировании его адреса может быть отказано в случаях, если:</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r w:rsidRPr="008C24A5">
        <w:rPr>
          <w:rFonts w:ascii="Arial" w:eastAsia="Times New Roman" w:hAnsi="Arial" w:cs="Arial"/>
          <w:bCs/>
          <w:color w:val="000000"/>
          <w:sz w:val="24"/>
          <w:szCs w:val="24"/>
          <w:lang w:eastAsia="ru-RU"/>
        </w:rPr>
        <w:t>1) с </w:t>
      </w:r>
      <w:hyperlink r:id="rId13" w:anchor="block_1000" w:history="1">
        <w:r w:rsidRPr="008C24A5">
          <w:rPr>
            <w:rFonts w:ascii="Arial" w:eastAsia="Times New Roman" w:hAnsi="Arial" w:cs="Arial"/>
            <w:bCs/>
            <w:color w:val="3272C0"/>
            <w:sz w:val="24"/>
            <w:szCs w:val="24"/>
            <w:u w:val="single"/>
            <w:lang w:eastAsia="ru-RU"/>
          </w:rPr>
          <w:t>заявлением</w:t>
        </w:r>
      </w:hyperlink>
      <w:r w:rsidRPr="008C24A5">
        <w:rPr>
          <w:rFonts w:ascii="Arial" w:eastAsia="Times New Roman" w:hAnsi="Arial" w:cs="Arial"/>
          <w:bCs/>
          <w:color w:val="000000"/>
          <w:sz w:val="24"/>
          <w:szCs w:val="24"/>
          <w:lang w:eastAsia="ru-RU"/>
        </w:rPr>
        <w:t> о присвоении объекту адресации адреса обратилось лицо, не указанное в </w:t>
      </w:r>
      <w:hyperlink r:id="rId14" w:anchor="block_1027" w:history="1">
        <w:r w:rsidRPr="008C24A5">
          <w:rPr>
            <w:rFonts w:ascii="Arial" w:eastAsia="Times New Roman" w:hAnsi="Arial" w:cs="Arial"/>
            <w:bCs/>
            <w:color w:val="3272C0"/>
            <w:sz w:val="24"/>
            <w:szCs w:val="24"/>
            <w:u w:val="single"/>
            <w:lang w:eastAsia="ru-RU"/>
          </w:rPr>
          <w:t>пунктах 27</w:t>
        </w:r>
      </w:hyperlink>
      <w:r w:rsidRPr="008C24A5">
        <w:rPr>
          <w:rFonts w:ascii="Arial" w:eastAsia="Times New Roman" w:hAnsi="Arial" w:cs="Arial"/>
          <w:bCs/>
          <w:color w:val="000000"/>
          <w:sz w:val="24"/>
          <w:szCs w:val="24"/>
          <w:lang w:eastAsia="ru-RU"/>
        </w:rPr>
        <w:t> и </w:t>
      </w:r>
      <w:hyperlink r:id="rId15" w:anchor="block_1029" w:history="1">
        <w:r w:rsidRPr="008C24A5">
          <w:rPr>
            <w:rFonts w:ascii="Arial" w:eastAsia="Times New Roman" w:hAnsi="Arial" w:cs="Arial"/>
            <w:bCs/>
            <w:color w:val="3272C0"/>
            <w:sz w:val="24"/>
            <w:szCs w:val="24"/>
            <w:u w:val="single"/>
            <w:lang w:eastAsia="ru-RU"/>
          </w:rPr>
          <w:t>29</w:t>
        </w:r>
      </w:hyperlink>
      <w:r w:rsidRPr="008C24A5">
        <w:rPr>
          <w:rFonts w:ascii="Arial" w:eastAsia="Times New Roman" w:hAnsi="Arial" w:cs="Arial"/>
          <w:bCs/>
          <w:color w:val="000000"/>
          <w:sz w:val="24"/>
          <w:szCs w:val="24"/>
          <w:lang w:eastAsia="ru-RU"/>
        </w:rPr>
        <w:t>  Правил (п.27. «</w:t>
      </w:r>
      <w:hyperlink r:id="rId16" w:anchor="block_1000" w:history="1">
        <w:r w:rsidRPr="008C24A5">
          <w:rPr>
            <w:rFonts w:ascii="Arial" w:eastAsia="Times New Roman" w:hAnsi="Arial" w:cs="Arial"/>
            <w:bCs/>
            <w:color w:val="3272C0"/>
            <w:sz w:val="24"/>
            <w:szCs w:val="24"/>
            <w:u w:val="single"/>
            <w:lang w:eastAsia="ru-RU"/>
          </w:rPr>
          <w:t>Заявление</w:t>
        </w:r>
      </w:hyperlink>
      <w:r w:rsidRPr="008C24A5">
        <w:rPr>
          <w:rFonts w:ascii="Arial" w:eastAsia="Times New Roman" w:hAnsi="Arial" w:cs="Arial"/>
          <w:bCs/>
          <w:color w:val="000000"/>
          <w:sz w:val="24"/>
          <w:szCs w:val="24"/>
          <w:lang w:eastAsia="ru-RU"/>
        </w:rPr>
        <w:t>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proofErr w:type="gramStart"/>
      <w:r w:rsidRPr="008C24A5">
        <w:rPr>
          <w:rFonts w:ascii="Arial" w:eastAsia="Times New Roman" w:hAnsi="Arial" w:cs="Arial"/>
          <w:bCs/>
          <w:color w:val="000000"/>
          <w:sz w:val="24"/>
          <w:szCs w:val="24"/>
          <w:lang w:eastAsia="ru-RU"/>
        </w:rPr>
        <w:t>а</w:t>
      </w:r>
      <w:proofErr w:type="gramEnd"/>
      <w:r w:rsidRPr="008C24A5">
        <w:rPr>
          <w:rFonts w:ascii="Arial" w:eastAsia="Times New Roman" w:hAnsi="Arial" w:cs="Arial"/>
          <w:bCs/>
          <w:color w:val="000000"/>
          <w:sz w:val="24"/>
          <w:szCs w:val="24"/>
          <w:lang w:eastAsia="ru-RU"/>
        </w:rPr>
        <w:t>) право хозяйственного ведения;</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proofErr w:type="gramStart"/>
      <w:r w:rsidRPr="008C24A5">
        <w:rPr>
          <w:rFonts w:ascii="Arial" w:eastAsia="Times New Roman" w:hAnsi="Arial" w:cs="Arial"/>
          <w:bCs/>
          <w:color w:val="000000"/>
          <w:sz w:val="24"/>
          <w:szCs w:val="24"/>
          <w:lang w:eastAsia="ru-RU"/>
        </w:rPr>
        <w:t>б</w:t>
      </w:r>
      <w:proofErr w:type="gramEnd"/>
      <w:r w:rsidRPr="008C24A5">
        <w:rPr>
          <w:rFonts w:ascii="Arial" w:eastAsia="Times New Roman" w:hAnsi="Arial" w:cs="Arial"/>
          <w:bCs/>
          <w:color w:val="000000"/>
          <w:sz w:val="24"/>
          <w:szCs w:val="24"/>
          <w:lang w:eastAsia="ru-RU"/>
        </w:rPr>
        <w:t>) право оперативного управления;</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proofErr w:type="gramStart"/>
      <w:r w:rsidRPr="008C24A5">
        <w:rPr>
          <w:rFonts w:ascii="Arial" w:eastAsia="Times New Roman" w:hAnsi="Arial" w:cs="Arial"/>
          <w:bCs/>
          <w:color w:val="000000"/>
          <w:sz w:val="24"/>
          <w:szCs w:val="24"/>
          <w:lang w:eastAsia="ru-RU"/>
        </w:rPr>
        <w:t>в</w:t>
      </w:r>
      <w:proofErr w:type="gramEnd"/>
      <w:r w:rsidRPr="008C24A5">
        <w:rPr>
          <w:rFonts w:ascii="Arial" w:eastAsia="Times New Roman" w:hAnsi="Arial" w:cs="Arial"/>
          <w:bCs/>
          <w:color w:val="000000"/>
          <w:sz w:val="24"/>
          <w:szCs w:val="24"/>
          <w:lang w:eastAsia="ru-RU"/>
        </w:rPr>
        <w:t>) право пожизненно наследуемого владения;</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proofErr w:type="gramStart"/>
      <w:r w:rsidRPr="008C24A5">
        <w:rPr>
          <w:rFonts w:ascii="Arial" w:eastAsia="Times New Roman" w:hAnsi="Arial" w:cs="Arial"/>
          <w:bCs/>
          <w:color w:val="000000"/>
          <w:sz w:val="24"/>
          <w:szCs w:val="24"/>
          <w:lang w:eastAsia="ru-RU"/>
        </w:rPr>
        <w:t>г</w:t>
      </w:r>
      <w:proofErr w:type="gramEnd"/>
      <w:r w:rsidRPr="008C24A5">
        <w:rPr>
          <w:rFonts w:ascii="Arial" w:eastAsia="Times New Roman" w:hAnsi="Arial" w:cs="Arial"/>
          <w:bCs/>
          <w:color w:val="000000"/>
          <w:sz w:val="24"/>
          <w:szCs w:val="24"/>
          <w:lang w:eastAsia="ru-RU"/>
        </w:rPr>
        <w:t>) право постоянного (бессрочного) пользования».</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r w:rsidRPr="008C24A5">
        <w:rPr>
          <w:rFonts w:ascii="Arial" w:eastAsia="Times New Roman" w:hAnsi="Arial" w:cs="Arial"/>
          <w:bCs/>
          <w:color w:val="000000"/>
          <w:sz w:val="24"/>
          <w:szCs w:val="24"/>
          <w:lang w:eastAsia="ru-RU"/>
        </w:rPr>
        <w:t>п. 29. «С </w:t>
      </w:r>
      <w:hyperlink r:id="rId17" w:anchor="block_1000" w:history="1">
        <w:r w:rsidRPr="008C24A5">
          <w:rPr>
            <w:rFonts w:ascii="Arial" w:eastAsia="Times New Roman" w:hAnsi="Arial" w:cs="Arial"/>
            <w:bCs/>
            <w:color w:val="3272C0"/>
            <w:sz w:val="24"/>
            <w:szCs w:val="24"/>
            <w:lang w:eastAsia="ru-RU"/>
          </w:rPr>
          <w:t>заявлением</w:t>
        </w:r>
      </w:hyperlink>
      <w:r w:rsidRPr="008C24A5">
        <w:rPr>
          <w:rFonts w:ascii="Arial" w:eastAsia="Times New Roman" w:hAnsi="Arial" w:cs="Arial"/>
          <w:bCs/>
          <w:color w:val="000000"/>
          <w:sz w:val="24"/>
          <w:szCs w:val="24"/>
          <w:lang w:eastAsia="ru-RU"/>
        </w:rPr>
        <w:t> вправе обратиться представители заявителя, действующие в силу полномочий, основанных на оформленной в установленном </w:t>
      </w:r>
      <w:hyperlink r:id="rId18" w:anchor="block_185" w:history="1">
        <w:r w:rsidRPr="008C24A5">
          <w:rPr>
            <w:rFonts w:ascii="Arial" w:eastAsia="Times New Roman" w:hAnsi="Arial" w:cs="Arial"/>
            <w:bCs/>
            <w:color w:val="3272C0"/>
            <w:sz w:val="24"/>
            <w:szCs w:val="24"/>
            <w:lang w:eastAsia="ru-RU"/>
          </w:rPr>
          <w:t>законодательством</w:t>
        </w:r>
      </w:hyperlink>
      <w:r w:rsidRPr="008C24A5">
        <w:rPr>
          <w:rFonts w:ascii="Arial" w:eastAsia="Times New Roman" w:hAnsi="Arial" w:cs="Arial"/>
          <w:bCs/>
          <w:color w:val="000000"/>
          <w:sz w:val="24"/>
          <w:szCs w:val="24"/>
          <w:lang w:eastAsia="ru-RU"/>
        </w:rPr>
        <w:t>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r w:rsidRPr="008C24A5">
        <w:rPr>
          <w:rFonts w:ascii="Arial" w:eastAsia="Times New Roman" w:hAnsi="Arial" w:cs="Arial"/>
          <w:bCs/>
          <w:color w:val="000000"/>
          <w:sz w:val="24"/>
          <w:szCs w:val="24"/>
          <w:lang w:eastAsia="ru-RU"/>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r w:rsidRPr="008C24A5">
        <w:rPr>
          <w:rFonts w:ascii="Arial" w:eastAsia="Times New Roman" w:hAnsi="Arial" w:cs="Arial"/>
          <w:bCs/>
          <w:color w:val="000000"/>
          <w:sz w:val="24"/>
          <w:szCs w:val="24"/>
          <w:lang w:eastAsia="ru-RU"/>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D32660" w:rsidRPr="008C24A5" w:rsidRDefault="00D32660" w:rsidP="00D32660">
      <w:pPr>
        <w:spacing w:after="0" w:line="240" w:lineRule="auto"/>
        <w:ind w:firstLine="284"/>
        <w:rPr>
          <w:rFonts w:ascii="Arial" w:eastAsia="Times New Roman" w:hAnsi="Arial" w:cs="Arial"/>
          <w:bCs/>
          <w:color w:val="000000"/>
          <w:sz w:val="24"/>
          <w:szCs w:val="24"/>
          <w:lang w:eastAsia="ru-RU"/>
        </w:rPr>
      </w:pPr>
      <w:r w:rsidRPr="008C24A5">
        <w:rPr>
          <w:rFonts w:ascii="Arial" w:eastAsia="Times New Roman" w:hAnsi="Arial" w:cs="Arial"/>
          <w:bCs/>
          <w:color w:val="000000"/>
          <w:sz w:val="24"/>
          <w:szCs w:val="24"/>
          <w:lang w:eastAsia="ru-RU"/>
        </w:rPr>
        <w:br/>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r w:rsidRPr="008C24A5">
        <w:rPr>
          <w:rFonts w:ascii="Arial" w:eastAsia="Times New Roman" w:hAnsi="Arial" w:cs="Arial"/>
          <w:bCs/>
          <w:color w:val="000000"/>
          <w:sz w:val="24"/>
          <w:szCs w:val="24"/>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r w:rsidRPr="008C24A5">
        <w:rPr>
          <w:rFonts w:ascii="Arial" w:eastAsia="Times New Roman" w:hAnsi="Arial" w:cs="Arial"/>
          <w:bCs/>
          <w:color w:val="000000"/>
          <w:sz w:val="24"/>
          <w:szCs w:val="24"/>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r w:rsidRPr="008C24A5">
        <w:rPr>
          <w:rFonts w:ascii="Arial" w:eastAsia="Times New Roman" w:hAnsi="Arial" w:cs="Arial"/>
          <w:bCs/>
          <w:color w:val="000000"/>
          <w:sz w:val="24"/>
          <w:szCs w:val="24"/>
          <w:lang w:eastAsia="ru-RU"/>
        </w:rPr>
        <w:t>4) отсутствуют случаи и условия для присвоения объекту адресации адреса или аннулирования его адреса, указанные в </w:t>
      </w:r>
      <w:hyperlink r:id="rId19" w:anchor="block_1005" w:history="1">
        <w:r w:rsidRPr="008C24A5">
          <w:rPr>
            <w:rFonts w:ascii="Arial" w:eastAsia="Times New Roman" w:hAnsi="Arial" w:cs="Arial"/>
            <w:bCs/>
            <w:color w:val="3272C0"/>
            <w:sz w:val="24"/>
            <w:szCs w:val="24"/>
            <w:u w:val="single"/>
            <w:lang w:eastAsia="ru-RU"/>
          </w:rPr>
          <w:t>пунктах 5</w:t>
        </w:r>
      </w:hyperlink>
      <w:r w:rsidRPr="008C24A5">
        <w:rPr>
          <w:rFonts w:ascii="Arial" w:eastAsia="Times New Roman" w:hAnsi="Arial" w:cs="Arial"/>
          <w:bCs/>
          <w:color w:val="000000"/>
          <w:sz w:val="24"/>
          <w:szCs w:val="24"/>
          <w:lang w:eastAsia="ru-RU"/>
        </w:rPr>
        <w:t>, </w:t>
      </w:r>
      <w:hyperlink r:id="rId20" w:anchor="block_1008" w:history="1">
        <w:r w:rsidRPr="008C24A5">
          <w:rPr>
            <w:rFonts w:ascii="Arial" w:eastAsia="Times New Roman" w:hAnsi="Arial" w:cs="Arial"/>
            <w:bCs/>
            <w:color w:val="3272C0"/>
            <w:sz w:val="24"/>
            <w:szCs w:val="24"/>
            <w:u w:val="single"/>
            <w:lang w:eastAsia="ru-RU"/>
          </w:rPr>
          <w:t>8 - 11</w:t>
        </w:r>
      </w:hyperlink>
      <w:r w:rsidRPr="008C24A5">
        <w:rPr>
          <w:rFonts w:ascii="Arial" w:eastAsia="Times New Roman" w:hAnsi="Arial" w:cs="Arial"/>
          <w:bCs/>
          <w:color w:val="000000"/>
          <w:sz w:val="24"/>
          <w:szCs w:val="24"/>
          <w:lang w:eastAsia="ru-RU"/>
        </w:rPr>
        <w:t> и </w:t>
      </w:r>
      <w:hyperlink r:id="rId21" w:anchor="block_1014" w:history="1">
        <w:r w:rsidRPr="008C24A5">
          <w:rPr>
            <w:rFonts w:ascii="Arial" w:eastAsia="Times New Roman" w:hAnsi="Arial" w:cs="Arial"/>
            <w:bCs/>
            <w:color w:val="3272C0"/>
            <w:sz w:val="24"/>
            <w:szCs w:val="24"/>
            <w:u w:val="single"/>
            <w:lang w:eastAsia="ru-RU"/>
          </w:rPr>
          <w:t>14 - 18</w:t>
        </w:r>
      </w:hyperlink>
      <w:r w:rsidRPr="008C24A5">
        <w:rPr>
          <w:rFonts w:ascii="Arial" w:eastAsia="Times New Roman" w:hAnsi="Arial" w:cs="Arial"/>
          <w:bCs/>
          <w:color w:val="000000"/>
          <w:sz w:val="24"/>
          <w:szCs w:val="24"/>
          <w:lang w:eastAsia="ru-RU"/>
        </w:rPr>
        <w:t xml:space="preserve">  Правил («п.5.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r w:rsidRPr="008C24A5">
        <w:rPr>
          <w:rFonts w:ascii="Arial" w:eastAsia="Times New Roman" w:hAnsi="Arial" w:cs="Arial"/>
          <w:bCs/>
          <w:color w:val="000000"/>
          <w:sz w:val="24"/>
          <w:szCs w:val="24"/>
          <w:lang w:eastAsia="ru-RU"/>
        </w:rPr>
        <w:t>«</w:t>
      </w:r>
      <w:proofErr w:type="gramStart"/>
      <w:r w:rsidRPr="008C24A5">
        <w:rPr>
          <w:rFonts w:ascii="Arial" w:eastAsia="Times New Roman" w:hAnsi="Arial" w:cs="Arial"/>
          <w:bCs/>
          <w:color w:val="000000"/>
          <w:sz w:val="24"/>
          <w:szCs w:val="24"/>
          <w:lang w:eastAsia="ru-RU"/>
        </w:rPr>
        <w:t>п.</w:t>
      </w:r>
      <w:proofErr w:type="gramEnd"/>
      <w:r w:rsidRPr="008C24A5">
        <w:rPr>
          <w:rFonts w:ascii="Arial" w:eastAsia="Times New Roman" w:hAnsi="Arial" w:cs="Arial"/>
          <w:bCs/>
          <w:color w:val="000000"/>
          <w:sz w:val="24"/>
          <w:szCs w:val="24"/>
          <w:lang w:eastAsia="ru-RU"/>
        </w:rPr>
        <w:t>8. Присвоение объекту адресации адреса осуществляется:</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proofErr w:type="gramStart"/>
      <w:r w:rsidRPr="008C24A5">
        <w:rPr>
          <w:rFonts w:ascii="Arial" w:eastAsia="Times New Roman" w:hAnsi="Arial" w:cs="Arial"/>
          <w:bCs/>
          <w:color w:val="000000"/>
          <w:sz w:val="24"/>
          <w:szCs w:val="24"/>
          <w:lang w:eastAsia="ru-RU"/>
        </w:rPr>
        <w:t>а</w:t>
      </w:r>
      <w:proofErr w:type="gramEnd"/>
      <w:r w:rsidRPr="008C24A5">
        <w:rPr>
          <w:rFonts w:ascii="Arial" w:eastAsia="Times New Roman" w:hAnsi="Arial" w:cs="Arial"/>
          <w:bCs/>
          <w:color w:val="000000"/>
          <w:sz w:val="24"/>
          <w:szCs w:val="24"/>
          <w:lang w:eastAsia="ru-RU"/>
        </w:rPr>
        <w:t>) в отношении земельных участков в случаях:</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proofErr w:type="gramStart"/>
      <w:r w:rsidRPr="008C24A5">
        <w:rPr>
          <w:rFonts w:ascii="Arial" w:eastAsia="Times New Roman" w:hAnsi="Arial" w:cs="Arial"/>
          <w:bCs/>
          <w:color w:val="000000"/>
          <w:sz w:val="24"/>
          <w:szCs w:val="24"/>
          <w:lang w:eastAsia="ru-RU"/>
        </w:rPr>
        <w:t>подготовки</w:t>
      </w:r>
      <w:proofErr w:type="gramEnd"/>
      <w:r w:rsidRPr="008C24A5">
        <w:rPr>
          <w:rFonts w:ascii="Arial" w:eastAsia="Times New Roman" w:hAnsi="Arial" w:cs="Arial"/>
          <w:bCs/>
          <w:color w:val="000000"/>
          <w:sz w:val="24"/>
          <w:szCs w:val="24"/>
          <w:lang w:eastAsia="ru-RU"/>
        </w:rPr>
        <w:t xml:space="preserve"> документации по планировке территории в отношении застроенной и подлежащей застройке территории в соответствии с </w:t>
      </w:r>
      <w:hyperlink r:id="rId22" w:anchor="block_4102" w:history="1">
        <w:r w:rsidRPr="008C24A5">
          <w:rPr>
            <w:rFonts w:ascii="Arial" w:eastAsia="Times New Roman" w:hAnsi="Arial" w:cs="Arial"/>
            <w:bCs/>
            <w:color w:val="3272C0"/>
            <w:sz w:val="24"/>
            <w:szCs w:val="24"/>
            <w:lang w:eastAsia="ru-RU"/>
          </w:rPr>
          <w:t>Градостроительным кодексом</w:t>
        </w:r>
      </w:hyperlink>
      <w:r w:rsidRPr="008C24A5">
        <w:rPr>
          <w:rFonts w:ascii="Arial" w:eastAsia="Times New Roman" w:hAnsi="Arial" w:cs="Arial"/>
          <w:bCs/>
          <w:color w:val="000000"/>
          <w:sz w:val="24"/>
          <w:szCs w:val="24"/>
          <w:lang w:eastAsia="ru-RU"/>
        </w:rPr>
        <w:t> Российской Федерации;</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proofErr w:type="gramStart"/>
      <w:r w:rsidRPr="008C24A5">
        <w:rPr>
          <w:rFonts w:ascii="Arial" w:eastAsia="Times New Roman" w:hAnsi="Arial" w:cs="Arial"/>
          <w:bCs/>
          <w:color w:val="000000"/>
          <w:sz w:val="24"/>
          <w:szCs w:val="24"/>
          <w:lang w:eastAsia="ru-RU"/>
        </w:rPr>
        <w:t>выполнения</w:t>
      </w:r>
      <w:proofErr w:type="gramEnd"/>
      <w:r w:rsidRPr="008C24A5">
        <w:rPr>
          <w:rFonts w:ascii="Arial" w:eastAsia="Times New Roman" w:hAnsi="Arial" w:cs="Arial"/>
          <w:bCs/>
          <w:color w:val="000000"/>
          <w:sz w:val="24"/>
          <w:szCs w:val="24"/>
          <w:lang w:eastAsia="ru-RU"/>
        </w:rPr>
        <w:t xml:space="preserve"> в отношении земельного участка в соответствии с требованиями, установленными </w:t>
      </w:r>
      <w:hyperlink r:id="rId23" w:anchor="block_300" w:history="1">
        <w:r w:rsidRPr="008C24A5">
          <w:rPr>
            <w:rFonts w:ascii="Arial" w:eastAsia="Times New Roman" w:hAnsi="Arial" w:cs="Arial"/>
            <w:bCs/>
            <w:color w:val="3272C0"/>
            <w:sz w:val="24"/>
            <w:szCs w:val="24"/>
            <w:lang w:eastAsia="ru-RU"/>
          </w:rPr>
          <w:t>Федеральным законом</w:t>
        </w:r>
      </w:hyperlink>
      <w:r w:rsidRPr="008C24A5">
        <w:rPr>
          <w:rFonts w:ascii="Arial" w:eastAsia="Times New Roman" w:hAnsi="Arial" w:cs="Arial"/>
          <w:bCs/>
          <w:color w:val="000000"/>
          <w:sz w:val="24"/>
          <w:szCs w:val="24"/>
          <w:lang w:eastAsia="ru-RU"/>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w:t>
      </w:r>
      <w:r w:rsidRPr="008C24A5">
        <w:rPr>
          <w:rFonts w:ascii="Arial" w:eastAsia="Times New Roman" w:hAnsi="Arial" w:cs="Arial"/>
          <w:bCs/>
          <w:color w:val="000000"/>
          <w:sz w:val="24"/>
          <w:szCs w:val="24"/>
          <w:lang w:eastAsia="ru-RU"/>
        </w:rPr>
        <w:lastRenderedPageBreak/>
        <w:t>кадастрового учета сведения о таком земельном участке, при постановке земельного участка на государственный кадастровый учет;</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proofErr w:type="gramStart"/>
      <w:r w:rsidRPr="008C24A5">
        <w:rPr>
          <w:rFonts w:ascii="Arial" w:eastAsia="Times New Roman" w:hAnsi="Arial" w:cs="Arial"/>
          <w:bCs/>
          <w:color w:val="000000"/>
          <w:sz w:val="24"/>
          <w:szCs w:val="24"/>
          <w:lang w:eastAsia="ru-RU"/>
        </w:rPr>
        <w:t>б</w:t>
      </w:r>
      <w:proofErr w:type="gramEnd"/>
      <w:r w:rsidRPr="008C24A5">
        <w:rPr>
          <w:rFonts w:ascii="Arial" w:eastAsia="Times New Roman" w:hAnsi="Arial" w:cs="Arial"/>
          <w:bCs/>
          <w:color w:val="000000"/>
          <w:sz w:val="24"/>
          <w:szCs w:val="24"/>
          <w:lang w:eastAsia="ru-RU"/>
        </w:rPr>
        <w:t>) в отношении зданий, сооружений и объектов незавершенного строительства в случаях:</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proofErr w:type="gramStart"/>
      <w:r w:rsidRPr="008C24A5">
        <w:rPr>
          <w:rFonts w:ascii="Arial" w:eastAsia="Times New Roman" w:hAnsi="Arial" w:cs="Arial"/>
          <w:bCs/>
          <w:color w:val="000000"/>
          <w:sz w:val="24"/>
          <w:szCs w:val="24"/>
          <w:lang w:eastAsia="ru-RU"/>
        </w:rPr>
        <w:t>выдачи</w:t>
      </w:r>
      <w:proofErr w:type="gramEnd"/>
      <w:r w:rsidRPr="008C24A5">
        <w:rPr>
          <w:rFonts w:ascii="Arial" w:eastAsia="Times New Roman" w:hAnsi="Arial" w:cs="Arial"/>
          <w:bCs/>
          <w:color w:val="000000"/>
          <w:sz w:val="24"/>
          <w:szCs w:val="24"/>
          <w:lang w:eastAsia="ru-RU"/>
        </w:rPr>
        <w:t xml:space="preserve"> (получения) разрешения на строительство здания или сооружения;</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r w:rsidRPr="008C24A5">
        <w:rPr>
          <w:rFonts w:ascii="Arial" w:eastAsia="Times New Roman" w:hAnsi="Arial" w:cs="Arial"/>
          <w:bCs/>
          <w:color w:val="000000"/>
          <w:sz w:val="24"/>
          <w:szCs w:val="24"/>
          <w:lang w:eastAsia="ru-RU"/>
        </w:rPr>
        <w:t>выполнения в отношении здания, сооружения и объекта незавершенного строительства в соответствии с требованиями, установленными </w:t>
      </w:r>
      <w:hyperlink r:id="rId24" w:anchor="block_300" w:history="1">
        <w:r w:rsidRPr="008C24A5">
          <w:rPr>
            <w:rFonts w:ascii="Arial" w:eastAsia="Times New Roman" w:hAnsi="Arial" w:cs="Arial"/>
            <w:bCs/>
            <w:color w:val="3272C0"/>
            <w:sz w:val="24"/>
            <w:szCs w:val="24"/>
            <w:lang w:eastAsia="ru-RU"/>
          </w:rPr>
          <w:t>Федеральным законом</w:t>
        </w:r>
      </w:hyperlink>
      <w:r w:rsidRPr="008C24A5">
        <w:rPr>
          <w:rFonts w:ascii="Arial" w:eastAsia="Times New Roman" w:hAnsi="Arial" w:cs="Arial"/>
          <w:bCs/>
          <w:color w:val="000000"/>
          <w:sz w:val="24"/>
          <w:szCs w:val="24"/>
          <w:lang w:eastAsia="ru-RU"/>
        </w:rPr>
        <w:t>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w:t>
      </w:r>
      <w:hyperlink r:id="rId25" w:anchor="block_51017" w:history="1">
        <w:r w:rsidRPr="008C24A5">
          <w:rPr>
            <w:rFonts w:ascii="Arial" w:eastAsia="Times New Roman" w:hAnsi="Arial" w:cs="Arial"/>
            <w:bCs/>
            <w:color w:val="3272C0"/>
            <w:sz w:val="24"/>
            <w:szCs w:val="24"/>
            <w:lang w:eastAsia="ru-RU"/>
          </w:rPr>
          <w:t>Градостроительным кодексом</w:t>
        </w:r>
      </w:hyperlink>
      <w:r w:rsidRPr="008C24A5">
        <w:rPr>
          <w:rFonts w:ascii="Arial" w:eastAsia="Times New Roman" w:hAnsi="Arial" w:cs="Arial"/>
          <w:bCs/>
          <w:color w:val="000000"/>
          <w:sz w:val="24"/>
          <w:szCs w:val="24"/>
          <w:lang w:eastAsia="ru-RU"/>
        </w:rPr>
        <w:t>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proofErr w:type="gramStart"/>
      <w:r w:rsidRPr="008C24A5">
        <w:rPr>
          <w:rFonts w:ascii="Arial" w:eastAsia="Times New Roman" w:hAnsi="Arial" w:cs="Arial"/>
          <w:bCs/>
          <w:color w:val="000000"/>
          <w:sz w:val="24"/>
          <w:szCs w:val="24"/>
          <w:lang w:eastAsia="ru-RU"/>
        </w:rPr>
        <w:t>в</w:t>
      </w:r>
      <w:proofErr w:type="gramEnd"/>
      <w:r w:rsidRPr="008C24A5">
        <w:rPr>
          <w:rFonts w:ascii="Arial" w:eastAsia="Times New Roman" w:hAnsi="Arial" w:cs="Arial"/>
          <w:bCs/>
          <w:color w:val="000000"/>
          <w:sz w:val="24"/>
          <w:szCs w:val="24"/>
          <w:lang w:eastAsia="ru-RU"/>
        </w:rPr>
        <w:t>) в отношении помещений в случаях:</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proofErr w:type="gramStart"/>
      <w:r w:rsidRPr="008C24A5">
        <w:rPr>
          <w:rFonts w:ascii="Arial" w:eastAsia="Times New Roman" w:hAnsi="Arial" w:cs="Arial"/>
          <w:bCs/>
          <w:color w:val="000000"/>
          <w:sz w:val="24"/>
          <w:szCs w:val="24"/>
          <w:lang w:eastAsia="ru-RU"/>
        </w:rPr>
        <w:t>подготовки</w:t>
      </w:r>
      <w:proofErr w:type="gramEnd"/>
      <w:r w:rsidRPr="008C24A5">
        <w:rPr>
          <w:rFonts w:ascii="Arial" w:eastAsia="Times New Roman" w:hAnsi="Arial" w:cs="Arial"/>
          <w:bCs/>
          <w:color w:val="000000"/>
          <w:sz w:val="24"/>
          <w:szCs w:val="24"/>
          <w:lang w:eastAsia="ru-RU"/>
        </w:rPr>
        <w:t xml:space="preserve"> и оформления в установленном </w:t>
      </w:r>
      <w:hyperlink r:id="rId26" w:anchor="block_400" w:history="1">
        <w:r w:rsidRPr="008C24A5">
          <w:rPr>
            <w:rFonts w:ascii="Arial" w:eastAsia="Times New Roman" w:hAnsi="Arial" w:cs="Arial"/>
            <w:bCs/>
            <w:color w:val="3272C0"/>
            <w:sz w:val="24"/>
            <w:szCs w:val="24"/>
            <w:lang w:eastAsia="ru-RU"/>
          </w:rPr>
          <w:t>Жилищным кодексом</w:t>
        </w:r>
      </w:hyperlink>
      <w:r w:rsidRPr="008C24A5">
        <w:rPr>
          <w:rFonts w:ascii="Arial" w:eastAsia="Times New Roman" w:hAnsi="Arial" w:cs="Arial"/>
          <w:bCs/>
          <w:color w:val="000000"/>
          <w:sz w:val="24"/>
          <w:szCs w:val="24"/>
          <w:lang w:eastAsia="ru-RU"/>
        </w:rPr>
        <w:t>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proofErr w:type="gramStart"/>
      <w:r w:rsidRPr="008C24A5">
        <w:rPr>
          <w:rFonts w:ascii="Arial" w:eastAsia="Times New Roman" w:hAnsi="Arial" w:cs="Arial"/>
          <w:bCs/>
          <w:color w:val="000000"/>
          <w:sz w:val="24"/>
          <w:szCs w:val="24"/>
          <w:lang w:eastAsia="ru-RU"/>
        </w:rPr>
        <w:t>подготовки</w:t>
      </w:r>
      <w:proofErr w:type="gramEnd"/>
      <w:r w:rsidRPr="008C24A5">
        <w:rPr>
          <w:rFonts w:ascii="Arial" w:eastAsia="Times New Roman" w:hAnsi="Arial" w:cs="Arial"/>
          <w:bCs/>
          <w:color w:val="000000"/>
          <w:sz w:val="24"/>
          <w:szCs w:val="24"/>
          <w:lang w:eastAsia="ru-RU"/>
        </w:rPr>
        <w:t xml:space="preserve">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w:t>
      </w:r>
      <w:hyperlink r:id="rId27" w:anchor="block_22" w:history="1">
        <w:r w:rsidRPr="008C24A5">
          <w:rPr>
            <w:rFonts w:ascii="Arial" w:eastAsia="Times New Roman" w:hAnsi="Arial" w:cs="Arial"/>
            <w:bCs/>
            <w:color w:val="3272C0"/>
            <w:sz w:val="24"/>
            <w:szCs w:val="24"/>
            <w:lang w:eastAsia="ru-RU"/>
          </w:rPr>
          <w:t>Федеральным законом </w:t>
        </w:r>
      </w:hyperlink>
      <w:r w:rsidRPr="008C24A5">
        <w:rPr>
          <w:rFonts w:ascii="Arial" w:eastAsia="Times New Roman" w:hAnsi="Arial" w:cs="Arial"/>
          <w:bCs/>
          <w:color w:val="000000"/>
          <w:sz w:val="24"/>
          <w:szCs w:val="24"/>
          <w:lang w:eastAsia="ru-RU"/>
        </w:rPr>
        <w:t>"О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r w:rsidRPr="008C24A5">
        <w:rPr>
          <w:rFonts w:ascii="Arial" w:eastAsia="Times New Roman" w:hAnsi="Arial" w:cs="Arial"/>
          <w:bCs/>
          <w:color w:val="000000"/>
          <w:sz w:val="24"/>
          <w:szCs w:val="24"/>
          <w:lang w:eastAsia="ru-RU"/>
        </w:rPr>
        <w:t>п. 9.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r w:rsidRPr="008C24A5">
        <w:rPr>
          <w:rFonts w:ascii="Arial" w:eastAsia="Times New Roman" w:hAnsi="Arial" w:cs="Arial"/>
          <w:bCs/>
          <w:color w:val="000000"/>
          <w:sz w:val="24"/>
          <w:szCs w:val="24"/>
          <w:lang w:eastAsia="ru-RU"/>
        </w:rPr>
        <w:t>п. 10.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r w:rsidRPr="008C24A5">
        <w:rPr>
          <w:rFonts w:ascii="Arial" w:eastAsia="Times New Roman" w:hAnsi="Arial" w:cs="Arial"/>
          <w:bCs/>
          <w:color w:val="000000"/>
          <w:sz w:val="24"/>
          <w:szCs w:val="24"/>
          <w:lang w:eastAsia="ru-RU"/>
        </w:rPr>
        <w:t>п. 11. В случае присвоения адреса многоквартирному дому осуществляется одновременное присвоение адресов всем расположенным в нем помещениям».</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r w:rsidRPr="008C24A5">
        <w:rPr>
          <w:rFonts w:ascii="Arial" w:eastAsia="Times New Roman" w:hAnsi="Arial" w:cs="Arial"/>
          <w:bCs/>
          <w:color w:val="000000"/>
          <w:sz w:val="24"/>
          <w:szCs w:val="24"/>
          <w:lang w:eastAsia="ru-RU"/>
        </w:rPr>
        <w:t>«</w:t>
      </w:r>
      <w:proofErr w:type="gramStart"/>
      <w:r w:rsidRPr="008C24A5">
        <w:rPr>
          <w:rFonts w:ascii="Arial" w:eastAsia="Times New Roman" w:hAnsi="Arial" w:cs="Arial"/>
          <w:bCs/>
          <w:color w:val="000000"/>
          <w:sz w:val="24"/>
          <w:szCs w:val="24"/>
          <w:lang w:eastAsia="ru-RU"/>
        </w:rPr>
        <w:t>п.</w:t>
      </w:r>
      <w:proofErr w:type="gramEnd"/>
      <w:r w:rsidRPr="008C24A5">
        <w:rPr>
          <w:rFonts w:ascii="Arial" w:eastAsia="Times New Roman" w:hAnsi="Arial" w:cs="Arial"/>
          <w:bCs/>
          <w:color w:val="000000"/>
          <w:sz w:val="24"/>
          <w:szCs w:val="24"/>
          <w:lang w:eastAsia="ru-RU"/>
        </w:rPr>
        <w:t xml:space="preserve"> 14. Аннулирование адреса объекта адресации осуществляется в случаях:</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proofErr w:type="gramStart"/>
      <w:r w:rsidRPr="008C24A5">
        <w:rPr>
          <w:rFonts w:ascii="Arial" w:eastAsia="Times New Roman" w:hAnsi="Arial" w:cs="Arial"/>
          <w:bCs/>
          <w:color w:val="000000"/>
          <w:sz w:val="24"/>
          <w:szCs w:val="24"/>
          <w:lang w:eastAsia="ru-RU"/>
        </w:rPr>
        <w:t>а</w:t>
      </w:r>
      <w:proofErr w:type="gramEnd"/>
      <w:r w:rsidRPr="008C24A5">
        <w:rPr>
          <w:rFonts w:ascii="Arial" w:eastAsia="Times New Roman" w:hAnsi="Arial" w:cs="Arial"/>
          <w:bCs/>
          <w:color w:val="000000"/>
          <w:sz w:val="24"/>
          <w:szCs w:val="24"/>
          <w:lang w:eastAsia="ru-RU"/>
        </w:rPr>
        <w:t>) прекращения существования объекта адресации;</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proofErr w:type="gramStart"/>
      <w:r w:rsidRPr="008C24A5">
        <w:rPr>
          <w:rFonts w:ascii="Arial" w:eastAsia="Times New Roman" w:hAnsi="Arial" w:cs="Arial"/>
          <w:bCs/>
          <w:color w:val="000000"/>
          <w:sz w:val="24"/>
          <w:szCs w:val="24"/>
          <w:lang w:eastAsia="ru-RU"/>
        </w:rPr>
        <w:t>б</w:t>
      </w:r>
      <w:proofErr w:type="gramEnd"/>
      <w:r w:rsidRPr="008C24A5">
        <w:rPr>
          <w:rFonts w:ascii="Arial" w:eastAsia="Times New Roman" w:hAnsi="Arial" w:cs="Arial"/>
          <w:bCs/>
          <w:color w:val="000000"/>
          <w:sz w:val="24"/>
          <w:szCs w:val="24"/>
          <w:lang w:eastAsia="ru-RU"/>
        </w:rPr>
        <w:t>) отказа в осуществлении кадастрового учета объекта адресации по основаниям, указанным в </w:t>
      </w:r>
      <w:hyperlink r:id="rId28" w:anchor="block_27021" w:history="1">
        <w:r w:rsidRPr="008C24A5">
          <w:rPr>
            <w:rFonts w:ascii="Arial" w:eastAsia="Times New Roman" w:hAnsi="Arial" w:cs="Arial"/>
            <w:bCs/>
            <w:color w:val="3272C0"/>
            <w:sz w:val="24"/>
            <w:szCs w:val="24"/>
            <w:u w:val="single"/>
            <w:lang w:eastAsia="ru-RU"/>
          </w:rPr>
          <w:t>пунктах 1</w:t>
        </w:r>
      </w:hyperlink>
      <w:r w:rsidRPr="008C24A5">
        <w:rPr>
          <w:rFonts w:ascii="Arial" w:eastAsia="Times New Roman" w:hAnsi="Arial" w:cs="Arial"/>
          <w:bCs/>
          <w:color w:val="000000"/>
          <w:sz w:val="24"/>
          <w:szCs w:val="24"/>
          <w:lang w:eastAsia="ru-RU"/>
        </w:rPr>
        <w:t> и </w:t>
      </w:r>
      <w:hyperlink r:id="rId29" w:anchor="block_27023" w:history="1">
        <w:r w:rsidRPr="008C24A5">
          <w:rPr>
            <w:rFonts w:ascii="Arial" w:eastAsia="Times New Roman" w:hAnsi="Arial" w:cs="Arial"/>
            <w:bCs/>
            <w:color w:val="3272C0"/>
            <w:sz w:val="24"/>
            <w:szCs w:val="24"/>
            <w:u w:val="single"/>
            <w:lang w:eastAsia="ru-RU"/>
          </w:rPr>
          <w:t>3 части 2 статьи 27</w:t>
        </w:r>
      </w:hyperlink>
      <w:r w:rsidRPr="008C24A5">
        <w:rPr>
          <w:rFonts w:ascii="Arial" w:eastAsia="Times New Roman" w:hAnsi="Arial" w:cs="Arial"/>
          <w:bCs/>
          <w:color w:val="000000"/>
          <w:sz w:val="24"/>
          <w:szCs w:val="24"/>
          <w:lang w:eastAsia="ru-RU"/>
        </w:rPr>
        <w:t> Федерального закона "О государственном кадастре недвижимости";</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proofErr w:type="gramStart"/>
      <w:r w:rsidRPr="008C24A5">
        <w:rPr>
          <w:rFonts w:ascii="Arial" w:eastAsia="Times New Roman" w:hAnsi="Arial" w:cs="Arial"/>
          <w:bCs/>
          <w:color w:val="000000"/>
          <w:sz w:val="24"/>
          <w:szCs w:val="24"/>
          <w:lang w:eastAsia="ru-RU"/>
        </w:rPr>
        <w:t>в</w:t>
      </w:r>
      <w:proofErr w:type="gramEnd"/>
      <w:r w:rsidRPr="008C24A5">
        <w:rPr>
          <w:rFonts w:ascii="Arial" w:eastAsia="Times New Roman" w:hAnsi="Arial" w:cs="Arial"/>
          <w:bCs/>
          <w:color w:val="000000"/>
          <w:sz w:val="24"/>
          <w:szCs w:val="24"/>
          <w:lang w:eastAsia="ru-RU"/>
        </w:rPr>
        <w:t>) присвоения объекту адресации нового адреса.</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r w:rsidRPr="008C24A5">
        <w:rPr>
          <w:rFonts w:ascii="Arial" w:eastAsia="Times New Roman" w:hAnsi="Arial" w:cs="Arial"/>
          <w:bCs/>
          <w:color w:val="000000"/>
          <w:sz w:val="24"/>
          <w:szCs w:val="24"/>
          <w:lang w:eastAsia="ru-RU"/>
        </w:rPr>
        <w:t>п. 15.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30" w:anchor="block_2404" w:history="1">
        <w:r w:rsidRPr="008C24A5">
          <w:rPr>
            <w:rFonts w:ascii="Arial" w:eastAsia="Times New Roman" w:hAnsi="Arial" w:cs="Arial"/>
            <w:bCs/>
            <w:color w:val="3272C0"/>
            <w:sz w:val="24"/>
            <w:szCs w:val="24"/>
            <w:u w:val="single"/>
            <w:lang w:eastAsia="ru-RU"/>
          </w:rPr>
          <w:t>частях 4</w:t>
        </w:r>
      </w:hyperlink>
      <w:r w:rsidRPr="008C24A5">
        <w:rPr>
          <w:rFonts w:ascii="Arial" w:eastAsia="Times New Roman" w:hAnsi="Arial" w:cs="Arial"/>
          <w:bCs/>
          <w:color w:val="000000"/>
          <w:sz w:val="24"/>
          <w:szCs w:val="24"/>
          <w:lang w:eastAsia="ru-RU"/>
        </w:rPr>
        <w:t> и </w:t>
      </w:r>
      <w:hyperlink r:id="rId31" w:anchor="block_2405" w:history="1">
        <w:r w:rsidRPr="008C24A5">
          <w:rPr>
            <w:rFonts w:ascii="Arial" w:eastAsia="Times New Roman" w:hAnsi="Arial" w:cs="Arial"/>
            <w:bCs/>
            <w:color w:val="3272C0"/>
            <w:sz w:val="24"/>
            <w:szCs w:val="24"/>
            <w:u w:val="single"/>
            <w:lang w:eastAsia="ru-RU"/>
          </w:rPr>
          <w:t>5 статьи 24</w:t>
        </w:r>
      </w:hyperlink>
      <w:r w:rsidRPr="008C24A5">
        <w:rPr>
          <w:rFonts w:ascii="Arial" w:eastAsia="Times New Roman" w:hAnsi="Arial" w:cs="Arial"/>
          <w:bCs/>
          <w:color w:val="000000"/>
          <w:sz w:val="24"/>
          <w:szCs w:val="24"/>
          <w:lang w:eastAsia="ru-RU"/>
        </w:rPr>
        <w:t> Федерального закона "О государственном кадастре недвижимости", из государственного кадастра недвижимости.</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r w:rsidRPr="008C24A5">
        <w:rPr>
          <w:rFonts w:ascii="Arial" w:eastAsia="Times New Roman" w:hAnsi="Arial" w:cs="Arial"/>
          <w:bCs/>
          <w:color w:val="000000"/>
          <w:sz w:val="24"/>
          <w:szCs w:val="24"/>
          <w:lang w:eastAsia="ru-RU"/>
        </w:rPr>
        <w:t>п. 16. Аннулирование адреса существующего объекта адресации без одновременного присвоения этому объекту адресации нового адреса не допускается.</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r w:rsidRPr="008C24A5">
        <w:rPr>
          <w:rFonts w:ascii="Arial" w:eastAsia="Times New Roman" w:hAnsi="Arial" w:cs="Arial"/>
          <w:bCs/>
          <w:color w:val="000000"/>
          <w:sz w:val="24"/>
          <w:szCs w:val="24"/>
          <w:lang w:eastAsia="ru-RU"/>
        </w:rPr>
        <w:lastRenderedPageBreak/>
        <w:t>п. 17.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D32660" w:rsidRPr="008C24A5" w:rsidRDefault="00D32660" w:rsidP="00D32660">
      <w:pPr>
        <w:spacing w:after="0" w:line="240" w:lineRule="auto"/>
        <w:ind w:firstLine="284"/>
        <w:jc w:val="both"/>
        <w:rPr>
          <w:rFonts w:ascii="Arial" w:eastAsia="Times New Roman" w:hAnsi="Arial" w:cs="Arial"/>
          <w:bCs/>
          <w:color w:val="000000"/>
          <w:sz w:val="24"/>
          <w:szCs w:val="24"/>
          <w:lang w:eastAsia="ru-RU"/>
        </w:rPr>
      </w:pPr>
      <w:r w:rsidRPr="008C24A5">
        <w:rPr>
          <w:rFonts w:ascii="Arial" w:eastAsia="Times New Roman" w:hAnsi="Arial" w:cs="Arial"/>
          <w:bCs/>
          <w:color w:val="000000"/>
          <w:sz w:val="24"/>
          <w:szCs w:val="24"/>
          <w:lang w:eastAsia="ru-RU"/>
        </w:rPr>
        <w:t>п. 18.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D32660" w:rsidRPr="008C24A5" w:rsidRDefault="00D32660" w:rsidP="00D32660">
      <w:pPr>
        <w:spacing w:after="0" w:line="240" w:lineRule="auto"/>
        <w:rPr>
          <w:rFonts w:ascii="Arial" w:eastAsia="Times New Roman" w:hAnsi="Arial" w:cs="Arial"/>
          <w:b/>
          <w:bCs/>
          <w:sz w:val="24"/>
          <w:szCs w:val="24"/>
          <w:highlight w:val="yellow"/>
          <w:lang w:eastAsia="ru-RU"/>
        </w:rPr>
      </w:pPr>
    </w:p>
    <w:p w:rsidR="00D32660" w:rsidRPr="008C24A5" w:rsidRDefault="00D32660" w:rsidP="00D32660">
      <w:pPr>
        <w:spacing w:after="0" w:line="240" w:lineRule="auto"/>
        <w:ind w:firstLine="284"/>
        <w:jc w:val="center"/>
        <w:rPr>
          <w:rFonts w:ascii="Arial" w:eastAsia="Times New Roman" w:hAnsi="Arial" w:cs="Arial"/>
          <w:b/>
          <w:color w:val="000000"/>
          <w:sz w:val="24"/>
          <w:szCs w:val="24"/>
        </w:rPr>
      </w:pPr>
      <w:r w:rsidRPr="008C24A5">
        <w:rPr>
          <w:rFonts w:ascii="Arial" w:eastAsia="Times New Roman" w:hAnsi="Arial" w:cs="Arial"/>
          <w:b/>
          <w:color w:val="000000"/>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2660" w:rsidRPr="008C24A5" w:rsidRDefault="00D32660" w:rsidP="00D32660">
      <w:pPr>
        <w:spacing w:after="0" w:line="240" w:lineRule="auto"/>
        <w:ind w:firstLine="284"/>
        <w:jc w:val="center"/>
        <w:rPr>
          <w:rFonts w:ascii="Arial" w:eastAsia="Times New Roman" w:hAnsi="Arial" w:cs="Arial"/>
          <w:b/>
          <w:color w:val="000000"/>
          <w:sz w:val="24"/>
          <w:szCs w:val="24"/>
        </w:rPr>
      </w:pPr>
    </w:p>
    <w:p w:rsidR="00D32660" w:rsidRPr="008C24A5" w:rsidRDefault="00D32660" w:rsidP="00D32660">
      <w:pPr>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Услуги, которые являются необходимыми и обязательными для предоставления муниципальной услуги не предусмотрены.</w:t>
      </w:r>
    </w:p>
    <w:p w:rsidR="00D32660" w:rsidRPr="008C24A5" w:rsidRDefault="00D32660" w:rsidP="00D32660">
      <w:pPr>
        <w:suppressAutoHyphens/>
        <w:spacing w:after="0" w:line="240" w:lineRule="auto"/>
        <w:ind w:firstLine="284"/>
        <w:jc w:val="both"/>
        <w:rPr>
          <w:rFonts w:ascii="Arial" w:eastAsia="Calibri" w:hAnsi="Arial" w:cs="Arial"/>
          <w:sz w:val="24"/>
          <w:szCs w:val="24"/>
          <w:lang w:eastAsia="ar-SA"/>
        </w:rPr>
      </w:pPr>
    </w:p>
    <w:p w:rsidR="00D32660" w:rsidRPr="008C24A5" w:rsidRDefault="00D32660" w:rsidP="00D32660">
      <w:pPr>
        <w:tabs>
          <w:tab w:val="left" w:pos="400"/>
        </w:tabs>
        <w:spacing w:after="0" w:line="240" w:lineRule="auto"/>
        <w:ind w:firstLine="284"/>
        <w:jc w:val="center"/>
        <w:rPr>
          <w:rFonts w:ascii="Arial" w:eastAsia="Times New Roman" w:hAnsi="Arial" w:cs="Arial"/>
          <w:b/>
          <w:color w:val="000000"/>
          <w:sz w:val="24"/>
          <w:szCs w:val="24"/>
        </w:rPr>
      </w:pPr>
      <w:r w:rsidRPr="008C24A5">
        <w:rPr>
          <w:rFonts w:ascii="Arial" w:eastAsia="Times New Roman" w:hAnsi="Arial" w:cs="Arial"/>
          <w:b/>
          <w:color w:val="000000"/>
          <w:sz w:val="24"/>
          <w:szCs w:val="24"/>
        </w:rPr>
        <w:t xml:space="preserve">2.12. Порядок, размер и основания взимания </w:t>
      </w:r>
      <w:r w:rsidRPr="008C24A5">
        <w:rPr>
          <w:rFonts w:ascii="Arial" w:eastAsia="Times New Roman" w:hAnsi="Arial" w:cs="Arial"/>
          <w:b/>
          <w:sz w:val="24"/>
          <w:szCs w:val="24"/>
        </w:rPr>
        <w:t>государственной пошлины или иной платы, взимаемой</w:t>
      </w:r>
      <w:r w:rsidRPr="008C24A5">
        <w:rPr>
          <w:rFonts w:ascii="Arial" w:eastAsia="Times New Roman" w:hAnsi="Arial" w:cs="Arial"/>
          <w:b/>
          <w:color w:val="000000"/>
          <w:sz w:val="24"/>
          <w:szCs w:val="24"/>
        </w:rPr>
        <w:t xml:space="preserve"> за предоставление муниципальной услуги</w:t>
      </w:r>
    </w:p>
    <w:p w:rsidR="00D32660" w:rsidRPr="008C24A5" w:rsidRDefault="00D32660" w:rsidP="00D32660">
      <w:pPr>
        <w:spacing w:after="0" w:line="240" w:lineRule="auto"/>
        <w:ind w:firstLine="284"/>
        <w:jc w:val="both"/>
        <w:rPr>
          <w:rFonts w:ascii="Arial" w:eastAsia="Times New Roman" w:hAnsi="Arial" w:cs="Arial"/>
          <w:color w:val="000000"/>
          <w:sz w:val="24"/>
          <w:szCs w:val="24"/>
        </w:rPr>
      </w:pPr>
    </w:p>
    <w:p w:rsidR="00D32660" w:rsidRPr="008C24A5" w:rsidRDefault="00D32660" w:rsidP="00D32660">
      <w:pPr>
        <w:tabs>
          <w:tab w:val="left" w:pos="400"/>
        </w:tabs>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 xml:space="preserve"> Муниципальная услуга предоставляется бесплатно.</w:t>
      </w:r>
    </w:p>
    <w:p w:rsidR="00D32660" w:rsidRPr="008C24A5" w:rsidRDefault="00D32660" w:rsidP="00D32660">
      <w:pPr>
        <w:tabs>
          <w:tab w:val="left" w:pos="400"/>
        </w:tabs>
        <w:autoSpaceDE w:val="0"/>
        <w:autoSpaceDN w:val="0"/>
        <w:adjustRightInd w:val="0"/>
        <w:spacing w:after="0" w:line="240" w:lineRule="auto"/>
        <w:ind w:firstLine="284"/>
        <w:jc w:val="both"/>
        <w:rPr>
          <w:rFonts w:ascii="Arial" w:eastAsia="Times New Roman" w:hAnsi="Arial" w:cs="Arial"/>
          <w:color w:val="000000"/>
          <w:sz w:val="24"/>
          <w:szCs w:val="24"/>
        </w:rPr>
      </w:pPr>
    </w:p>
    <w:p w:rsidR="00D32660" w:rsidRPr="008C24A5" w:rsidRDefault="00D32660" w:rsidP="00D32660">
      <w:pPr>
        <w:spacing w:after="0" w:line="240" w:lineRule="auto"/>
        <w:jc w:val="both"/>
        <w:rPr>
          <w:rFonts w:ascii="Arial" w:eastAsia="Times New Roman" w:hAnsi="Arial" w:cs="Arial"/>
          <w:sz w:val="24"/>
          <w:szCs w:val="24"/>
          <w:lang w:eastAsia="ru-RU"/>
        </w:rPr>
      </w:pPr>
    </w:p>
    <w:p w:rsidR="00D32660" w:rsidRPr="008C24A5" w:rsidRDefault="00D32660" w:rsidP="00D32660">
      <w:pPr>
        <w:tabs>
          <w:tab w:val="left" w:pos="400"/>
        </w:tabs>
        <w:spacing w:after="0" w:line="240" w:lineRule="auto"/>
        <w:ind w:firstLine="284"/>
        <w:jc w:val="center"/>
        <w:rPr>
          <w:rFonts w:ascii="Arial" w:eastAsia="Times New Roman" w:hAnsi="Arial" w:cs="Arial"/>
          <w:b/>
          <w:color w:val="000000"/>
          <w:sz w:val="24"/>
          <w:szCs w:val="24"/>
        </w:rPr>
      </w:pPr>
      <w:r w:rsidRPr="008C24A5">
        <w:rPr>
          <w:rFonts w:ascii="Arial" w:eastAsia="Times New Roman" w:hAnsi="Arial" w:cs="Arial"/>
          <w:b/>
          <w:color w:val="000000"/>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32660" w:rsidRPr="008C24A5" w:rsidRDefault="00D32660" w:rsidP="00D32660">
      <w:pPr>
        <w:tabs>
          <w:tab w:val="left" w:pos="400"/>
        </w:tabs>
        <w:spacing w:after="0" w:line="240" w:lineRule="auto"/>
        <w:ind w:firstLine="284"/>
        <w:jc w:val="center"/>
        <w:rPr>
          <w:rFonts w:ascii="Arial" w:eastAsia="Times New Roman" w:hAnsi="Arial" w:cs="Arial"/>
          <w:b/>
          <w:color w:val="000000"/>
          <w:sz w:val="24"/>
          <w:szCs w:val="24"/>
        </w:rPr>
      </w:pPr>
    </w:p>
    <w:p w:rsidR="00D32660" w:rsidRPr="008C24A5" w:rsidRDefault="00D32660" w:rsidP="00D32660">
      <w:pPr>
        <w:tabs>
          <w:tab w:val="left" w:pos="400"/>
        </w:tabs>
        <w:autoSpaceDE w:val="0"/>
        <w:autoSpaceDN w:val="0"/>
        <w:adjustRightInd w:val="0"/>
        <w:spacing w:after="0" w:line="276" w:lineRule="auto"/>
        <w:ind w:firstLine="709"/>
        <w:jc w:val="both"/>
        <w:rPr>
          <w:rFonts w:ascii="Arial" w:eastAsia="Times New Roman" w:hAnsi="Arial" w:cs="Arial"/>
          <w:color w:val="000000"/>
          <w:sz w:val="24"/>
          <w:szCs w:val="24"/>
        </w:rPr>
      </w:pPr>
      <w:r w:rsidRPr="008C24A5">
        <w:rPr>
          <w:rFonts w:ascii="Arial" w:eastAsia="Times New Roman" w:hAnsi="Arial" w:cs="Arial"/>
          <w:color w:val="000000"/>
          <w:sz w:val="24"/>
          <w:szCs w:val="24"/>
        </w:rPr>
        <w:t>Оплата услуг не предусмотрена.</w:t>
      </w:r>
    </w:p>
    <w:p w:rsidR="00D32660" w:rsidRPr="008C24A5" w:rsidRDefault="00D32660" w:rsidP="00D32660">
      <w:pPr>
        <w:suppressAutoHyphens/>
        <w:spacing w:after="0" w:line="240" w:lineRule="auto"/>
        <w:ind w:firstLine="739"/>
        <w:jc w:val="both"/>
        <w:rPr>
          <w:rFonts w:ascii="Arial" w:eastAsia="Calibri" w:hAnsi="Arial" w:cs="Arial"/>
          <w:sz w:val="24"/>
          <w:szCs w:val="24"/>
          <w:lang w:eastAsia="ar-SA"/>
        </w:rPr>
      </w:pPr>
    </w:p>
    <w:p w:rsidR="00D32660" w:rsidRPr="008C24A5" w:rsidRDefault="00D32660" w:rsidP="00D32660">
      <w:pPr>
        <w:spacing w:after="0" w:line="276" w:lineRule="auto"/>
        <w:ind w:firstLine="709"/>
        <w:jc w:val="center"/>
        <w:rPr>
          <w:rFonts w:ascii="Arial" w:eastAsia="Times New Roman" w:hAnsi="Arial" w:cs="Arial"/>
          <w:b/>
          <w:color w:val="000000"/>
          <w:sz w:val="24"/>
          <w:szCs w:val="24"/>
        </w:rPr>
      </w:pPr>
      <w:r w:rsidRPr="008C24A5">
        <w:rPr>
          <w:rFonts w:ascii="Arial" w:eastAsia="Times New Roman" w:hAnsi="Arial" w:cs="Arial"/>
          <w:b/>
          <w:color w:val="000000"/>
          <w:sz w:val="24"/>
          <w:szCs w:val="24"/>
        </w:rPr>
        <w:t>2.14.  Максимальный срок ожидания в очереди при подаче запроса о предоставлении муниципальной услуги и при получении результата предоставления услуг</w:t>
      </w:r>
      <w:r w:rsidRPr="008C24A5">
        <w:rPr>
          <w:rFonts w:ascii="Arial" w:eastAsia="Times New Roman" w:hAnsi="Arial" w:cs="Arial"/>
          <w:b/>
          <w:sz w:val="24"/>
          <w:szCs w:val="24"/>
        </w:rPr>
        <w:t>и</w:t>
      </w:r>
    </w:p>
    <w:p w:rsidR="00D32660" w:rsidRPr="008C24A5" w:rsidRDefault="00D32660" w:rsidP="00D32660">
      <w:pPr>
        <w:spacing w:after="0" w:line="276" w:lineRule="auto"/>
        <w:ind w:firstLine="709"/>
        <w:jc w:val="center"/>
        <w:rPr>
          <w:rFonts w:ascii="Arial" w:eastAsia="Times New Roman" w:hAnsi="Arial" w:cs="Arial"/>
          <w:b/>
          <w:color w:val="000000"/>
          <w:sz w:val="24"/>
          <w:szCs w:val="24"/>
        </w:rPr>
      </w:pPr>
    </w:p>
    <w:p w:rsidR="00D32660" w:rsidRPr="008C24A5" w:rsidRDefault="00D32660" w:rsidP="00D32660">
      <w:pPr>
        <w:suppressAutoHyphens/>
        <w:spacing w:after="0" w:line="240" w:lineRule="auto"/>
        <w:ind w:firstLine="284"/>
        <w:jc w:val="both"/>
        <w:rPr>
          <w:rFonts w:ascii="Arial" w:eastAsia="Calibri" w:hAnsi="Arial" w:cs="Arial"/>
          <w:sz w:val="24"/>
          <w:szCs w:val="24"/>
          <w:lang w:eastAsia="ar-SA"/>
        </w:rPr>
      </w:pPr>
      <w:r w:rsidRPr="008C24A5">
        <w:rPr>
          <w:rFonts w:ascii="Arial" w:eastAsia="Calibri" w:hAnsi="Arial" w:cs="Arial"/>
          <w:sz w:val="24"/>
          <w:szCs w:val="24"/>
          <w:lang w:eastAsia="ar-SA"/>
        </w:rPr>
        <w:t>Максимальное время ожидания в очереди при подаче запроса о предоставлении муниципальной услуги в Администрацию и МФЦ не более 15 минут.</w:t>
      </w:r>
    </w:p>
    <w:p w:rsidR="00D32660" w:rsidRPr="008C24A5" w:rsidRDefault="00D32660" w:rsidP="00D32660">
      <w:pPr>
        <w:suppressAutoHyphens/>
        <w:spacing w:after="0" w:line="240" w:lineRule="auto"/>
        <w:ind w:firstLine="284"/>
        <w:jc w:val="both"/>
        <w:rPr>
          <w:rFonts w:ascii="Arial" w:eastAsia="Calibri" w:hAnsi="Arial" w:cs="Arial"/>
          <w:sz w:val="24"/>
          <w:szCs w:val="24"/>
          <w:lang w:eastAsia="ar-SA"/>
        </w:rPr>
      </w:pPr>
      <w:r w:rsidRPr="008C24A5">
        <w:rPr>
          <w:rFonts w:ascii="Arial" w:eastAsia="Calibri" w:hAnsi="Arial" w:cs="Arial"/>
          <w:sz w:val="24"/>
          <w:szCs w:val="24"/>
          <w:lang w:eastAsia="ar-SA"/>
        </w:rPr>
        <w:t>Максимальное время ожидания при получении результата предоставления муниципальной услуги в Администрацию и МФЦ не более 15 минут.</w:t>
      </w:r>
    </w:p>
    <w:p w:rsidR="00D32660" w:rsidRPr="008C24A5" w:rsidRDefault="00D32660" w:rsidP="00D32660">
      <w:pPr>
        <w:spacing w:after="0" w:line="240" w:lineRule="auto"/>
        <w:ind w:firstLine="284"/>
        <w:jc w:val="center"/>
        <w:rPr>
          <w:rFonts w:ascii="Arial" w:eastAsia="Times New Roman" w:hAnsi="Arial" w:cs="Arial"/>
          <w:color w:val="000000"/>
          <w:sz w:val="24"/>
          <w:szCs w:val="24"/>
        </w:rPr>
      </w:pPr>
    </w:p>
    <w:p w:rsidR="00D32660" w:rsidRPr="008C24A5" w:rsidRDefault="00D32660" w:rsidP="00D32660">
      <w:pPr>
        <w:spacing w:after="0" w:line="240" w:lineRule="auto"/>
        <w:ind w:firstLine="284"/>
        <w:jc w:val="center"/>
        <w:rPr>
          <w:rFonts w:ascii="Arial" w:eastAsia="Times New Roman" w:hAnsi="Arial" w:cs="Arial"/>
          <w:b/>
          <w:color w:val="000000"/>
          <w:sz w:val="24"/>
          <w:szCs w:val="24"/>
        </w:rPr>
      </w:pPr>
      <w:r w:rsidRPr="008C24A5">
        <w:rPr>
          <w:rFonts w:ascii="Arial" w:eastAsia="Times New Roman" w:hAnsi="Arial" w:cs="Arial"/>
          <w:b/>
          <w:color w:val="000000"/>
          <w:sz w:val="24"/>
          <w:szCs w:val="24"/>
        </w:rPr>
        <w:t xml:space="preserve">2.15. Срок и порядок регистрации запроса заявителя </w:t>
      </w:r>
    </w:p>
    <w:p w:rsidR="00D32660" w:rsidRPr="008C24A5" w:rsidRDefault="00D32660" w:rsidP="00D32660">
      <w:pPr>
        <w:spacing w:after="0" w:line="240" w:lineRule="auto"/>
        <w:ind w:firstLine="284"/>
        <w:jc w:val="center"/>
        <w:rPr>
          <w:rFonts w:ascii="Arial" w:eastAsia="Times New Roman" w:hAnsi="Arial" w:cs="Arial"/>
          <w:b/>
          <w:color w:val="FF0000"/>
          <w:sz w:val="24"/>
          <w:szCs w:val="24"/>
        </w:rPr>
      </w:pPr>
      <w:proofErr w:type="gramStart"/>
      <w:r w:rsidRPr="008C24A5">
        <w:rPr>
          <w:rFonts w:ascii="Arial" w:eastAsia="Times New Roman" w:hAnsi="Arial" w:cs="Arial"/>
          <w:b/>
          <w:color w:val="000000"/>
          <w:sz w:val="24"/>
          <w:szCs w:val="24"/>
        </w:rPr>
        <w:t>о</w:t>
      </w:r>
      <w:proofErr w:type="gramEnd"/>
      <w:r w:rsidRPr="008C24A5">
        <w:rPr>
          <w:rFonts w:ascii="Arial" w:eastAsia="Times New Roman" w:hAnsi="Arial" w:cs="Arial"/>
          <w:b/>
          <w:color w:val="000000"/>
          <w:sz w:val="24"/>
          <w:szCs w:val="24"/>
        </w:rPr>
        <w:t xml:space="preserve"> предоставлении муниципальной услуги </w:t>
      </w:r>
    </w:p>
    <w:p w:rsidR="00D32660" w:rsidRPr="008C24A5" w:rsidRDefault="00D32660" w:rsidP="00D32660">
      <w:pPr>
        <w:shd w:val="clear" w:color="auto" w:fill="FFFFFF"/>
        <w:spacing w:after="0" w:line="240" w:lineRule="auto"/>
        <w:ind w:firstLine="284"/>
        <w:jc w:val="both"/>
        <w:textAlignment w:val="baseline"/>
        <w:rPr>
          <w:rFonts w:ascii="Arial" w:eastAsia="Times New Roman" w:hAnsi="Arial" w:cs="Arial"/>
          <w:color w:val="000000"/>
          <w:sz w:val="24"/>
          <w:szCs w:val="24"/>
        </w:rPr>
      </w:pP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2.15.1. При непосредственном обращении заявителя лично в Администрацию или МФЦ, максимальный срок регистрации заявления не превышает 15 минут.</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2.15.2. 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lastRenderedPageBreak/>
        <w:t>- проверяет документы согласно представленной описи;</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регистрирует в установленном порядке заявление;</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ставит на экземпляр заявления заявителя (при наличии) отметку с номером и датой регистрации заявления;</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сообщает заявителю о предварительной дате предоставления муниципальной услуги;</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 следит за соблюдением сроков предоставления услуги.</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D32660" w:rsidRPr="008C24A5" w:rsidRDefault="00D32660" w:rsidP="00D32660">
      <w:pPr>
        <w:spacing w:after="0" w:line="240" w:lineRule="auto"/>
        <w:ind w:firstLine="284"/>
        <w:jc w:val="center"/>
        <w:outlineLvl w:val="2"/>
        <w:rPr>
          <w:rFonts w:ascii="Arial" w:eastAsia="Times New Roman" w:hAnsi="Arial" w:cs="Arial"/>
          <w:b/>
          <w:sz w:val="24"/>
          <w:szCs w:val="24"/>
          <w:lang w:eastAsia="ru-RU"/>
        </w:rPr>
      </w:pPr>
      <w:r w:rsidRPr="008C24A5">
        <w:rPr>
          <w:rFonts w:ascii="Arial" w:eastAsia="Times New Roman" w:hAnsi="Arial" w:cs="Arial"/>
          <w:b/>
          <w:sz w:val="24"/>
          <w:szCs w:val="24"/>
          <w:lang w:eastAsia="ru-RU"/>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w:t>
      </w:r>
      <w:proofErr w:type="gramStart"/>
      <w:r w:rsidRPr="008C24A5">
        <w:rPr>
          <w:rFonts w:ascii="Arial" w:eastAsia="Times New Roman" w:hAnsi="Arial" w:cs="Arial"/>
          <w:b/>
          <w:sz w:val="24"/>
          <w:szCs w:val="24"/>
          <w:lang w:eastAsia="ru-RU"/>
        </w:rPr>
        <w:t xml:space="preserve">услуги, </w:t>
      </w:r>
      <w:r w:rsidRPr="008C24A5">
        <w:rPr>
          <w:rFonts w:ascii="Arial" w:eastAsia="Times New Roman" w:hAnsi="Arial" w:cs="Arial"/>
          <w:b/>
          <w:bCs/>
          <w:sz w:val="24"/>
          <w:szCs w:val="24"/>
          <w:lang w:eastAsia="ru-RU"/>
        </w:rPr>
        <w:t xml:space="preserve"> в</w:t>
      </w:r>
      <w:proofErr w:type="gramEnd"/>
      <w:r w:rsidRPr="008C24A5">
        <w:rPr>
          <w:rFonts w:ascii="Arial" w:eastAsia="Times New Roman" w:hAnsi="Arial" w:cs="Arial"/>
          <w:b/>
          <w:bCs/>
          <w:sz w:val="24"/>
          <w:szCs w:val="24"/>
          <w:lang w:eastAsia="ru-RU"/>
        </w:rPr>
        <w:t xml:space="preserve">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2660" w:rsidRPr="008C24A5" w:rsidRDefault="00D32660" w:rsidP="00D32660">
      <w:pPr>
        <w:spacing w:after="0" w:line="240" w:lineRule="auto"/>
        <w:ind w:firstLine="284"/>
        <w:jc w:val="center"/>
        <w:outlineLvl w:val="2"/>
        <w:rPr>
          <w:rFonts w:ascii="Arial" w:eastAsia="Times New Roman" w:hAnsi="Arial" w:cs="Arial"/>
          <w:b/>
          <w:sz w:val="24"/>
          <w:szCs w:val="24"/>
          <w:lang w:eastAsia="ru-RU"/>
        </w:rPr>
      </w:pP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2.16.1. Требования к помещениям Администрации, в которых предоставляется муниципальная услуга, к местам ожидания и приема заявителей.</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Здание, в котором расположена Администрации, оборудуется входом для свободного доступа заявителей в помещение, в том числе и для инвалидов.</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Вход в здание Администрации оборудуется информационной табличкой (вывеской), содержащей следующую информацию об Администрации, осуществляющей предоставление муниципальной услуги:</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наименование</w:t>
      </w:r>
      <w:proofErr w:type="gramEnd"/>
      <w:r w:rsidRPr="008C24A5">
        <w:rPr>
          <w:rFonts w:ascii="Arial" w:eastAsia="Times New Roman" w:hAnsi="Arial" w:cs="Arial"/>
          <w:sz w:val="24"/>
          <w:szCs w:val="24"/>
          <w:lang w:eastAsia="ru-RU"/>
        </w:rPr>
        <w:t xml:space="preserve">; </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место</w:t>
      </w:r>
      <w:proofErr w:type="gramEnd"/>
      <w:r w:rsidRPr="008C24A5">
        <w:rPr>
          <w:rFonts w:ascii="Arial" w:eastAsia="Times New Roman" w:hAnsi="Arial" w:cs="Arial"/>
          <w:sz w:val="24"/>
          <w:szCs w:val="24"/>
          <w:lang w:eastAsia="ru-RU"/>
        </w:rPr>
        <w:t xml:space="preserve"> нахождения;</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график</w:t>
      </w:r>
      <w:proofErr w:type="gramEnd"/>
      <w:r w:rsidRPr="008C24A5">
        <w:rPr>
          <w:rFonts w:ascii="Arial" w:eastAsia="Times New Roman" w:hAnsi="Arial" w:cs="Arial"/>
          <w:sz w:val="24"/>
          <w:szCs w:val="24"/>
          <w:lang w:eastAsia="ru-RU"/>
        </w:rPr>
        <w:t xml:space="preserve"> работы.</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Администрации.</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номера</w:t>
      </w:r>
      <w:proofErr w:type="gramEnd"/>
      <w:r w:rsidRPr="008C24A5">
        <w:rPr>
          <w:rFonts w:ascii="Arial" w:eastAsia="Times New Roman" w:hAnsi="Arial" w:cs="Arial"/>
          <w:sz w:val="24"/>
          <w:szCs w:val="24"/>
          <w:lang w:eastAsia="ru-RU"/>
        </w:rPr>
        <w:t xml:space="preserve"> кабинета;</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фамилии</w:t>
      </w:r>
      <w:proofErr w:type="gramEnd"/>
      <w:r w:rsidRPr="008C24A5">
        <w:rPr>
          <w:rFonts w:ascii="Arial" w:eastAsia="Times New Roman" w:hAnsi="Arial" w:cs="Arial"/>
          <w:sz w:val="24"/>
          <w:szCs w:val="24"/>
          <w:lang w:eastAsia="ru-RU"/>
        </w:rPr>
        <w:t>, имени, отчества и должности специалиста, осуществляющего прием и выдачу документов;</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времени</w:t>
      </w:r>
      <w:proofErr w:type="gramEnd"/>
      <w:r w:rsidRPr="008C24A5">
        <w:rPr>
          <w:rFonts w:ascii="Arial" w:eastAsia="Times New Roman" w:hAnsi="Arial" w:cs="Arial"/>
          <w:sz w:val="24"/>
          <w:szCs w:val="24"/>
          <w:lang w:eastAsia="ru-RU"/>
        </w:rPr>
        <w:t xml:space="preserve"> перерыва, технического перерыва.</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Каждое рабочее место специалистов Администрации оборудуется персональным компьютером с возможностью доступа к необходимым информационным ресурсам, печатающим и копирующим устройствами.</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2.16.2. Требования к размещению и оформлению визуальной, текстовой информации в Администрации:</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На информационных стендах в местах ожидания и официальном сайте </w:t>
      </w:r>
      <w:proofErr w:type="gramStart"/>
      <w:r w:rsidRPr="008C24A5">
        <w:rPr>
          <w:rFonts w:ascii="Arial" w:eastAsia="Times New Roman" w:hAnsi="Arial" w:cs="Arial"/>
          <w:sz w:val="24"/>
          <w:szCs w:val="24"/>
          <w:lang w:eastAsia="ru-RU"/>
        </w:rPr>
        <w:t>Администрации  в</w:t>
      </w:r>
      <w:proofErr w:type="gramEnd"/>
      <w:r w:rsidRPr="008C24A5">
        <w:rPr>
          <w:rFonts w:ascii="Arial" w:eastAsia="Times New Roman" w:hAnsi="Arial" w:cs="Arial"/>
          <w:sz w:val="24"/>
          <w:szCs w:val="24"/>
          <w:lang w:eastAsia="ru-RU"/>
        </w:rPr>
        <w:t xml:space="preserve"> информационно-коммуникационной сети «Интернет» размещается следующая информация:</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местонахождение</w:t>
      </w:r>
      <w:proofErr w:type="gramEnd"/>
      <w:r w:rsidRPr="008C24A5">
        <w:rPr>
          <w:rFonts w:ascii="Arial" w:eastAsia="Times New Roman" w:hAnsi="Arial" w:cs="Arial"/>
          <w:sz w:val="24"/>
          <w:szCs w:val="24"/>
          <w:lang w:eastAsia="ru-RU"/>
        </w:rPr>
        <w:t xml:space="preserve">, график приема заявителей по вопросам предоставления услуг, номера телефонов, адрес официального сайта и электронной почты Администрации; </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информация</w:t>
      </w:r>
      <w:proofErr w:type="gramEnd"/>
      <w:r w:rsidRPr="008C24A5">
        <w:rPr>
          <w:rFonts w:ascii="Arial" w:eastAsia="Times New Roman" w:hAnsi="Arial" w:cs="Arial"/>
          <w:sz w:val="24"/>
          <w:szCs w:val="24"/>
          <w:lang w:eastAsia="ru-RU"/>
        </w:rPr>
        <w:t xml:space="preserve"> о размещении работников Администрации;</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lastRenderedPageBreak/>
        <w:t>перечень</w:t>
      </w:r>
      <w:proofErr w:type="gramEnd"/>
      <w:r w:rsidRPr="008C24A5">
        <w:rPr>
          <w:rFonts w:ascii="Arial" w:eastAsia="Times New Roman" w:hAnsi="Arial" w:cs="Arial"/>
          <w:sz w:val="24"/>
          <w:szCs w:val="24"/>
          <w:lang w:eastAsia="ru-RU"/>
        </w:rPr>
        <w:t xml:space="preserve"> услуг, предоставляемых Администрацией, предоставляющей услугу;</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перечень</w:t>
      </w:r>
      <w:proofErr w:type="gramEnd"/>
      <w:r w:rsidRPr="008C24A5">
        <w:rPr>
          <w:rFonts w:ascii="Arial" w:eastAsia="Times New Roman" w:hAnsi="Arial" w:cs="Arial"/>
          <w:sz w:val="24"/>
          <w:szCs w:val="24"/>
          <w:lang w:eastAsia="ru-RU"/>
        </w:rPr>
        <w:t xml:space="preserve"> документов, необходимых для предоставления муниципальной услуги, и требования, предъявляемые к документам;</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сроки</w:t>
      </w:r>
      <w:proofErr w:type="gramEnd"/>
      <w:r w:rsidRPr="008C24A5">
        <w:rPr>
          <w:rFonts w:ascii="Arial" w:eastAsia="Times New Roman" w:hAnsi="Arial" w:cs="Arial"/>
          <w:sz w:val="24"/>
          <w:szCs w:val="24"/>
          <w:lang w:eastAsia="ru-RU"/>
        </w:rPr>
        <w:t xml:space="preserve"> предоставления муниципальной услуги.</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Администрации в информационно-коммуникационной сети «Интернет».</w:t>
      </w:r>
    </w:p>
    <w:p w:rsidR="00D32660" w:rsidRPr="008C24A5" w:rsidRDefault="00D32660" w:rsidP="00D32660">
      <w:pPr>
        <w:tabs>
          <w:tab w:val="left" w:pos="709"/>
        </w:tabs>
        <w:suppressAutoHyphens/>
        <w:spacing w:after="0" w:line="100" w:lineRule="atLeast"/>
        <w:ind w:firstLine="709"/>
        <w:rPr>
          <w:rFonts w:ascii="Arial" w:eastAsia="Times New Roman" w:hAnsi="Arial" w:cs="Arial"/>
          <w:sz w:val="24"/>
          <w:szCs w:val="24"/>
          <w:lang w:eastAsia="ru-RU"/>
        </w:rPr>
      </w:pPr>
      <w:r w:rsidRPr="008C24A5">
        <w:rPr>
          <w:rFonts w:ascii="Arial" w:eastAsia="Times New Roman" w:hAnsi="Arial" w:cs="Arial"/>
          <w:b/>
          <w:bCs/>
          <w:sz w:val="24"/>
          <w:szCs w:val="24"/>
          <w:lang w:eastAsia="ru-RU"/>
        </w:rPr>
        <w:t>Обеспечение доступности для инвалидов</w:t>
      </w:r>
    </w:p>
    <w:p w:rsidR="00D32660" w:rsidRPr="008C24A5" w:rsidRDefault="00D32660" w:rsidP="00D32660">
      <w:pPr>
        <w:tabs>
          <w:tab w:val="left" w:pos="709"/>
        </w:tabs>
        <w:suppressAutoHyphens/>
        <w:spacing w:after="0" w:line="100" w:lineRule="atLeast"/>
        <w:ind w:firstLine="709"/>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32660" w:rsidRPr="008C24A5" w:rsidRDefault="00D32660" w:rsidP="00D32660">
      <w:pPr>
        <w:tabs>
          <w:tab w:val="left" w:pos="709"/>
        </w:tabs>
        <w:suppressAutoHyphens/>
        <w:spacing w:after="0" w:line="100" w:lineRule="atLeast"/>
        <w:ind w:firstLine="709"/>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возможность</w:t>
      </w:r>
      <w:proofErr w:type="gramEnd"/>
      <w:r w:rsidRPr="008C24A5">
        <w:rPr>
          <w:rFonts w:ascii="Arial" w:eastAsia="Times New Roman" w:hAnsi="Arial" w:cs="Arial"/>
          <w:sz w:val="24"/>
          <w:szCs w:val="24"/>
          <w:lang w:eastAsia="ru-RU"/>
        </w:rPr>
        <w:t xml:space="preserve"> беспрепятственного входа в объекты и выхода из них;</w:t>
      </w:r>
    </w:p>
    <w:p w:rsidR="00D32660" w:rsidRPr="008C24A5" w:rsidRDefault="00D32660" w:rsidP="00D32660">
      <w:pPr>
        <w:tabs>
          <w:tab w:val="left" w:pos="709"/>
        </w:tabs>
        <w:suppressAutoHyphens/>
        <w:spacing w:after="0" w:line="100" w:lineRule="atLeast"/>
        <w:ind w:firstLine="709"/>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содействие</w:t>
      </w:r>
      <w:proofErr w:type="gramEnd"/>
      <w:r w:rsidRPr="008C24A5">
        <w:rPr>
          <w:rFonts w:ascii="Arial" w:eastAsia="Times New Roman" w:hAnsi="Arial" w:cs="Arial"/>
          <w:sz w:val="24"/>
          <w:szCs w:val="24"/>
          <w:lang w:eastAsia="ru-RU"/>
        </w:rPr>
        <w:t xml:space="preserve"> со стороны должностных лиц, при необходимости, инвалиду при входе в объект и выходе из него;</w:t>
      </w:r>
    </w:p>
    <w:p w:rsidR="00D32660" w:rsidRPr="008C24A5" w:rsidRDefault="00D32660" w:rsidP="00D32660">
      <w:pPr>
        <w:tabs>
          <w:tab w:val="left" w:pos="709"/>
        </w:tabs>
        <w:suppressAutoHyphens/>
        <w:spacing w:after="0" w:line="100" w:lineRule="atLeast"/>
        <w:ind w:firstLine="709"/>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оборудование</w:t>
      </w:r>
      <w:proofErr w:type="gramEnd"/>
      <w:r w:rsidRPr="008C24A5">
        <w:rPr>
          <w:rFonts w:ascii="Arial" w:eastAsia="Times New Roman" w:hAnsi="Arial" w:cs="Arial"/>
          <w:sz w:val="24"/>
          <w:szCs w:val="24"/>
          <w:lang w:eastAsia="ru-RU"/>
        </w:rPr>
        <w:t xml:space="preserve"> на прилегающих к зданию территориях мест для парковки автотранспортных средств инвалидов;</w:t>
      </w:r>
    </w:p>
    <w:p w:rsidR="00D32660" w:rsidRPr="008C24A5" w:rsidRDefault="00D32660" w:rsidP="00D32660">
      <w:pPr>
        <w:tabs>
          <w:tab w:val="left" w:pos="709"/>
        </w:tabs>
        <w:suppressAutoHyphens/>
        <w:spacing w:after="0" w:line="100" w:lineRule="atLeast"/>
        <w:ind w:firstLine="709"/>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сопровождение</w:t>
      </w:r>
      <w:proofErr w:type="gramEnd"/>
      <w:r w:rsidRPr="008C24A5">
        <w:rPr>
          <w:rFonts w:ascii="Arial" w:eastAsia="Times New Roman" w:hAnsi="Arial" w:cs="Arial"/>
          <w:sz w:val="24"/>
          <w:szCs w:val="24"/>
          <w:lang w:eastAsia="ru-RU"/>
        </w:rPr>
        <w:t xml:space="preserve"> инвалидов, имеющих стойкие расстройства функции зрения и самостоятельного передвижения, по территории объекта;</w:t>
      </w:r>
    </w:p>
    <w:p w:rsidR="00D32660" w:rsidRPr="008C24A5" w:rsidRDefault="00D32660" w:rsidP="00D32660">
      <w:pPr>
        <w:tabs>
          <w:tab w:val="left" w:pos="709"/>
        </w:tabs>
        <w:suppressAutoHyphens/>
        <w:spacing w:after="0" w:line="100" w:lineRule="atLeast"/>
        <w:ind w:firstLine="709"/>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проведение</w:t>
      </w:r>
      <w:proofErr w:type="gramEnd"/>
      <w:r w:rsidRPr="008C24A5">
        <w:rPr>
          <w:rFonts w:ascii="Arial" w:eastAsia="Times New Roman" w:hAnsi="Arial" w:cs="Arial"/>
          <w:sz w:val="24"/>
          <w:szCs w:val="24"/>
          <w:lang w:eastAsia="ru-RU"/>
        </w:rPr>
        <w:t xml:space="preserve"> инструктажа должностных лиц, осуществляющих первичный контакт с получателями услуги, по вопросам работы с инвалидами;</w:t>
      </w:r>
    </w:p>
    <w:p w:rsidR="00D32660" w:rsidRPr="008C24A5" w:rsidRDefault="00D32660" w:rsidP="00D32660">
      <w:pPr>
        <w:tabs>
          <w:tab w:val="left" w:pos="709"/>
        </w:tabs>
        <w:suppressAutoHyphens/>
        <w:spacing w:after="0" w:line="100" w:lineRule="atLeast"/>
        <w:ind w:firstLine="709"/>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обеспечение</w:t>
      </w:r>
      <w:proofErr w:type="gramEnd"/>
      <w:r w:rsidRPr="008C24A5">
        <w:rPr>
          <w:rFonts w:ascii="Arial" w:eastAsia="Times New Roman" w:hAnsi="Arial" w:cs="Arial"/>
          <w:sz w:val="24"/>
          <w:szCs w:val="24"/>
          <w:lang w:eastAsia="ru-RU"/>
        </w:rPr>
        <w:t xml:space="preserve">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2660" w:rsidRPr="008C24A5" w:rsidRDefault="00D32660" w:rsidP="00D32660">
      <w:pPr>
        <w:tabs>
          <w:tab w:val="left" w:pos="709"/>
        </w:tabs>
        <w:suppressAutoHyphens/>
        <w:spacing w:after="0" w:line="100" w:lineRule="atLeast"/>
        <w:ind w:firstLine="709"/>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оказание</w:t>
      </w:r>
      <w:proofErr w:type="gramEnd"/>
      <w:r w:rsidRPr="008C24A5">
        <w:rPr>
          <w:rFonts w:ascii="Arial" w:eastAsia="Times New Roman" w:hAnsi="Arial" w:cs="Arial"/>
          <w:sz w:val="24"/>
          <w:szCs w:val="24"/>
          <w:lang w:eastAsia="ru-RU"/>
        </w:rPr>
        <w:t xml:space="preserve">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32660" w:rsidRPr="008C24A5" w:rsidRDefault="00D32660" w:rsidP="00D32660">
      <w:pPr>
        <w:tabs>
          <w:tab w:val="left" w:pos="709"/>
        </w:tabs>
        <w:suppressAutoHyphens/>
        <w:spacing w:after="0" w:line="100" w:lineRule="atLeast"/>
        <w:ind w:firstLine="709"/>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обеспечение</w:t>
      </w:r>
      <w:proofErr w:type="gramEnd"/>
      <w:r w:rsidRPr="008C24A5">
        <w:rPr>
          <w:rFonts w:ascii="Arial" w:eastAsia="Times New Roman" w:hAnsi="Arial" w:cs="Arial"/>
          <w:sz w:val="24"/>
          <w:szCs w:val="24"/>
          <w:lang w:eastAsia="ru-RU"/>
        </w:rPr>
        <w:t xml:space="preserve"> допуска </w:t>
      </w:r>
      <w:proofErr w:type="spellStart"/>
      <w:r w:rsidRPr="008C24A5">
        <w:rPr>
          <w:rFonts w:ascii="Arial" w:eastAsia="Times New Roman" w:hAnsi="Arial" w:cs="Arial"/>
          <w:sz w:val="24"/>
          <w:szCs w:val="24"/>
          <w:lang w:eastAsia="ru-RU"/>
        </w:rPr>
        <w:t>сурдопереводчика</w:t>
      </w:r>
      <w:proofErr w:type="spellEnd"/>
      <w:r w:rsidRPr="008C24A5">
        <w:rPr>
          <w:rFonts w:ascii="Arial" w:eastAsia="Times New Roman" w:hAnsi="Arial" w:cs="Arial"/>
          <w:sz w:val="24"/>
          <w:szCs w:val="24"/>
          <w:lang w:eastAsia="ru-RU"/>
        </w:rPr>
        <w:t xml:space="preserve">, </w:t>
      </w:r>
      <w:proofErr w:type="spellStart"/>
      <w:r w:rsidRPr="008C24A5">
        <w:rPr>
          <w:rFonts w:ascii="Arial" w:eastAsia="Times New Roman" w:hAnsi="Arial" w:cs="Arial"/>
          <w:sz w:val="24"/>
          <w:szCs w:val="24"/>
          <w:lang w:eastAsia="ru-RU"/>
        </w:rPr>
        <w:t>тифлосурдопереводчика</w:t>
      </w:r>
      <w:proofErr w:type="spellEnd"/>
      <w:r w:rsidRPr="008C24A5">
        <w:rPr>
          <w:rFonts w:ascii="Arial" w:eastAsia="Times New Roman" w:hAnsi="Arial" w:cs="Arial"/>
          <w:sz w:val="24"/>
          <w:szCs w:val="24"/>
          <w:lang w:eastAsia="ru-RU"/>
        </w:rPr>
        <w:t>, а также иного лица, владеющего жестовым языком;</w:t>
      </w:r>
    </w:p>
    <w:p w:rsidR="00D32660" w:rsidRPr="008C24A5" w:rsidRDefault="00D32660" w:rsidP="00D32660">
      <w:pPr>
        <w:tabs>
          <w:tab w:val="left" w:pos="709"/>
        </w:tabs>
        <w:suppressAutoHyphens/>
        <w:spacing w:after="0" w:line="100" w:lineRule="atLeast"/>
        <w:ind w:firstLine="709"/>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предоставление</w:t>
      </w:r>
      <w:proofErr w:type="gramEnd"/>
      <w:r w:rsidRPr="008C24A5">
        <w:rPr>
          <w:rFonts w:ascii="Arial" w:eastAsia="Times New Roman" w:hAnsi="Arial" w:cs="Arial"/>
          <w:sz w:val="24"/>
          <w:szCs w:val="24"/>
          <w:lang w:eastAsia="ru-RU"/>
        </w:rPr>
        <w:t>, при необходимости, услуги по месту жительства инвалида или в дистанционном режиме;</w:t>
      </w:r>
    </w:p>
    <w:p w:rsidR="00D32660" w:rsidRPr="008C24A5" w:rsidRDefault="00D32660" w:rsidP="00D32660">
      <w:pPr>
        <w:tabs>
          <w:tab w:val="left" w:pos="709"/>
        </w:tabs>
        <w:suppressAutoHyphens/>
        <w:spacing w:after="0" w:line="100" w:lineRule="atLeast"/>
        <w:ind w:firstLine="709"/>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оказание</w:t>
      </w:r>
      <w:proofErr w:type="gramEnd"/>
      <w:r w:rsidRPr="008C24A5">
        <w:rPr>
          <w:rFonts w:ascii="Arial" w:eastAsia="Times New Roman" w:hAnsi="Arial" w:cs="Arial"/>
          <w:sz w:val="24"/>
          <w:szCs w:val="24"/>
          <w:lang w:eastAsia="ru-RU"/>
        </w:rPr>
        <w:t xml:space="preserve">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D32660" w:rsidRPr="008C24A5" w:rsidRDefault="00D32660" w:rsidP="00D32660">
      <w:pPr>
        <w:spacing w:after="0" w:line="240" w:lineRule="auto"/>
        <w:rPr>
          <w:rFonts w:ascii="Arial" w:eastAsia="Times New Roman" w:hAnsi="Arial" w:cs="Arial"/>
          <w:sz w:val="24"/>
          <w:szCs w:val="24"/>
          <w:lang w:eastAsia="ru-RU"/>
        </w:rPr>
      </w:pPr>
    </w:p>
    <w:p w:rsidR="00D32660" w:rsidRPr="008C24A5" w:rsidRDefault="00D32660" w:rsidP="00D32660">
      <w:pPr>
        <w:shd w:val="clear" w:color="auto" w:fill="FFFFFF"/>
        <w:spacing w:after="0" w:line="240" w:lineRule="auto"/>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2.17.Показатели доступности и качества муниципальной услуги</w:t>
      </w:r>
    </w:p>
    <w:p w:rsidR="00D32660" w:rsidRPr="008C24A5" w:rsidRDefault="00D32660" w:rsidP="00D32660">
      <w:pPr>
        <w:shd w:val="clear" w:color="auto" w:fill="FFFFFF"/>
        <w:spacing w:after="0" w:line="240" w:lineRule="auto"/>
        <w:rPr>
          <w:rFonts w:ascii="Arial" w:eastAsia="Times New Roman" w:hAnsi="Arial" w:cs="Arial"/>
          <w:b/>
          <w:sz w:val="24"/>
          <w:szCs w:val="24"/>
          <w:lang w:eastAsia="ru-RU"/>
        </w:rPr>
      </w:pP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2.17.1. Показатели доступности муниципальной услуги:</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расположенность</w:t>
      </w:r>
      <w:proofErr w:type="gramEnd"/>
      <w:r w:rsidRPr="008C24A5">
        <w:rPr>
          <w:rFonts w:ascii="Arial" w:eastAsia="Times New Roman" w:hAnsi="Arial" w:cs="Arial"/>
          <w:sz w:val="24"/>
          <w:szCs w:val="24"/>
          <w:lang w:eastAsia="ru-RU"/>
        </w:rPr>
        <w:t xml:space="preserve"> органов, предоставляющих муниципальную услугу, в зоне доступности к основным транспортным магистралям, хорошие подъездные дороги;</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наличие</w:t>
      </w:r>
      <w:proofErr w:type="gramEnd"/>
      <w:r w:rsidRPr="008C24A5">
        <w:rPr>
          <w:rFonts w:ascii="Arial" w:eastAsia="Times New Roman" w:hAnsi="Arial" w:cs="Arial"/>
          <w:sz w:val="24"/>
          <w:szCs w:val="24"/>
          <w:lang w:eastAsia="ru-RU"/>
        </w:rPr>
        <w:t xml:space="preserve">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lastRenderedPageBreak/>
        <w:t>наличие</w:t>
      </w:r>
      <w:proofErr w:type="gramEnd"/>
      <w:r w:rsidRPr="008C24A5">
        <w:rPr>
          <w:rFonts w:ascii="Arial" w:eastAsia="Times New Roman" w:hAnsi="Arial" w:cs="Arial"/>
          <w:sz w:val="24"/>
          <w:szCs w:val="24"/>
          <w:lang w:eastAsia="ru-RU"/>
        </w:rPr>
        <w:t xml:space="preserve">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доступность</w:t>
      </w:r>
      <w:proofErr w:type="gramEnd"/>
      <w:r w:rsidRPr="008C24A5">
        <w:rPr>
          <w:rFonts w:ascii="Arial" w:eastAsia="Times New Roman" w:hAnsi="Arial" w:cs="Arial"/>
          <w:sz w:val="24"/>
          <w:szCs w:val="24"/>
          <w:lang w:eastAsia="ru-RU"/>
        </w:rPr>
        <w:t xml:space="preserve"> обращения за предоставлением государственной услуги, в том числе для лиц с ограниченными возможностями здоровья.</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2.17.2. Показатели качества муниципальной услуги:</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полнота</w:t>
      </w:r>
      <w:proofErr w:type="gramEnd"/>
      <w:r w:rsidRPr="008C24A5">
        <w:rPr>
          <w:rFonts w:ascii="Arial" w:eastAsia="Times New Roman" w:hAnsi="Arial" w:cs="Arial"/>
          <w:sz w:val="24"/>
          <w:szCs w:val="24"/>
          <w:lang w:eastAsia="ru-RU"/>
        </w:rPr>
        <w:t xml:space="preserve"> и актуальность информации о порядке предоставления муниципальной услуги;</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соблюдение</w:t>
      </w:r>
      <w:proofErr w:type="gramEnd"/>
      <w:r w:rsidRPr="008C24A5">
        <w:rPr>
          <w:rFonts w:ascii="Arial" w:eastAsia="Times New Roman" w:hAnsi="Arial" w:cs="Arial"/>
          <w:sz w:val="24"/>
          <w:szCs w:val="24"/>
          <w:lang w:eastAsia="ru-RU"/>
        </w:rPr>
        <w:t xml:space="preserve"> сроков предоставления муниципальной услуги и сроков выполнения административных процедур при предоставлении муниципальной услуги;</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наличие</w:t>
      </w:r>
      <w:proofErr w:type="gramEnd"/>
      <w:r w:rsidRPr="008C24A5">
        <w:rPr>
          <w:rFonts w:ascii="Arial" w:eastAsia="Times New Roman" w:hAnsi="Arial" w:cs="Arial"/>
          <w:sz w:val="24"/>
          <w:szCs w:val="24"/>
          <w:lang w:eastAsia="ru-RU"/>
        </w:rPr>
        <w:t xml:space="preserve">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количество</w:t>
      </w:r>
      <w:proofErr w:type="gramEnd"/>
      <w:r w:rsidRPr="008C24A5">
        <w:rPr>
          <w:rFonts w:ascii="Arial" w:eastAsia="Times New Roman" w:hAnsi="Arial" w:cs="Arial"/>
          <w:sz w:val="24"/>
          <w:szCs w:val="24"/>
          <w:lang w:eastAsia="ru-RU"/>
        </w:rPr>
        <w:t xml:space="preserve"> взаимодействия заявителя с должностными лицами при предоставлении муниципальной услуги;</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отсутствием</w:t>
      </w:r>
      <w:proofErr w:type="gramEnd"/>
      <w:r w:rsidRPr="008C24A5">
        <w:rPr>
          <w:rFonts w:ascii="Arial" w:eastAsia="Times New Roman" w:hAnsi="Arial" w:cs="Arial"/>
          <w:sz w:val="24"/>
          <w:szCs w:val="24"/>
          <w:lang w:eastAsia="ru-RU"/>
        </w:rPr>
        <w:t xml:space="preserve"> очередей при приеме и выдаче документов заявителям;</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отсутствием</w:t>
      </w:r>
      <w:proofErr w:type="gramEnd"/>
      <w:r w:rsidRPr="008C24A5">
        <w:rPr>
          <w:rFonts w:ascii="Arial" w:eastAsia="Times New Roman" w:hAnsi="Arial" w:cs="Arial"/>
          <w:sz w:val="24"/>
          <w:szCs w:val="24"/>
          <w:lang w:eastAsia="ru-RU"/>
        </w:rPr>
        <w:t xml:space="preserve"> обоснованных жалоб на действия (бездействие) специалистов и уполномоченных должностных лиц;</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отсутствием  жалоб</w:t>
      </w:r>
      <w:proofErr w:type="gramEnd"/>
      <w:r w:rsidRPr="008C24A5">
        <w:rPr>
          <w:rFonts w:ascii="Arial" w:eastAsia="Times New Roman" w:hAnsi="Arial" w:cs="Arial"/>
          <w:sz w:val="24"/>
          <w:szCs w:val="24"/>
          <w:lang w:eastAsia="ru-RU"/>
        </w:rPr>
        <w:t xml:space="preserve"> на некорректное, невнимательное отношение специалистов и уполномоченных должностных лиц к заявителям;</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предоставление</w:t>
      </w:r>
      <w:proofErr w:type="gramEnd"/>
      <w:r w:rsidRPr="008C24A5">
        <w:rPr>
          <w:rFonts w:ascii="Arial" w:eastAsia="Times New Roman" w:hAnsi="Arial" w:cs="Arial"/>
          <w:sz w:val="24"/>
          <w:szCs w:val="24"/>
          <w:lang w:eastAsia="ru-RU"/>
        </w:rPr>
        <w:t xml:space="preserve"> возможности получения муниципальной услуги в электронном виде;</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предоставление</w:t>
      </w:r>
      <w:proofErr w:type="gramEnd"/>
      <w:r w:rsidRPr="008C24A5">
        <w:rPr>
          <w:rFonts w:ascii="Arial" w:eastAsia="Times New Roman" w:hAnsi="Arial" w:cs="Arial"/>
          <w:sz w:val="24"/>
          <w:szCs w:val="24"/>
          <w:lang w:eastAsia="ru-RU"/>
        </w:rPr>
        <w:t xml:space="preserve"> муниципальной услуги в многофункциональном центре предоставления государственных и муниципальных услуг».</w:t>
      </w:r>
    </w:p>
    <w:p w:rsidR="00D32660" w:rsidRPr="008C24A5" w:rsidRDefault="00D32660" w:rsidP="00D32660">
      <w:pPr>
        <w:spacing w:after="0" w:line="240" w:lineRule="auto"/>
        <w:ind w:firstLine="284"/>
        <w:jc w:val="both"/>
        <w:rPr>
          <w:rFonts w:ascii="Arial" w:eastAsia="Times New Roman" w:hAnsi="Arial" w:cs="Arial"/>
          <w:sz w:val="24"/>
          <w:szCs w:val="24"/>
          <w:lang w:eastAsia="ru-RU"/>
        </w:rPr>
      </w:pPr>
    </w:p>
    <w:p w:rsidR="00D32660" w:rsidRPr="008C24A5" w:rsidRDefault="00D32660" w:rsidP="00D32660">
      <w:pPr>
        <w:spacing w:after="0" w:line="240" w:lineRule="auto"/>
        <w:ind w:firstLine="284"/>
        <w:jc w:val="center"/>
        <w:rPr>
          <w:rFonts w:ascii="Arial" w:eastAsia="Times New Roman" w:hAnsi="Arial" w:cs="Arial"/>
          <w:b/>
          <w:color w:val="000000"/>
          <w:sz w:val="24"/>
          <w:szCs w:val="24"/>
        </w:rPr>
      </w:pPr>
      <w:r w:rsidRPr="008C24A5">
        <w:rPr>
          <w:rFonts w:ascii="Arial" w:eastAsia="Times New Roman" w:hAnsi="Arial" w:cs="Arial"/>
          <w:b/>
          <w:color w:val="000000"/>
          <w:sz w:val="24"/>
          <w:szCs w:val="24"/>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w:t>
      </w:r>
      <w:proofErr w:type="gramStart"/>
      <w:r w:rsidRPr="008C24A5">
        <w:rPr>
          <w:rFonts w:ascii="Arial" w:eastAsia="Times New Roman" w:hAnsi="Arial" w:cs="Arial"/>
          <w:b/>
          <w:color w:val="000000"/>
          <w:sz w:val="24"/>
          <w:szCs w:val="24"/>
        </w:rPr>
        <w:t>услуг  и</w:t>
      </w:r>
      <w:proofErr w:type="gramEnd"/>
      <w:r w:rsidRPr="008C24A5">
        <w:rPr>
          <w:rFonts w:ascii="Arial" w:eastAsia="Times New Roman" w:hAnsi="Arial" w:cs="Arial"/>
          <w:b/>
          <w:color w:val="000000"/>
          <w:sz w:val="24"/>
          <w:szCs w:val="24"/>
        </w:rPr>
        <w:t xml:space="preserve"> особенности предоставления муниципальных услуг в электронной форме</w:t>
      </w:r>
    </w:p>
    <w:p w:rsidR="00D32660" w:rsidRPr="008C24A5" w:rsidRDefault="00D32660" w:rsidP="00D32660">
      <w:pPr>
        <w:spacing w:after="0" w:line="240" w:lineRule="auto"/>
        <w:ind w:firstLine="600"/>
        <w:jc w:val="both"/>
        <w:rPr>
          <w:rFonts w:ascii="Arial" w:eastAsia="Times New Roman" w:hAnsi="Arial" w:cs="Arial"/>
          <w:color w:val="000000"/>
          <w:sz w:val="24"/>
          <w:szCs w:val="24"/>
        </w:rPr>
      </w:pP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2.18.1. Особенности предоставления муниципальной услуги в МФЦ.</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Предоставление муниципальной услуги осуществляется после однократного обращения заявителя с соответствующим запросом в МФЦ.</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Взаимодействие МФЦ с Администрацией осуществляется без участия заявителя в соответствии с нормативными правовыми актами и соглашением о взаимодействии.</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Для предоставления муниципальной услуги на базе МФЦ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2.18.2. Особенности предоставления муниципальной услуги в электронной форме.</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 xml:space="preserve">Получить муниципальную услугу в электронной форме на Едином портале могут </w:t>
      </w:r>
      <w:r w:rsidRPr="008C24A5">
        <w:rPr>
          <w:rFonts w:ascii="Arial" w:eastAsia="Times New Roman" w:hAnsi="Arial" w:cs="Arial"/>
          <w:color w:val="000000"/>
          <w:sz w:val="24"/>
          <w:szCs w:val="24"/>
        </w:rPr>
        <w:lastRenderedPageBreak/>
        <w:t>лишь зарегистрированные пользователи. Пройти процедуру регистрации можно на Едином портале в личном кабинете.</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в аренду для индивидуального жилищного строительства».</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w:t>
      </w:r>
      <w:proofErr w:type="gramStart"/>
      <w:r w:rsidRPr="008C24A5">
        <w:rPr>
          <w:rFonts w:ascii="Arial" w:eastAsia="Times New Roman" w:hAnsi="Arial" w:cs="Arial"/>
          <w:color w:val="000000"/>
          <w:sz w:val="24"/>
          <w:szCs w:val="24"/>
        </w:rPr>
        <w:t>лишь  недостающую</w:t>
      </w:r>
      <w:proofErr w:type="gramEnd"/>
      <w:r w:rsidRPr="008C24A5">
        <w:rPr>
          <w:rFonts w:ascii="Arial" w:eastAsia="Times New Roman" w:hAnsi="Arial" w:cs="Arial"/>
          <w:color w:val="000000"/>
          <w:sz w:val="24"/>
          <w:szCs w:val="24"/>
        </w:rPr>
        <w:t xml:space="preserve"> информацию и отправить заявление. </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Заявление в электронном виде поступит в Администрацию.</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Уточнить текущее состояние заявления можно в разделе «Мои заявки».</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 xml:space="preserve">Результатом предоставления государственной услуги в электронной форме будет являться </w:t>
      </w:r>
      <w:proofErr w:type="gramStart"/>
      <w:r w:rsidRPr="008C24A5">
        <w:rPr>
          <w:rFonts w:ascii="Arial" w:eastAsia="Times New Roman" w:hAnsi="Arial" w:cs="Arial"/>
          <w:color w:val="000000"/>
          <w:sz w:val="24"/>
          <w:szCs w:val="24"/>
        </w:rPr>
        <w:t>поступление  сообщения</w:t>
      </w:r>
      <w:proofErr w:type="gramEnd"/>
      <w:r w:rsidRPr="008C24A5">
        <w:rPr>
          <w:rFonts w:ascii="Arial" w:eastAsia="Times New Roman" w:hAnsi="Arial" w:cs="Arial"/>
          <w:color w:val="000000"/>
          <w:sz w:val="24"/>
          <w:szCs w:val="24"/>
        </w:rPr>
        <w:t xml:space="preserve"> о принятии  решения по заявлению, которое поступит в Личный кабинет в раздел «Мои заявки».</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 xml:space="preserve">Для </w:t>
      </w:r>
      <w:proofErr w:type="gramStart"/>
      <w:r w:rsidRPr="008C24A5">
        <w:rPr>
          <w:rFonts w:ascii="Arial" w:eastAsia="Times New Roman" w:hAnsi="Arial" w:cs="Arial"/>
          <w:color w:val="000000"/>
          <w:sz w:val="24"/>
          <w:szCs w:val="24"/>
        </w:rPr>
        <w:t>подписания  документов</w:t>
      </w:r>
      <w:proofErr w:type="gramEnd"/>
      <w:r w:rsidRPr="008C24A5">
        <w:rPr>
          <w:rFonts w:ascii="Arial" w:eastAsia="Times New Roman" w:hAnsi="Arial" w:cs="Arial"/>
          <w:color w:val="000000"/>
          <w:sz w:val="24"/>
          <w:szCs w:val="24"/>
        </w:rPr>
        <w:t xml:space="preserve"> допускается использование усиленной квалифицированной электронной подписи.</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D32660" w:rsidRPr="008C24A5" w:rsidRDefault="00D32660" w:rsidP="00D32660">
      <w:pPr>
        <w:spacing w:after="0" w:line="240" w:lineRule="auto"/>
        <w:jc w:val="both"/>
        <w:rPr>
          <w:rFonts w:ascii="Arial" w:eastAsia="Times New Roman" w:hAnsi="Arial" w:cs="Arial"/>
          <w:b/>
          <w:sz w:val="24"/>
          <w:szCs w:val="24"/>
          <w:lang w:eastAsia="ru-RU"/>
        </w:rPr>
      </w:pPr>
    </w:p>
    <w:p w:rsidR="00D32660" w:rsidRPr="008C24A5" w:rsidRDefault="00D32660" w:rsidP="00D32660">
      <w:pPr>
        <w:tabs>
          <w:tab w:val="left" w:pos="1134"/>
          <w:tab w:val="left" w:pos="1273"/>
          <w:tab w:val="left" w:pos="1541"/>
        </w:tabs>
        <w:spacing w:after="0" w:line="240" w:lineRule="auto"/>
        <w:jc w:val="center"/>
        <w:rPr>
          <w:rFonts w:ascii="Arial" w:eastAsia="Times New Roman" w:hAnsi="Arial" w:cs="Arial"/>
          <w:b/>
          <w:kern w:val="32"/>
          <w:sz w:val="24"/>
          <w:szCs w:val="24"/>
          <w:lang w:eastAsia="ru-RU"/>
        </w:rPr>
      </w:pPr>
      <w:r w:rsidRPr="008C24A5">
        <w:rPr>
          <w:rFonts w:ascii="Arial" w:eastAsia="Times New Roman" w:hAnsi="Arial" w:cs="Arial"/>
          <w:b/>
          <w:kern w:val="32"/>
          <w:sz w:val="24"/>
          <w:szCs w:val="24"/>
          <w:lang w:val="en-US" w:eastAsia="ru-RU"/>
        </w:rPr>
        <w:t>III</w:t>
      </w:r>
      <w:r w:rsidRPr="008C24A5">
        <w:rPr>
          <w:rFonts w:ascii="Arial" w:eastAsia="Times New Roman" w:hAnsi="Arial" w:cs="Arial"/>
          <w:b/>
          <w:kern w:val="32"/>
          <w:sz w:val="24"/>
          <w:szCs w:val="24"/>
          <w:lang w:eastAsia="ru-RU"/>
        </w:rPr>
        <w:t>. СОСТАВ, ПОСЛЕДОВАТЕЛЬНОСТЬ И СРОКИ</w:t>
      </w:r>
      <w:r w:rsidRPr="008C24A5">
        <w:rPr>
          <w:rFonts w:ascii="Arial" w:eastAsia="Times New Roman" w:hAnsi="Arial" w:cs="Arial"/>
          <w:b/>
          <w:sz w:val="24"/>
          <w:szCs w:val="24"/>
          <w:lang w:eastAsia="ru-RU"/>
        </w:rPr>
        <w:t xml:space="preserve"> </w:t>
      </w:r>
      <w:r w:rsidRPr="008C24A5">
        <w:rPr>
          <w:rFonts w:ascii="Arial" w:eastAsia="Times New Roman" w:hAnsi="Arial" w:cs="Arial"/>
          <w:b/>
          <w:kern w:val="32"/>
          <w:sz w:val="24"/>
          <w:szCs w:val="24"/>
          <w:lang w:eastAsia="ru-RU"/>
        </w:rPr>
        <w:t xml:space="preserve">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 ЖЕ ОСОБЕННОСТИ ВЫПОЛНЕНИЯ АДМИНИСТРАТИВНЫХ ПРОЦЕДУР </w:t>
      </w:r>
    </w:p>
    <w:p w:rsidR="00D32660" w:rsidRPr="008C24A5" w:rsidRDefault="00D32660" w:rsidP="00D32660">
      <w:pPr>
        <w:tabs>
          <w:tab w:val="left" w:pos="1134"/>
          <w:tab w:val="left" w:pos="1273"/>
          <w:tab w:val="left" w:pos="1541"/>
        </w:tabs>
        <w:spacing w:after="0" w:line="240" w:lineRule="auto"/>
        <w:jc w:val="center"/>
        <w:rPr>
          <w:rFonts w:ascii="Arial" w:eastAsia="Times New Roman" w:hAnsi="Arial" w:cs="Arial"/>
          <w:b/>
          <w:kern w:val="32"/>
          <w:sz w:val="24"/>
          <w:szCs w:val="24"/>
          <w:lang w:eastAsia="ru-RU"/>
        </w:rPr>
      </w:pPr>
      <w:r w:rsidRPr="008C24A5">
        <w:rPr>
          <w:rFonts w:ascii="Arial" w:eastAsia="Times New Roman" w:hAnsi="Arial" w:cs="Arial"/>
          <w:b/>
          <w:kern w:val="32"/>
          <w:sz w:val="24"/>
          <w:szCs w:val="24"/>
          <w:lang w:eastAsia="ru-RU"/>
        </w:rPr>
        <w:t>В МНОГОФУНКЦИОНАЛЬНЫХ ЦЕНТРАХ</w:t>
      </w:r>
    </w:p>
    <w:p w:rsidR="00D32660" w:rsidRPr="008C24A5" w:rsidRDefault="00D32660" w:rsidP="00D32660">
      <w:pPr>
        <w:shd w:val="clear" w:color="auto" w:fill="FFFFFF"/>
        <w:tabs>
          <w:tab w:val="left" w:pos="1282"/>
        </w:tabs>
        <w:spacing w:after="0" w:line="240" w:lineRule="auto"/>
        <w:ind w:firstLine="284"/>
        <w:jc w:val="both"/>
        <w:rPr>
          <w:rFonts w:ascii="Arial" w:eastAsia="Times New Roman" w:hAnsi="Arial" w:cs="Arial"/>
          <w:b/>
          <w:sz w:val="24"/>
          <w:szCs w:val="24"/>
          <w:lang w:eastAsia="ru-RU"/>
        </w:rPr>
      </w:pPr>
    </w:p>
    <w:p w:rsidR="00D32660" w:rsidRPr="008C24A5" w:rsidRDefault="00D32660" w:rsidP="00D32660">
      <w:pPr>
        <w:spacing w:after="0" w:line="240" w:lineRule="auto"/>
        <w:ind w:firstLine="284"/>
        <w:jc w:val="center"/>
        <w:rPr>
          <w:rFonts w:ascii="Arial" w:eastAsia="Times New Roman" w:hAnsi="Arial" w:cs="Arial"/>
          <w:b/>
          <w:color w:val="000000"/>
          <w:sz w:val="24"/>
          <w:szCs w:val="24"/>
        </w:rPr>
      </w:pPr>
      <w:r w:rsidRPr="008C24A5">
        <w:rPr>
          <w:rFonts w:ascii="Arial" w:eastAsia="Times New Roman" w:hAnsi="Arial" w:cs="Arial"/>
          <w:b/>
          <w:color w:val="000000"/>
          <w:sz w:val="24"/>
          <w:szCs w:val="24"/>
        </w:rPr>
        <w:t xml:space="preserve">   3.1 Исчерпывающий перечень административных процедур</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b/>
          <w:sz w:val="24"/>
          <w:szCs w:val="24"/>
          <w:lang w:eastAsia="ru-RU"/>
        </w:rPr>
      </w:pP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1) Прием и регистрация заявления и документов, необходимых для предоставления муниципальной услуги;</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2) формирование и направление межведомственных запросов;</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3) оформление результатов муниципальной услуги;</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4) выдача результата муниципальной услуги.</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Последовательность муниципальной услуги отражена в блок-схеме согласно приложению № 3 к настоящему Административному регламенту.</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p>
    <w:p w:rsidR="00D32660" w:rsidRPr="008C24A5" w:rsidRDefault="00D32660" w:rsidP="00D32660">
      <w:pPr>
        <w:shd w:val="clear" w:color="auto" w:fill="FFFFFF"/>
        <w:spacing w:after="0" w:line="240" w:lineRule="auto"/>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3.2.</w:t>
      </w:r>
      <w:r w:rsidRPr="008C24A5">
        <w:rPr>
          <w:rFonts w:ascii="Arial" w:eastAsia="Times New Roman" w:hAnsi="Arial" w:cs="Arial"/>
          <w:b/>
          <w:sz w:val="24"/>
          <w:szCs w:val="24"/>
          <w:lang w:eastAsia="ru-RU"/>
        </w:rPr>
        <w:tab/>
        <w:t>Прием и регистрация заявления и документов, необходимых для предоставления муниципальной услуги</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Основанием для начала процедуры является прием от заявителя специалистом Администрации или МФЦ заявления и документов, необходимых для предоставления муниципальной услуги в соответствии с п. 2.6. Административного регламента.</w:t>
      </w:r>
    </w:p>
    <w:p w:rsidR="00D32660" w:rsidRPr="008C24A5" w:rsidRDefault="00D32660" w:rsidP="00D32660">
      <w:pPr>
        <w:shd w:val="clear" w:color="auto" w:fill="FFFFFF"/>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Критерием принятия решения о приеме и регистрации заявления является наличие заявления о предоставлении муниципальной услуги.</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Заявление о предоставлении муниципальной услуги и документы, указанные в пункте 2.6</w:t>
      </w:r>
      <w:proofErr w:type="gramStart"/>
      <w:r w:rsidRPr="008C24A5">
        <w:rPr>
          <w:rFonts w:ascii="Arial" w:eastAsia="Times New Roman" w:hAnsi="Arial" w:cs="Arial"/>
          <w:color w:val="000000"/>
          <w:sz w:val="24"/>
          <w:szCs w:val="24"/>
        </w:rPr>
        <w:t>. административного</w:t>
      </w:r>
      <w:proofErr w:type="gramEnd"/>
      <w:r w:rsidRPr="008C24A5">
        <w:rPr>
          <w:rFonts w:ascii="Arial" w:eastAsia="Times New Roman" w:hAnsi="Arial" w:cs="Arial"/>
          <w:color w:val="000000"/>
          <w:sz w:val="24"/>
          <w:szCs w:val="24"/>
        </w:rPr>
        <w:t xml:space="preserve"> регламента, могут быть направлены в Администрацию или МФЦ в электронной форме, в том числе с использованием </w:t>
      </w:r>
      <w:r w:rsidRPr="008C24A5">
        <w:rPr>
          <w:rFonts w:ascii="Arial" w:eastAsia="Times New Roman" w:hAnsi="Arial" w:cs="Arial"/>
          <w:color w:val="000000"/>
          <w:sz w:val="24"/>
          <w:szCs w:val="24"/>
        </w:rPr>
        <w:lastRenderedPageBreak/>
        <w:t>федеральной государственной информационной системы «Единый портал государственных и муниципальных услуг (функций)».</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специалист Администрации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Администрации или МФЦ, в который необходимо представить (направить по почте) документы (за исключением заявления о предоставлении муниципальной услуги), направленные в электронной форме (сканированном виде), для проверки их достоверности.</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В случае если в электронной форме (сканированном виде) заявителем направлены не все документы, указанные в пункте 2.6</w:t>
      </w:r>
      <w:proofErr w:type="gramStart"/>
      <w:r w:rsidRPr="008C24A5">
        <w:rPr>
          <w:rFonts w:ascii="Arial" w:eastAsia="Times New Roman" w:hAnsi="Arial" w:cs="Arial"/>
          <w:color w:val="000000"/>
          <w:sz w:val="24"/>
          <w:szCs w:val="24"/>
        </w:rPr>
        <w:t>. административного</w:t>
      </w:r>
      <w:proofErr w:type="gramEnd"/>
      <w:r w:rsidRPr="008C24A5">
        <w:rPr>
          <w:rFonts w:ascii="Arial" w:eastAsia="Times New Roman" w:hAnsi="Arial" w:cs="Arial"/>
          <w:color w:val="000000"/>
          <w:sz w:val="24"/>
          <w:szCs w:val="24"/>
        </w:rPr>
        <w:t xml:space="preserve"> регламента, специалист Администрации информирует заявителя также о представлении (направлении по почте) недостающих документов.</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При личном обращении заявителя в Администрацию или МФЦ, ответственный специалист:</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proofErr w:type="gramStart"/>
      <w:r w:rsidRPr="008C24A5">
        <w:rPr>
          <w:rFonts w:ascii="Arial" w:eastAsia="Times New Roman" w:hAnsi="Arial" w:cs="Arial"/>
          <w:color w:val="000000"/>
          <w:sz w:val="24"/>
          <w:szCs w:val="24"/>
        </w:rPr>
        <w:t>устанавливает</w:t>
      </w:r>
      <w:proofErr w:type="gramEnd"/>
      <w:r w:rsidRPr="008C24A5">
        <w:rPr>
          <w:rFonts w:ascii="Arial" w:eastAsia="Times New Roman" w:hAnsi="Arial" w:cs="Arial"/>
          <w:color w:val="000000"/>
          <w:sz w:val="24"/>
          <w:szCs w:val="24"/>
        </w:rPr>
        <w:t xml:space="preserve"> личность заявителя путем проверки документов (паспорт либо документ его заменяющий);</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proofErr w:type="gramStart"/>
      <w:r w:rsidRPr="008C24A5">
        <w:rPr>
          <w:rFonts w:ascii="Arial" w:eastAsia="Times New Roman" w:hAnsi="Arial" w:cs="Arial"/>
          <w:color w:val="000000"/>
          <w:sz w:val="24"/>
          <w:szCs w:val="24"/>
        </w:rPr>
        <w:t>проводит</w:t>
      </w:r>
      <w:proofErr w:type="gramEnd"/>
      <w:r w:rsidRPr="008C24A5">
        <w:rPr>
          <w:rFonts w:ascii="Arial" w:eastAsia="Times New Roman" w:hAnsi="Arial" w:cs="Arial"/>
          <w:color w:val="000000"/>
          <w:sz w:val="24"/>
          <w:szCs w:val="24"/>
        </w:rPr>
        <w:t xml:space="preserve"> проверку представленных документов на предмет:</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proofErr w:type="gramStart"/>
      <w:r w:rsidRPr="008C24A5">
        <w:rPr>
          <w:rFonts w:ascii="Arial" w:eastAsia="Times New Roman" w:hAnsi="Arial" w:cs="Arial"/>
          <w:color w:val="000000"/>
          <w:sz w:val="24"/>
          <w:szCs w:val="24"/>
        </w:rPr>
        <w:t>а</w:t>
      </w:r>
      <w:proofErr w:type="gramEnd"/>
      <w:r w:rsidRPr="008C24A5">
        <w:rPr>
          <w:rFonts w:ascii="Arial" w:eastAsia="Times New Roman" w:hAnsi="Arial" w:cs="Arial"/>
          <w:color w:val="000000"/>
          <w:sz w:val="24"/>
          <w:szCs w:val="24"/>
        </w:rPr>
        <w:t>) полноты представленных заявителем документов, указанных в п. 2.6. настоящего Административного регламента;</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proofErr w:type="gramStart"/>
      <w:r w:rsidRPr="008C24A5">
        <w:rPr>
          <w:rFonts w:ascii="Arial" w:eastAsia="Times New Roman" w:hAnsi="Arial" w:cs="Arial"/>
          <w:color w:val="000000"/>
          <w:sz w:val="24"/>
          <w:szCs w:val="24"/>
        </w:rPr>
        <w:t>б</w:t>
      </w:r>
      <w:proofErr w:type="gramEnd"/>
      <w:r w:rsidRPr="008C24A5">
        <w:rPr>
          <w:rFonts w:ascii="Arial" w:eastAsia="Times New Roman" w:hAnsi="Arial" w:cs="Arial"/>
          <w:color w:val="000000"/>
          <w:sz w:val="24"/>
          <w:szCs w:val="24"/>
        </w:rPr>
        <w:t>) требований к оформлению документов:</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 соответствие представленных документов, по форме или содержанию требованиям действующего законодательства,</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 в документе отсутствуют неоговоренные приписки и исправления,</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 текст документа написан разборчиво от руки или напечатан при помощи средств электронно-вычислительной техники;</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 фамилия, имя и отчество заявителя, место жительства, телефон написаны полностью;</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 документы не должны быть исполнены карандашом.</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 xml:space="preserve">При приеме документов специалист Администрации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8C24A5">
        <w:rPr>
          <w:rFonts w:ascii="Arial" w:eastAsia="Times New Roman" w:hAnsi="Arial" w:cs="Arial"/>
          <w:color w:val="000000"/>
          <w:sz w:val="24"/>
          <w:szCs w:val="24"/>
        </w:rPr>
        <w:t>заверительную</w:t>
      </w:r>
      <w:proofErr w:type="spellEnd"/>
      <w:r w:rsidRPr="008C24A5">
        <w:rPr>
          <w:rFonts w:ascii="Arial" w:eastAsia="Times New Roman" w:hAnsi="Arial" w:cs="Arial"/>
          <w:color w:val="000000"/>
          <w:sz w:val="24"/>
          <w:szCs w:val="24"/>
        </w:rPr>
        <w:t xml:space="preserve"> подпись в штампе «копия верна».</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Срок приема заявлений и документов от заявителей или их представителей не превышает 15 минут.</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Специалист Администрации или МФЦ регистрирует заявление, вносит данные о принятии заявления и документов в информационную систему:</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proofErr w:type="gramStart"/>
      <w:r w:rsidRPr="008C24A5">
        <w:rPr>
          <w:rFonts w:ascii="Arial" w:eastAsia="Times New Roman" w:hAnsi="Arial" w:cs="Arial"/>
          <w:color w:val="000000"/>
          <w:sz w:val="24"/>
          <w:szCs w:val="24"/>
        </w:rPr>
        <w:t>порядковый</w:t>
      </w:r>
      <w:proofErr w:type="gramEnd"/>
      <w:r w:rsidRPr="008C24A5">
        <w:rPr>
          <w:rFonts w:ascii="Arial" w:eastAsia="Times New Roman" w:hAnsi="Arial" w:cs="Arial"/>
          <w:color w:val="000000"/>
          <w:sz w:val="24"/>
          <w:szCs w:val="24"/>
        </w:rPr>
        <w:t xml:space="preserve"> номер записи;</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proofErr w:type="gramStart"/>
      <w:r w:rsidRPr="008C24A5">
        <w:rPr>
          <w:rFonts w:ascii="Arial" w:eastAsia="Times New Roman" w:hAnsi="Arial" w:cs="Arial"/>
          <w:color w:val="000000"/>
          <w:sz w:val="24"/>
          <w:szCs w:val="24"/>
        </w:rPr>
        <w:t>дату</w:t>
      </w:r>
      <w:proofErr w:type="gramEnd"/>
      <w:r w:rsidRPr="008C24A5">
        <w:rPr>
          <w:rFonts w:ascii="Arial" w:eastAsia="Times New Roman" w:hAnsi="Arial" w:cs="Arial"/>
          <w:color w:val="000000"/>
          <w:sz w:val="24"/>
          <w:szCs w:val="24"/>
        </w:rPr>
        <w:t xml:space="preserve"> внесения записи;</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proofErr w:type="gramStart"/>
      <w:r w:rsidRPr="008C24A5">
        <w:rPr>
          <w:rFonts w:ascii="Arial" w:eastAsia="Times New Roman" w:hAnsi="Arial" w:cs="Arial"/>
          <w:color w:val="000000"/>
          <w:sz w:val="24"/>
          <w:szCs w:val="24"/>
        </w:rPr>
        <w:t>данные</w:t>
      </w:r>
      <w:proofErr w:type="gramEnd"/>
      <w:r w:rsidRPr="008C24A5">
        <w:rPr>
          <w:rFonts w:ascii="Arial" w:eastAsia="Times New Roman" w:hAnsi="Arial" w:cs="Arial"/>
          <w:color w:val="000000"/>
          <w:sz w:val="24"/>
          <w:szCs w:val="24"/>
        </w:rPr>
        <w:t xml:space="preserve"> заявителя (фамилию, имя, отчество);</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proofErr w:type="gramStart"/>
      <w:r w:rsidRPr="008C24A5">
        <w:rPr>
          <w:rFonts w:ascii="Arial" w:eastAsia="Times New Roman" w:hAnsi="Arial" w:cs="Arial"/>
          <w:color w:val="000000"/>
          <w:sz w:val="24"/>
          <w:szCs w:val="24"/>
        </w:rPr>
        <w:t>фамилию</w:t>
      </w:r>
      <w:proofErr w:type="gramEnd"/>
      <w:r w:rsidRPr="008C24A5">
        <w:rPr>
          <w:rFonts w:ascii="Arial" w:eastAsia="Times New Roman" w:hAnsi="Arial" w:cs="Arial"/>
          <w:color w:val="000000"/>
          <w:sz w:val="24"/>
          <w:szCs w:val="24"/>
        </w:rPr>
        <w:t xml:space="preserve"> специалиста, ответственного за прием заявления и документов.</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sz w:val="24"/>
          <w:szCs w:val="24"/>
        </w:rPr>
      </w:pPr>
      <w:r w:rsidRPr="008C24A5">
        <w:rPr>
          <w:rFonts w:ascii="Arial" w:eastAsia="Times New Roman" w:hAnsi="Arial" w:cs="Arial"/>
          <w:color w:val="000000"/>
          <w:sz w:val="24"/>
          <w:szCs w:val="24"/>
        </w:rPr>
        <w:t xml:space="preserve">Процедура заканчивается для заявителя получением расписки о приеме документов с указанием их перечня и даты их получения органом, предоставляющим услугу, а также с указанием перечня документов, которые будут получены в соответствии с федеральным законодательством по межведомственным запросам с указанием варианта уведомления заявителя (посредством телефонной, почтовой, электронной связи). </w:t>
      </w:r>
      <w:r w:rsidRPr="008C24A5">
        <w:rPr>
          <w:rFonts w:ascii="Arial" w:eastAsia="Times New Roman" w:hAnsi="Arial" w:cs="Arial"/>
          <w:sz w:val="24"/>
          <w:szCs w:val="24"/>
        </w:rPr>
        <w:t xml:space="preserve">Фактом подтверждения получения документа является проставление подписи заявителя в расписке, которая остается в Администрации или МФЦ соответственно. </w:t>
      </w:r>
    </w:p>
    <w:p w:rsidR="00D32660" w:rsidRPr="008C24A5" w:rsidRDefault="00D32660" w:rsidP="00D32660">
      <w:pPr>
        <w:spacing w:after="0" w:line="240" w:lineRule="auto"/>
        <w:ind w:firstLine="36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lastRenderedPageBreak/>
        <w:t>Результатом административной процедуры является прием заявления и документов.</w:t>
      </w:r>
    </w:p>
    <w:p w:rsidR="00D32660" w:rsidRPr="008C24A5" w:rsidRDefault="00D32660" w:rsidP="00D32660">
      <w:pPr>
        <w:shd w:val="clear" w:color="auto" w:fill="FFFFFF"/>
        <w:spacing w:after="0" w:line="240" w:lineRule="auto"/>
        <w:ind w:firstLine="284"/>
        <w:jc w:val="both"/>
        <w:rPr>
          <w:rFonts w:ascii="Arial" w:eastAsia="Times New Roman" w:hAnsi="Arial" w:cs="Arial"/>
          <w:sz w:val="24"/>
          <w:szCs w:val="24"/>
        </w:rPr>
      </w:pPr>
      <w:r w:rsidRPr="008C24A5">
        <w:rPr>
          <w:rFonts w:ascii="Arial" w:eastAsia="Times New Roman" w:hAnsi="Arial" w:cs="Arial"/>
          <w:sz w:val="24"/>
          <w:szCs w:val="24"/>
          <w:lang w:eastAsia="ru-RU"/>
        </w:rPr>
        <w:t>Фиксацией результата является регистрация заявления в журнале регистрации заявлений</w:t>
      </w:r>
      <w:r w:rsidRPr="008C24A5">
        <w:rPr>
          <w:rFonts w:ascii="Arial" w:eastAsia="Times New Roman" w:hAnsi="Arial" w:cs="Arial"/>
          <w:sz w:val="24"/>
          <w:szCs w:val="24"/>
        </w:rPr>
        <w:t xml:space="preserve"> граждан.</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sz w:val="24"/>
          <w:szCs w:val="24"/>
        </w:rPr>
        <w:t>В случае установления фактов отсутствия необходимых документов, несоответствия представленных документов</w:t>
      </w:r>
      <w:r w:rsidRPr="008C24A5">
        <w:rPr>
          <w:rFonts w:ascii="Arial" w:eastAsia="Times New Roman" w:hAnsi="Arial" w:cs="Arial"/>
          <w:color w:val="000000"/>
          <w:sz w:val="24"/>
          <w:szCs w:val="24"/>
        </w:rPr>
        <w:t xml:space="preserve"> требованиям, специалист Администрации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Если при установлении фактов наличия в представленных документах оснований для отказа в приеме документов, указанных в пункте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Администрации,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Контроль за процедурой приема и регистрации заявлений, приема документов осуществляет руководитель Администрации или МФЦ.</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Заявление и документы, поступившие в МФЦ, подлежат передаче в Администрацию не позднее дня, следующего за днем их принятия.</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Срок исполнения административной процедуры 1 рабочий день.</w:t>
      </w:r>
    </w:p>
    <w:p w:rsidR="00D32660" w:rsidRPr="008C24A5" w:rsidRDefault="00D32660" w:rsidP="00D32660">
      <w:pPr>
        <w:shd w:val="clear" w:color="auto" w:fill="FFFFFF"/>
        <w:spacing w:after="0" w:line="276" w:lineRule="auto"/>
        <w:ind w:firstLine="709"/>
        <w:jc w:val="center"/>
        <w:rPr>
          <w:rFonts w:ascii="Arial" w:eastAsia="Times New Roman" w:hAnsi="Arial" w:cs="Arial"/>
          <w:b/>
          <w:sz w:val="24"/>
          <w:szCs w:val="24"/>
        </w:rPr>
      </w:pPr>
    </w:p>
    <w:p w:rsidR="00D32660" w:rsidRPr="008C24A5" w:rsidRDefault="00D32660" w:rsidP="00D32660">
      <w:pPr>
        <w:shd w:val="clear" w:color="auto" w:fill="FFFFFF"/>
        <w:spacing w:after="0" w:line="240" w:lineRule="auto"/>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3.3. Формирование и направление межведомственных запросов</w:t>
      </w:r>
    </w:p>
    <w:p w:rsidR="00D32660" w:rsidRPr="008C24A5" w:rsidRDefault="00D32660" w:rsidP="00D32660">
      <w:pPr>
        <w:autoSpaceDE w:val="0"/>
        <w:autoSpaceDN w:val="0"/>
        <w:adjustRightInd w:val="0"/>
        <w:spacing w:after="0" w:line="240" w:lineRule="auto"/>
        <w:ind w:firstLine="284"/>
        <w:jc w:val="both"/>
        <w:rPr>
          <w:rFonts w:ascii="Arial" w:eastAsia="Times New Roman" w:hAnsi="Arial" w:cs="Arial"/>
          <w:b/>
          <w:sz w:val="24"/>
          <w:szCs w:val="24"/>
          <w:lang w:eastAsia="ru-RU"/>
        </w:rPr>
      </w:pP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Основанием начала административной процедуры является отсутствие документов (сведений), указанных в пункте 2.7</w:t>
      </w:r>
      <w:proofErr w:type="gramStart"/>
      <w:r w:rsidRPr="008C24A5">
        <w:rPr>
          <w:rFonts w:ascii="Arial" w:eastAsia="Times New Roman" w:hAnsi="Arial" w:cs="Arial"/>
          <w:color w:val="000000"/>
          <w:sz w:val="24"/>
          <w:szCs w:val="24"/>
        </w:rPr>
        <w:t>. настоящего</w:t>
      </w:r>
      <w:proofErr w:type="gramEnd"/>
      <w:r w:rsidRPr="008C24A5">
        <w:rPr>
          <w:rFonts w:ascii="Arial" w:eastAsia="Times New Roman" w:hAnsi="Arial" w:cs="Arial"/>
          <w:color w:val="000000"/>
          <w:sz w:val="24"/>
          <w:szCs w:val="24"/>
        </w:rPr>
        <w:t xml:space="preserve"> административного регламента.</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Критерием принятия решения о направлении межведомственных запросов является отсутствие 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могут быть получены Администрацией или МФЦ самостоятельно в порядке межведомственного взаимодействия.</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Специалист Администрации (МФЦ)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Направление межведомственного запроса осуществляется следующими способами:</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 курьером;</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 с использованием единой системы межведомственного электронного взаимодействия;</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 иными способами, не противоречащими законодательству.</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Администрация (МФЦ) определяет способ направления запроса и осуществляет его направление.</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 xml:space="preserve">При направлении запроса курьером, запрос оформляется в виде документа на бумажном носителе, подписывается подписью уполномоченного должностного </w:t>
      </w:r>
      <w:r w:rsidRPr="008C24A5">
        <w:rPr>
          <w:rFonts w:ascii="Arial" w:eastAsia="Times New Roman" w:hAnsi="Arial" w:cs="Arial"/>
          <w:color w:val="000000"/>
          <w:sz w:val="24"/>
          <w:szCs w:val="24"/>
        </w:rPr>
        <w:lastRenderedPageBreak/>
        <w:t>лица и заверяется печатью (штампом) органа (организации), оказывающей услугу, в соответствии с правилами делопроизводства и документооборота.</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Ответ на запрос регистрируется в установленном порядке.</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При получении ответа на запрос специалист Администрации (МФЦ) приобщает полученный ответ к документам, представленным заявителем.</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Результат административной процедуры – получение ответа на межведомственный запрос Администрации (МФЦ).</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Способ фиксации результата – регистрация ответа на межведомственный запрос в журнале учета входящей корреспонденции</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Срок исполнения административной процедуры 7 рабочих дней.</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sz w:val="24"/>
          <w:szCs w:val="24"/>
        </w:rPr>
      </w:pPr>
      <w:r w:rsidRPr="008C24A5">
        <w:rPr>
          <w:rFonts w:ascii="Arial" w:eastAsia="Times New Roman" w:hAnsi="Arial" w:cs="Arial"/>
          <w:sz w:val="24"/>
          <w:szCs w:val="24"/>
        </w:rPr>
        <w:t>Документы, поступившие в МФЦ, подлежат передаче в Администрацию не позднее дня, следующего за днем их принятия.</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sz w:val="24"/>
          <w:szCs w:val="24"/>
        </w:rPr>
      </w:pPr>
    </w:p>
    <w:p w:rsidR="00D32660" w:rsidRPr="008C24A5" w:rsidRDefault="00D32660" w:rsidP="00D32660">
      <w:pPr>
        <w:shd w:val="clear" w:color="auto" w:fill="FFFFFF"/>
        <w:tabs>
          <w:tab w:val="left" w:pos="403"/>
        </w:tabs>
        <w:spacing w:after="0" w:line="240" w:lineRule="auto"/>
        <w:ind w:firstLine="284"/>
        <w:jc w:val="center"/>
        <w:rPr>
          <w:rFonts w:ascii="Arial" w:eastAsia="Times New Roman" w:hAnsi="Arial" w:cs="Arial"/>
          <w:b/>
          <w:sz w:val="24"/>
          <w:szCs w:val="24"/>
          <w:lang w:eastAsia="ru-RU"/>
        </w:rPr>
      </w:pPr>
    </w:p>
    <w:p w:rsidR="00D32660" w:rsidRPr="008C24A5" w:rsidRDefault="00D32660" w:rsidP="00D32660">
      <w:pPr>
        <w:shd w:val="clear" w:color="auto" w:fill="FFFFFF"/>
        <w:spacing w:after="0" w:line="240" w:lineRule="auto"/>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3.4.  Оформление результатов муниципальной услуги</w:t>
      </w:r>
    </w:p>
    <w:p w:rsidR="00D32660" w:rsidRPr="008C24A5" w:rsidRDefault="00D32660" w:rsidP="00D32660">
      <w:pPr>
        <w:shd w:val="clear" w:color="auto" w:fill="FFFFFF"/>
        <w:spacing w:after="0" w:line="240" w:lineRule="auto"/>
        <w:jc w:val="center"/>
        <w:rPr>
          <w:rFonts w:ascii="Arial" w:eastAsia="Times New Roman" w:hAnsi="Arial" w:cs="Arial"/>
          <w:b/>
          <w:sz w:val="24"/>
          <w:szCs w:val="24"/>
          <w:lang w:eastAsia="ru-RU"/>
        </w:rPr>
      </w:pP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 xml:space="preserve">Основанием для начала административной процедуры является получение специалистом Администрации документов, представленных заявителем, полученным в ходе межведомственного взаимодействия </w:t>
      </w:r>
      <w:r w:rsidRPr="008C24A5">
        <w:rPr>
          <w:rFonts w:ascii="Arial" w:eastAsia="Times New Roman" w:hAnsi="Arial" w:cs="Arial"/>
          <w:sz w:val="24"/>
          <w:szCs w:val="24"/>
        </w:rPr>
        <w:t xml:space="preserve">или документов представленных </w:t>
      </w:r>
      <w:proofErr w:type="gramStart"/>
      <w:r w:rsidRPr="008C24A5">
        <w:rPr>
          <w:rFonts w:ascii="Arial" w:eastAsia="Times New Roman" w:hAnsi="Arial" w:cs="Arial"/>
          <w:sz w:val="24"/>
          <w:szCs w:val="24"/>
        </w:rPr>
        <w:t>МФЦ.</w:t>
      </w:r>
      <w:r w:rsidRPr="008C24A5">
        <w:rPr>
          <w:rFonts w:ascii="Arial" w:eastAsia="Times New Roman" w:hAnsi="Arial" w:cs="Arial"/>
          <w:color w:val="000000"/>
          <w:sz w:val="24"/>
          <w:szCs w:val="24"/>
        </w:rPr>
        <w:t>.</w:t>
      </w:r>
      <w:proofErr w:type="gramEnd"/>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w:t>
      </w:r>
      <w:proofErr w:type="gramStart"/>
      <w:r w:rsidRPr="008C24A5">
        <w:rPr>
          <w:rFonts w:ascii="Arial" w:eastAsia="Times New Roman" w:hAnsi="Arial" w:cs="Arial"/>
          <w:color w:val="000000"/>
          <w:sz w:val="24"/>
          <w:szCs w:val="24"/>
        </w:rPr>
        <w:t>. настоящего</w:t>
      </w:r>
      <w:proofErr w:type="gramEnd"/>
      <w:r w:rsidRPr="008C24A5">
        <w:rPr>
          <w:rFonts w:ascii="Arial" w:eastAsia="Times New Roman" w:hAnsi="Arial" w:cs="Arial"/>
          <w:color w:val="000000"/>
          <w:sz w:val="24"/>
          <w:szCs w:val="24"/>
        </w:rPr>
        <w:t xml:space="preserve"> административного регламента.</w:t>
      </w:r>
    </w:p>
    <w:p w:rsidR="00D32660" w:rsidRPr="008C24A5" w:rsidRDefault="00D32660" w:rsidP="00D32660">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При отсутствии предусмотренных пунктом 2.10</w:t>
      </w:r>
      <w:proofErr w:type="gramStart"/>
      <w:r w:rsidRPr="008C24A5">
        <w:rPr>
          <w:rFonts w:ascii="Arial" w:eastAsia="Times New Roman" w:hAnsi="Arial" w:cs="Arial"/>
          <w:color w:val="000000"/>
          <w:sz w:val="24"/>
          <w:szCs w:val="24"/>
        </w:rPr>
        <w:t>. настоящего</w:t>
      </w:r>
      <w:proofErr w:type="gramEnd"/>
      <w:r w:rsidRPr="008C24A5">
        <w:rPr>
          <w:rFonts w:ascii="Arial" w:eastAsia="Times New Roman" w:hAnsi="Arial" w:cs="Arial"/>
          <w:color w:val="000000"/>
          <w:sz w:val="24"/>
          <w:szCs w:val="24"/>
        </w:rPr>
        <w:t xml:space="preserve"> Административного регламента оснований для отказа в предоставлении муниципальной услуги специалист Администрации готовит проект постановления Администрации Марковского сельсовета </w:t>
      </w:r>
      <w:proofErr w:type="spellStart"/>
      <w:r w:rsidRPr="008C24A5">
        <w:rPr>
          <w:rFonts w:ascii="Arial" w:eastAsia="Times New Roman" w:hAnsi="Arial" w:cs="Arial"/>
          <w:color w:val="000000"/>
          <w:sz w:val="24"/>
          <w:szCs w:val="24"/>
        </w:rPr>
        <w:t>Глушковского</w:t>
      </w:r>
      <w:proofErr w:type="spellEnd"/>
      <w:r w:rsidRPr="008C24A5">
        <w:rPr>
          <w:rFonts w:ascii="Arial" w:eastAsia="Times New Roman" w:hAnsi="Arial" w:cs="Arial"/>
          <w:color w:val="000000"/>
          <w:sz w:val="24"/>
          <w:szCs w:val="24"/>
        </w:rPr>
        <w:t xml:space="preserve">  района Курской области «О присвоении (изменении) наименований улицам, площадям и иным территориям проживания граждан в муниципальном образовании «Марковский сельсовет», и адресов земельным участкам, установлении нумерации домов».</w:t>
      </w:r>
      <w:r w:rsidRPr="008C24A5">
        <w:rPr>
          <w:rFonts w:ascii="Arial" w:eastAsia="Times New Roman" w:hAnsi="Arial" w:cs="Arial"/>
          <w:bCs/>
          <w:sz w:val="24"/>
          <w:szCs w:val="24"/>
        </w:rPr>
        <w:t xml:space="preserve"> </w:t>
      </w:r>
    </w:p>
    <w:p w:rsidR="00D32660" w:rsidRPr="008C24A5" w:rsidRDefault="00D32660" w:rsidP="00D32660">
      <w:pPr>
        <w:suppressAutoHyphens/>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 xml:space="preserve">Согласование проекта указанного </w:t>
      </w:r>
      <w:proofErr w:type="gramStart"/>
      <w:r w:rsidRPr="008C24A5">
        <w:rPr>
          <w:rFonts w:ascii="Arial" w:eastAsia="Times New Roman" w:hAnsi="Arial" w:cs="Arial"/>
          <w:color w:val="000000"/>
          <w:sz w:val="24"/>
          <w:szCs w:val="24"/>
        </w:rPr>
        <w:t>постановления  осуществляется</w:t>
      </w:r>
      <w:proofErr w:type="gramEnd"/>
      <w:r w:rsidRPr="008C24A5">
        <w:rPr>
          <w:rFonts w:ascii="Arial" w:eastAsia="Times New Roman" w:hAnsi="Arial" w:cs="Arial"/>
          <w:color w:val="000000"/>
          <w:sz w:val="24"/>
          <w:szCs w:val="24"/>
        </w:rPr>
        <w:t xml:space="preserve">  в со</w:t>
      </w:r>
      <w:r w:rsidRPr="008C24A5">
        <w:rPr>
          <w:rFonts w:ascii="Arial" w:eastAsia="Times New Roman" w:hAnsi="Arial" w:cs="Arial"/>
          <w:color w:val="000000"/>
          <w:sz w:val="24"/>
          <w:szCs w:val="24"/>
        </w:rPr>
        <w:softHyphen/>
        <w:t xml:space="preserve">ответствии с Инструкцией по делопроизводству в Администрации и подписывается Главой Администрации Марковского сельсовета </w:t>
      </w:r>
      <w:proofErr w:type="spellStart"/>
      <w:r w:rsidRPr="008C24A5">
        <w:rPr>
          <w:rFonts w:ascii="Arial" w:eastAsia="Times New Roman" w:hAnsi="Arial" w:cs="Arial"/>
          <w:color w:val="000000"/>
          <w:sz w:val="24"/>
          <w:szCs w:val="24"/>
        </w:rPr>
        <w:t>Глушковского</w:t>
      </w:r>
      <w:proofErr w:type="spellEnd"/>
      <w:r w:rsidRPr="008C24A5">
        <w:rPr>
          <w:rFonts w:ascii="Arial" w:eastAsia="Times New Roman" w:hAnsi="Arial" w:cs="Arial"/>
          <w:color w:val="000000"/>
          <w:sz w:val="24"/>
          <w:szCs w:val="24"/>
        </w:rPr>
        <w:t xml:space="preserve"> района Курской области (далее – Глава Администрации).</w:t>
      </w:r>
    </w:p>
    <w:p w:rsidR="00D32660" w:rsidRPr="008C24A5" w:rsidRDefault="00D32660" w:rsidP="00D32660">
      <w:pPr>
        <w:suppressAutoHyphens/>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 xml:space="preserve">Специалист Администрации также готовит уведомление о </w:t>
      </w:r>
      <w:r w:rsidRPr="008C24A5">
        <w:rPr>
          <w:rFonts w:ascii="Arial" w:eastAsia="Calibri" w:hAnsi="Arial" w:cs="Arial"/>
          <w:color w:val="000000"/>
          <w:sz w:val="24"/>
          <w:szCs w:val="24"/>
        </w:rPr>
        <w:t>присвоении (изменении) наименований улицам, площадям и иным территориям проживания граждан в муниципальном образовании «Марковский сельсовет», и адресов земельным участкам, установлении нумерации домов. Уведомление</w:t>
      </w:r>
      <w:r w:rsidRPr="008C24A5">
        <w:rPr>
          <w:rFonts w:ascii="Arial" w:eastAsia="Times New Roman" w:hAnsi="Arial" w:cs="Arial"/>
          <w:color w:val="000000"/>
          <w:sz w:val="24"/>
          <w:szCs w:val="24"/>
        </w:rPr>
        <w:t xml:space="preserve"> подписывается Главой Администрации. </w:t>
      </w:r>
    </w:p>
    <w:p w:rsidR="00D32660" w:rsidRPr="008C24A5" w:rsidRDefault="00D32660" w:rsidP="00D32660">
      <w:pPr>
        <w:shd w:val="clear" w:color="auto" w:fill="FFFFFF"/>
        <w:tabs>
          <w:tab w:val="left" w:pos="1046"/>
        </w:tabs>
        <w:spacing w:after="0" w:line="240" w:lineRule="auto"/>
        <w:ind w:firstLine="284"/>
        <w:jc w:val="both"/>
        <w:rPr>
          <w:rFonts w:ascii="Arial" w:eastAsia="Times New Roman" w:hAnsi="Arial" w:cs="Arial"/>
          <w:color w:val="000000"/>
          <w:sz w:val="24"/>
          <w:szCs w:val="24"/>
        </w:rPr>
      </w:pPr>
      <w:r w:rsidRPr="008C24A5">
        <w:rPr>
          <w:rFonts w:ascii="Arial" w:eastAsia="Times New Roman" w:hAnsi="Arial" w:cs="Arial"/>
          <w:color w:val="000000"/>
          <w:sz w:val="24"/>
          <w:szCs w:val="24"/>
        </w:rPr>
        <w:t>При наличии предусмотренных пунктом 2.10</w:t>
      </w:r>
      <w:proofErr w:type="gramStart"/>
      <w:r w:rsidRPr="008C24A5">
        <w:rPr>
          <w:rFonts w:ascii="Arial" w:eastAsia="Times New Roman" w:hAnsi="Arial" w:cs="Arial"/>
          <w:color w:val="000000"/>
          <w:sz w:val="24"/>
          <w:szCs w:val="24"/>
        </w:rPr>
        <w:t>. настоящего</w:t>
      </w:r>
      <w:proofErr w:type="gramEnd"/>
      <w:r w:rsidRPr="008C24A5">
        <w:rPr>
          <w:rFonts w:ascii="Arial" w:eastAsia="Times New Roman" w:hAnsi="Arial" w:cs="Arial"/>
          <w:color w:val="000000"/>
          <w:sz w:val="24"/>
          <w:szCs w:val="24"/>
        </w:rPr>
        <w:t xml:space="preserve"> Административного регламента оснований для отказа в предоставлении муниципальной услуги специалист Администрации осуществляет подготовку уведомления, содержащего мотивированный отказ в предоставлении муниципальной услуги. Уведомление об отказе в предоставлении муниципальной услуги </w:t>
      </w:r>
      <w:r w:rsidRPr="008C24A5">
        <w:rPr>
          <w:rFonts w:ascii="Arial" w:eastAsia="Calibri" w:hAnsi="Arial" w:cs="Arial"/>
          <w:color w:val="000000"/>
          <w:sz w:val="24"/>
          <w:szCs w:val="24"/>
        </w:rPr>
        <w:t xml:space="preserve">с мотивированным обоснованием причин отказа </w:t>
      </w:r>
      <w:r w:rsidRPr="008C24A5">
        <w:rPr>
          <w:rFonts w:ascii="Arial" w:eastAsia="Times New Roman" w:hAnsi="Arial" w:cs="Arial"/>
          <w:color w:val="000000"/>
          <w:sz w:val="24"/>
          <w:szCs w:val="24"/>
        </w:rPr>
        <w:t xml:space="preserve">подписывает Глава Администрации. </w:t>
      </w:r>
    </w:p>
    <w:p w:rsidR="00D32660" w:rsidRPr="008C24A5" w:rsidRDefault="00D32660" w:rsidP="00D32660">
      <w:pPr>
        <w:suppressAutoHyphens/>
        <w:spacing w:after="0" w:line="240" w:lineRule="auto"/>
        <w:ind w:firstLine="284"/>
        <w:jc w:val="both"/>
        <w:rPr>
          <w:rFonts w:ascii="Arial" w:eastAsia="Calibri" w:hAnsi="Arial" w:cs="Arial"/>
          <w:color w:val="000000"/>
          <w:sz w:val="24"/>
          <w:szCs w:val="24"/>
        </w:rPr>
      </w:pPr>
      <w:r w:rsidRPr="008C24A5">
        <w:rPr>
          <w:rFonts w:ascii="Arial" w:eastAsia="Calibri" w:hAnsi="Arial" w:cs="Arial"/>
          <w:color w:val="000000"/>
          <w:sz w:val="24"/>
          <w:szCs w:val="24"/>
        </w:rPr>
        <w:t xml:space="preserve">Результатом административной процедуры является наличие подписанного Главой  Администрации  постановления «О присвоении (изменении) наименований улицам, площадям и иным территориям проживания граждан в муниципальном </w:t>
      </w:r>
      <w:r w:rsidRPr="008C24A5">
        <w:rPr>
          <w:rFonts w:ascii="Arial" w:eastAsia="Calibri" w:hAnsi="Arial" w:cs="Arial"/>
          <w:color w:val="000000"/>
          <w:sz w:val="24"/>
          <w:szCs w:val="24"/>
        </w:rPr>
        <w:lastRenderedPageBreak/>
        <w:t>образовании «Марковский сельсовет», и адресов земельным участкам, установлении нумерации домов», уведомления о присвоении (изменении) наименований улицам, площадям и иным территориям проживания граждан в муниципальном образовании «Марковский сельсовет», и адресов земельным участкам, установлении нумерации домов,  либо уведомления, содержащего мотивированный отказ в предоставлении муниципальной услуги.</w:t>
      </w:r>
    </w:p>
    <w:p w:rsidR="00D32660" w:rsidRPr="008C24A5" w:rsidRDefault="00D32660" w:rsidP="00D32660">
      <w:pPr>
        <w:shd w:val="clear" w:color="auto" w:fill="FFFFFF"/>
        <w:tabs>
          <w:tab w:val="left" w:pos="1046"/>
        </w:tabs>
        <w:spacing w:after="0" w:line="240" w:lineRule="auto"/>
        <w:ind w:firstLine="284"/>
        <w:jc w:val="both"/>
        <w:rPr>
          <w:rFonts w:ascii="Arial" w:eastAsia="Calibri" w:hAnsi="Arial" w:cs="Arial"/>
          <w:color w:val="000000"/>
          <w:sz w:val="24"/>
          <w:szCs w:val="24"/>
        </w:rPr>
      </w:pPr>
      <w:r w:rsidRPr="008C24A5">
        <w:rPr>
          <w:rFonts w:ascii="Arial" w:eastAsia="Calibri" w:hAnsi="Arial" w:cs="Arial"/>
          <w:color w:val="000000"/>
          <w:sz w:val="24"/>
          <w:szCs w:val="24"/>
        </w:rPr>
        <w:t>Способ фиксации результата – регистрация постановления «О присвоении (изменении) наименований улицам, площадям и иным территориям проживания граждан в муниципальном образовании «Марковский сельсовет», и адресов земельным участкам, установлении нумерации домов» в Журнале регистрации постановлений, уведомления о присвоении (изменении) наименований улицам, площадям и иным территориям проживания граждан в муниципальном образовании «Марковский сельсовет» №, и адресов земельным участкам, установлении нумерации домов – в Журнале регистрации исходящей корреспонденции, уведомления, содержащего мотивированный отказ в предоставлении муниципальной услуги - в Журнале исходящей корреспонденции.</w:t>
      </w:r>
    </w:p>
    <w:p w:rsidR="00D32660" w:rsidRPr="008C24A5" w:rsidRDefault="00D32660" w:rsidP="00D32660">
      <w:pPr>
        <w:widowControl w:val="0"/>
        <w:shd w:val="clear" w:color="auto" w:fill="FFFFFF"/>
        <w:tabs>
          <w:tab w:val="left" w:pos="984"/>
          <w:tab w:val="left" w:pos="8688"/>
        </w:tabs>
        <w:autoSpaceDE w:val="0"/>
        <w:autoSpaceDN w:val="0"/>
        <w:adjustRightInd w:val="0"/>
        <w:spacing w:after="0" w:line="240" w:lineRule="auto"/>
        <w:ind w:firstLine="284"/>
        <w:jc w:val="both"/>
        <w:rPr>
          <w:rFonts w:ascii="Arial" w:eastAsia="Times New Roman" w:hAnsi="Arial" w:cs="Arial"/>
          <w:spacing w:val="-5"/>
          <w:sz w:val="24"/>
          <w:szCs w:val="24"/>
          <w:lang w:eastAsia="ru-RU"/>
        </w:rPr>
      </w:pPr>
      <w:r w:rsidRPr="008C24A5">
        <w:rPr>
          <w:rFonts w:ascii="Arial" w:eastAsia="Times New Roman" w:hAnsi="Arial" w:cs="Arial"/>
          <w:sz w:val="24"/>
          <w:szCs w:val="24"/>
          <w:lang w:eastAsia="ru-RU"/>
        </w:rPr>
        <w:t>Максимальный срок выполнения административной процедуры составляет 9 рабочих дней.</w:t>
      </w:r>
    </w:p>
    <w:p w:rsidR="00D32660" w:rsidRPr="008C24A5" w:rsidRDefault="00D32660" w:rsidP="00D32660">
      <w:pPr>
        <w:shd w:val="clear" w:color="auto" w:fill="FFFFFF"/>
        <w:tabs>
          <w:tab w:val="left" w:pos="1046"/>
        </w:tabs>
        <w:spacing w:after="0" w:line="240" w:lineRule="auto"/>
        <w:ind w:firstLine="284"/>
        <w:jc w:val="both"/>
        <w:rPr>
          <w:rFonts w:ascii="Arial" w:eastAsia="Calibri" w:hAnsi="Arial" w:cs="Arial"/>
          <w:color w:val="000000"/>
          <w:sz w:val="24"/>
          <w:szCs w:val="24"/>
        </w:rPr>
      </w:pPr>
      <w:r w:rsidRPr="008C24A5">
        <w:rPr>
          <w:rFonts w:ascii="Arial" w:eastAsia="Calibri" w:hAnsi="Arial" w:cs="Arial"/>
          <w:color w:val="000000"/>
          <w:sz w:val="24"/>
          <w:szCs w:val="24"/>
        </w:rPr>
        <w:t xml:space="preserve">  </w:t>
      </w:r>
    </w:p>
    <w:p w:rsidR="00D32660" w:rsidRPr="008C24A5" w:rsidRDefault="00D32660" w:rsidP="00D32660">
      <w:pPr>
        <w:shd w:val="clear" w:color="auto" w:fill="FFFFFF"/>
        <w:spacing w:after="0" w:line="240" w:lineRule="auto"/>
        <w:ind w:firstLine="284"/>
        <w:jc w:val="center"/>
        <w:rPr>
          <w:rFonts w:ascii="Arial" w:eastAsia="Times New Roman" w:hAnsi="Arial" w:cs="Arial"/>
          <w:b/>
          <w:bCs/>
          <w:sz w:val="24"/>
          <w:szCs w:val="24"/>
          <w:lang w:eastAsia="ru-RU"/>
        </w:rPr>
      </w:pPr>
    </w:p>
    <w:p w:rsidR="00D32660" w:rsidRPr="008C24A5" w:rsidRDefault="00D32660" w:rsidP="00D32660">
      <w:pPr>
        <w:spacing w:after="0" w:line="240" w:lineRule="auto"/>
        <w:ind w:firstLine="709"/>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3.5. Выдача результата муниципальной услуги</w:t>
      </w:r>
    </w:p>
    <w:p w:rsidR="00D32660" w:rsidRPr="008C24A5" w:rsidRDefault="00D32660" w:rsidP="00D32660">
      <w:pPr>
        <w:shd w:val="clear" w:color="auto" w:fill="FFFFFF"/>
        <w:spacing w:after="0" w:line="240" w:lineRule="auto"/>
        <w:ind w:firstLine="284"/>
        <w:jc w:val="center"/>
        <w:rPr>
          <w:rFonts w:ascii="Arial" w:eastAsia="Times New Roman" w:hAnsi="Arial" w:cs="Arial"/>
          <w:b/>
          <w:sz w:val="24"/>
          <w:szCs w:val="24"/>
          <w:lang w:eastAsia="ru-RU"/>
        </w:rPr>
      </w:pPr>
    </w:p>
    <w:p w:rsidR="00D32660" w:rsidRPr="008C24A5" w:rsidRDefault="00D32660" w:rsidP="00D32660">
      <w:pPr>
        <w:shd w:val="clear" w:color="auto" w:fill="FFFFFF"/>
        <w:tabs>
          <w:tab w:val="left" w:pos="1046"/>
        </w:tabs>
        <w:spacing w:after="0" w:line="240" w:lineRule="auto"/>
        <w:ind w:firstLine="284"/>
        <w:jc w:val="both"/>
        <w:rPr>
          <w:rFonts w:ascii="Arial" w:eastAsia="Calibri" w:hAnsi="Arial" w:cs="Arial"/>
          <w:color w:val="000000"/>
          <w:sz w:val="24"/>
          <w:szCs w:val="24"/>
        </w:rPr>
      </w:pPr>
      <w:r w:rsidRPr="008C24A5">
        <w:rPr>
          <w:rFonts w:ascii="Arial" w:eastAsia="Calibri" w:hAnsi="Arial" w:cs="Arial"/>
          <w:color w:val="000000"/>
          <w:sz w:val="24"/>
          <w:szCs w:val="24"/>
        </w:rPr>
        <w:t xml:space="preserve">Основанием для начала административной процедуры является получение специалистом Администрации одного из следующих документов: </w:t>
      </w:r>
    </w:p>
    <w:p w:rsidR="00D32660" w:rsidRPr="008C24A5" w:rsidRDefault="00D32660" w:rsidP="00D32660">
      <w:pPr>
        <w:shd w:val="clear" w:color="auto" w:fill="FFFFFF"/>
        <w:tabs>
          <w:tab w:val="left" w:pos="1046"/>
        </w:tabs>
        <w:spacing w:after="0" w:line="240" w:lineRule="auto"/>
        <w:ind w:firstLine="284"/>
        <w:jc w:val="both"/>
        <w:rPr>
          <w:rFonts w:ascii="Arial" w:eastAsia="Calibri" w:hAnsi="Arial" w:cs="Arial"/>
          <w:color w:val="000000"/>
          <w:sz w:val="24"/>
          <w:szCs w:val="24"/>
        </w:rPr>
      </w:pPr>
      <w:proofErr w:type="gramStart"/>
      <w:r w:rsidRPr="008C24A5">
        <w:rPr>
          <w:rFonts w:ascii="Arial" w:eastAsia="Calibri" w:hAnsi="Arial" w:cs="Arial"/>
          <w:color w:val="000000"/>
          <w:sz w:val="24"/>
          <w:szCs w:val="24"/>
        </w:rPr>
        <w:t>при</w:t>
      </w:r>
      <w:proofErr w:type="gramEnd"/>
      <w:r w:rsidRPr="008C24A5">
        <w:rPr>
          <w:rFonts w:ascii="Arial" w:eastAsia="Calibri" w:hAnsi="Arial" w:cs="Arial"/>
          <w:color w:val="000000"/>
          <w:sz w:val="24"/>
          <w:szCs w:val="24"/>
        </w:rPr>
        <w:t xml:space="preserve"> принятии положительного решения: уведомления о присвоении (изменении) наименований улицам, площадям и иным территориям проживания граждан в муниципальном образовании «Марковский сельсовет», и адресов земельным участкам, установлении нумерации домов.</w:t>
      </w:r>
    </w:p>
    <w:p w:rsidR="00D32660" w:rsidRPr="008C24A5" w:rsidRDefault="00D32660" w:rsidP="00D32660">
      <w:pPr>
        <w:shd w:val="clear" w:color="auto" w:fill="FFFFFF"/>
        <w:tabs>
          <w:tab w:val="left" w:pos="1046"/>
        </w:tabs>
        <w:spacing w:after="0" w:line="240" w:lineRule="auto"/>
        <w:ind w:firstLine="284"/>
        <w:jc w:val="both"/>
        <w:rPr>
          <w:rFonts w:ascii="Arial" w:eastAsia="Calibri" w:hAnsi="Arial" w:cs="Arial"/>
          <w:color w:val="000000"/>
          <w:sz w:val="24"/>
          <w:szCs w:val="24"/>
        </w:rPr>
      </w:pPr>
      <w:proofErr w:type="gramStart"/>
      <w:r w:rsidRPr="008C24A5">
        <w:rPr>
          <w:rFonts w:ascii="Arial" w:eastAsia="Calibri" w:hAnsi="Arial" w:cs="Arial"/>
          <w:color w:val="000000"/>
          <w:sz w:val="24"/>
          <w:szCs w:val="24"/>
        </w:rPr>
        <w:t>при</w:t>
      </w:r>
      <w:proofErr w:type="gramEnd"/>
      <w:r w:rsidRPr="008C24A5">
        <w:rPr>
          <w:rFonts w:ascii="Arial" w:eastAsia="Calibri" w:hAnsi="Arial" w:cs="Arial"/>
          <w:color w:val="000000"/>
          <w:sz w:val="24"/>
          <w:szCs w:val="24"/>
        </w:rPr>
        <w:t xml:space="preserve"> принятии отрицательного решения: уведомления Администрации  об отказе в предоставлении муниципальной услуги с мотивированным обоснованием причин отказа.</w:t>
      </w:r>
    </w:p>
    <w:p w:rsidR="00D32660" w:rsidRPr="008C24A5" w:rsidRDefault="00D32660" w:rsidP="00D32660">
      <w:pPr>
        <w:shd w:val="clear" w:color="auto" w:fill="FFFFFF"/>
        <w:tabs>
          <w:tab w:val="left" w:pos="1046"/>
        </w:tabs>
        <w:spacing w:after="0" w:line="240" w:lineRule="auto"/>
        <w:ind w:firstLine="284"/>
        <w:jc w:val="both"/>
        <w:rPr>
          <w:rFonts w:ascii="Arial" w:eastAsia="Calibri" w:hAnsi="Arial" w:cs="Arial"/>
          <w:color w:val="000000"/>
          <w:sz w:val="24"/>
          <w:szCs w:val="24"/>
        </w:rPr>
      </w:pPr>
      <w:r w:rsidRPr="008C24A5">
        <w:rPr>
          <w:rFonts w:ascii="Arial" w:eastAsia="Calibri" w:hAnsi="Arial" w:cs="Arial"/>
          <w:color w:val="000000"/>
          <w:sz w:val="24"/>
          <w:szCs w:val="24"/>
        </w:rPr>
        <w:t>Заявителю, обратившемуся за предоставлением муниципальной услуги в Администрацию, выдача документов осуществляется специалистом Администрации. При этом специалист не позднее следующего дня после оформления указанных документов информирует заявителя о необходимости их получения или не позднее следующего дня после оформления документов передает их в МФЦ для выдачи заявителю.</w:t>
      </w:r>
    </w:p>
    <w:p w:rsidR="00D32660" w:rsidRPr="008C24A5" w:rsidRDefault="00D32660" w:rsidP="00D32660">
      <w:pPr>
        <w:shd w:val="clear" w:color="auto" w:fill="FFFFFF"/>
        <w:tabs>
          <w:tab w:val="left" w:pos="1046"/>
        </w:tabs>
        <w:spacing w:after="0" w:line="240" w:lineRule="auto"/>
        <w:ind w:firstLine="284"/>
        <w:jc w:val="both"/>
        <w:rPr>
          <w:rFonts w:ascii="Arial" w:eastAsia="Calibri" w:hAnsi="Arial" w:cs="Arial"/>
          <w:color w:val="000000"/>
          <w:sz w:val="24"/>
          <w:szCs w:val="24"/>
        </w:rPr>
      </w:pPr>
      <w:r w:rsidRPr="008C24A5">
        <w:rPr>
          <w:rFonts w:ascii="Arial" w:eastAsia="Calibri" w:hAnsi="Arial" w:cs="Arial"/>
          <w:color w:val="000000"/>
          <w:sz w:val="24"/>
          <w:szCs w:val="24"/>
        </w:rPr>
        <w:t>В случае, если заявитель обратился за предоставлением муниципальной услуги в МФЦ, специалист Администрации передает результат услуги в МФЦ для выдачи заявителю.</w:t>
      </w:r>
    </w:p>
    <w:p w:rsidR="00D32660" w:rsidRPr="008C24A5" w:rsidRDefault="00D32660" w:rsidP="00D32660">
      <w:pPr>
        <w:shd w:val="clear" w:color="auto" w:fill="FFFFFF"/>
        <w:tabs>
          <w:tab w:val="left" w:pos="1046"/>
        </w:tabs>
        <w:spacing w:after="0" w:line="240" w:lineRule="auto"/>
        <w:ind w:firstLine="284"/>
        <w:jc w:val="both"/>
        <w:rPr>
          <w:rFonts w:ascii="Arial" w:eastAsia="Calibri" w:hAnsi="Arial" w:cs="Arial"/>
          <w:color w:val="000000"/>
          <w:sz w:val="24"/>
          <w:szCs w:val="24"/>
        </w:rPr>
      </w:pPr>
      <w:r w:rsidRPr="008C24A5">
        <w:rPr>
          <w:rFonts w:ascii="Arial" w:eastAsia="Calibri" w:hAnsi="Arial" w:cs="Arial"/>
          <w:color w:val="000000"/>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D32660" w:rsidRPr="008C24A5" w:rsidRDefault="00D32660" w:rsidP="00D32660">
      <w:pPr>
        <w:shd w:val="clear" w:color="auto" w:fill="FFFFFF"/>
        <w:tabs>
          <w:tab w:val="left" w:pos="1046"/>
        </w:tabs>
        <w:spacing w:after="0" w:line="240" w:lineRule="auto"/>
        <w:ind w:firstLine="284"/>
        <w:jc w:val="both"/>
        <w:rPr>
          <w:rFonts w:ascii="Arial" w:eastAsia="Calibri" w:hAnsi="Arial" w:cs="Arial"/>
          <w:color w:val="000000"/>
          <w:sz w:val="24"/>
          <w:szCs w:val="24"/>
        </w:rPr>
      </w:pPr>
      <w:r w:rsidRPr="008C24A5">
        <w:rPr>
          <w:rFonts w:ascii="Arial" w:eastAsia="Calibri" w:hAnsi="Arial" w:cs="Arial"/>
          <w:color w:val="000000"/>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в МФЦ сопровождается соответствующим Реестром передачи.</w:t>
      </w:r>
    </w:p>
    <w:p w:rsidR="00D32660" w:rsidRPr="008C24A5" w:rsidRDefault="00D32660" w:rsidP="00D32660">
      <w:pPr>
        <w:shd w:val="clear" w:color="auto" w:fill="FFFFFF"/>
        <w:tabs>
          <w:tab w:val="left" w:pos="1046"/>
        </w:tabs>
        <w:spacing w:after="0" w:line="240" w:lineRule="auto"/>
        <w:ind w:firstLine="284"/>
        <w:jc w:val="both"/>
        <w:rPr>
          <w:rFonts w:ascii="Arial" w:eastAsia="Calibri" w:hAnsi="Arial" w:cs="Arial"/>
          <w:color w:val="000000"/>
          <w:sz w:val="24"/>
          <w:szCs w:val="24"/>
        </w:rPr>
      </w:pPr>
      <w:r w:rsidRPr="008C24A5">
        <w:rPr>
          <w:rFonts w:ascii="Arial" w:eastAsia="Times New Roman" w:hAnsi="Arial" w:cs="Arial"/>
          <w:sz w:val="24"/>
          <w:szCs w:val="24"/>
          <w:lang w:eastAsia="ru-RU"/>
        </w:rPr>
        <w:t xml:space="preserve">Результатом административной </w:t>
      </w:r>
      <w:proofErr w:type="gramStart"/>
      <w:r w:rsidRPr="008C24A5">
        <w:rPr>
          <w:rFonts w:ascii="Arial" w:eastAsia="Times New Roman" w:hAnsi="Arial" w:cs="Arial"/>
          <w:sz w:val="24"/>
          <w:szCs w:val="24"/>
          <w:lang w:eastAsia="ru-RU"/>
        </w:rPr>
        <w:t>процедуры  является</w:t>
      </w:r>
      <w:proofErr w:type="gramEnd"/>
      <w:r w:rsidRPr="008C24A5">
        <w:rPr>
          <w:rFonts w:ascii="Arial" w:eastAsia="Times New Roman" w:hAnsi="Arial" w:cs="Arial"/>
          <w:sz w:val="24"/>
          <w:szCs w:val="24"/>
          <w:lang w:eastAsia="ru-RU"/>
        </w:rPr>
        <w:t xml:space="preserve"> </w:t>
      </w:r>
      <w:r w:rsidRPr="008C24A5">
        <w:rPr>
          <w:rFonts w:ascii="Arial" w:eastAsia="Calibri" w:hAnsi="Arial" w:cs="Arial"/>
          <w:color w:val="000000"/>
          <w:sz w:val="24"/>
          <w:szCs w:val="24"/>
        </w:rPr>
        <w:t>выдача заявителю одного из следующих документов:</w:t>
      </w:r>
    </w:p>
    <w:p w:rsidR="00D32660" w:rsidRPr="008C24A5" w:rsidRDefault="00D32660" w:rsidP="00D32660">
      <w:pPr>
        <w:shd w:val="clear" w:color="auto" w:fill="FFFFFF"/>
        <w:tabs>
          <w:tab w:val="left" w:pos="1046"/>
        </w:tabs>
        <w:spacing w:after="0" w:line="240" w:lineRule="auto"/>
        <w:ind w:firstLine="284"/>
        <w:jc w:val="both"/>
        <w:rPr>
          <w:rFonts w:ascii="Arial" w:eastAsia="Calibri" w:hAnsi="Arial" w:cs="Arial"/>
          <w:color w:val="000000"/>
          <w:sz w:val="24"/>
          <w:szCs w:val="24"/>
        </w:rPr>
      </w:pPr>
      <w:proofErr w:type="gramStart"/>
      <w:r w:rsidRPr="008C24A5">
        <w:rPr>
          <w:rFonts w:ascii="Arial" w:eastAsia="Calibri" w:hAnsi="Arial" w:cs="Arial"/>
          <w:color w:val="000000"/>
          <w:sz w:val="24"/>
          <w:szCs w:val="24"/>
        </w:rPr>
        <w:t>при</w:t>
      </w:r>
      <w:proofErr w:type="gramEnd"/>
      <w:r w:rsidRPr="008C24A5">
        <w:rPr>
          <w:rFonts w:ascii="Arial" w:eastAsia="Calibri" w:hAnsi="Arial" w:cs="Arial"/>
          <w:color w:val="000000"/>
          <w:sz w:val="24"/>
          <w:szCs w:val="24"/>
        </w:rPr>
        <w:t xml:space="preserve"> принятии положительного решения: Постановление о присвоении (изменении) наименований улицам, площадям и иным территориям проживания граждан в муниципальном образовании «Марковский сельсовет», и адресов земельным участкам, установлении нумерации домов;</w:t>
      </w:r>
    </w:p>
    <w:p w:rsidR="00D32660" w:rsidRPr="008C24A5" w:rsidRDefault="00D32660" w:rsidP="00D32660">
      <w:pPr>
        <w:shd w:val="clear" w:color="auto" w:fill="FFFFFF"/>
        <w:tabs>
          <w:tab w:val="left" w:pos="1046"/>
        </w:tabs>
        <w:spacing w:after="0" w:line="240" w:lineRule="auto"/>
        <w:ind w:firstLine="284"/>
        <w:jc w:val="both"/>
        <w:rPr>
          <w:rFonts w:ascii="Arial" w:eastAsia="Calibri" w:hAnsi="Arial" w:cs="Arial"/>
          <w:color w:val="000000"/>
          <w:sz w:val="24"/>
          <w:szCs w:val="24"/>
        </w:rPr>
      </w:pPr>
      <w:proofErr w:type="gramStart"/>
      <w:r w:rsidRPr="008C24A5">
        <w:rPr>
          <w:rFonts w:ascii="Arial" w:eastAsia="Calibri" w:hAnsi="Arial" w:cs="Arial"/>
          <w:color w:val="000000"/>
          <w:sz w:val="24"/>
          <w:szCs w:val="24"/>
        </w:rPr>
        <w:lastRenderedPageBreak/>
        <w:t>при</w:t>
      </w:r>
      <w:proofErr w:type="gramEnd"/>
      <w:r w:rsidRPr="008C24A5">
        <w:rPr>
          <w:rFonts w:ascii="Arial" w:eastAsia="Calibri" w:hAnsi="Arial" w:cs="Arial"/>
          <w:color w:val="000000"/>
          <w:sz w:val="24"/>
          <w:szCs w:val="24"/>
        </w:rPr>
        <w:t xml:space="preserve"> принятии отрицательного решения: уведомления Администрации  об отказе в предоставлении муниципальной услуги с мотивированным обоснованием причин отказа.</w:t>
      </w:r>
    </w:p>
    <w:p w:rsidR="00D32660" w:rsidRPr="008C24A5" w:rsidRDefault="00D32660" w:rsidP="00D32660">
      <w:pPr>
        <w:tabs>
          <w:tab w:val="left" w:pos="709"/>
        </w:tabs>
        <w:suppressAutoHyphens/>
        <w:spacing w:after="0" w:line="100" w:lineRule="atLeast"/>
        <w:jc w:val="both"/>
        <w:rPr>
          <w:rFonts w:ascii="Arial" w:eastAsia="Calibri" w:hAnsi="Arial" w:cs="Arial"/>
          <w:color w:val="00000A"/>
          <w:sz w:val="24"/>
          <w:szCs w:val="24"/>
        </w:rPr>
      </w:pPr>
      <w:r w:rsidRPr="008C24A5">
        <w:rPr>
          <w:rFonts w:ascii="Arial" w:eastAsia="Times New Roman" w:hAnsi="Arial" w:cs="Arial"/>
          <w:color w:val="00000A"/>
          <w:sz w:val="24"/>
          <w:szCs w:val="24"/>
          <w:lang w:eastAsia="ru-RU"/>
        </w:rPr>
        <w:tab/>
        <w:t xml:space="preserve"> Способом фиксации </w:t>
      </w:r>
      <w:proofErr w:type="gramStart"/>
      <w:r w:rsidRPr="008C24A5">
        <w:rPr>
          <w:rFonts w:ascii="Arial" w:eastAsia="Times New Roman" w:hAnsi="Arial" w:cs="Arial"/>
          <w:color w:val="00000A"/>
          <w:sz w:val="24"/>
          <w:szCs w:val="24"/>
          <w:lang w:eastAsia="ru-RU"/>
        </w:rPr>
        <w:t xml:space="preserve">результата </w:t>
      </w:r>
      <w:r w:rsidRPr="008C24A5">
        <w:rPr>
          <w:rFonts w:ascii="Arial" w:eastAsia="Calibri" w:hAnsi="Arial" w:cs="Arial"/>
          <w:color w:val="00000A"/>
          <w:sz w:val="24"/>
          <w:szCs w:val="24"/>
        </w:rPr>
        <w:t xml:space="preserve"> услуги</w:t>
      </w:r>
      <w:proofErr w:type="gramEnd"/>
      <w:r w:rsidRPr="008C24A5">
        <w:rPr>
          <w:rFonts w:ascii="Arial" w:eastAsia="Calibri" w:hAnsi="Arial" w:cs="Arial"/>
          <w:color w:val="00000A"/>
          <w:sz w:val="24"/>
          <w:szCs w:val="24"/>
        </w:rPr>
        <w:t xml:space="preserve">, является наличие подписи заявителя в Журнале регистрации заявлений граждан, обратившихся в Администрацию Марковского сельсовета   </w:t>
      </w:r>
      <w:proofErr w:type="spellStart"/>
      <w:r w:rsidRPr="008C24A5">
        <w:rPr>
          <w:rFonts w:ascii="Arial" w:eastAsia="Calibri" w:hAnsi="Arial" w:cs="Arial"/>
          <w:color w:val="00000A"/>
          <w:sz w:val="24"/>
          <w:szCs w:val="24"/>
        </w:rPr>
        <w:t>Глушковского</w:t>
      </w:r>
      <w:proofErr w:type="spellEnd"/>
      <w:r w:rsidRPr="008C24A5">
        <w:rPr>
          <w:rFonts w:ascii="Arial" w:eastAsia="Calibri" w:hAnsi="Arial" w:cs="Arial"/>
          <w:color w:val="00000A"/>
          <w:sz w:val="24"/>
          <w:szCs w:val="24"/>
        </w:rPr>
        <w:t xml:space="preserve"> района Курской области за получением муниципальной услуги «</w:t>
      </w:r>
      <w:r w:rsidRPr="008C24A5">
        <w:rPr>
          <w:rFonts w:ascii="Arial" w:eastAsia="Times New Roman" w:hAnsi="Arial" w:cs="Arial"/>
          <w:color w:val="00000A"/>
          <w:sz w:val="24"/>
          <w:szCs w:val="24"/>
          <w:lang w:eastAsia="ru-RU"/>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sidRPr="008C24A5">
        <w:rPr>
          <w:rFonts w:ascii="Arial" w:eastAsia="Calibri" w:hAnsi="Arial" w:cs="Arial"/>
          <w:color w:val="00000A"/>
          <w:sz w:val="24"/>
          <w:szCs w:val="24"/>
        </w:rPr>
        <w:t>».</w:t>
      </w:r>
    </w:p>
    <w:p w:rsidR="00D32660" w:rsidRPr="008C24A5" w:rsidRDefault="00D32660" w:rsidP="00D32660">
      <w:pPr>
        <w:shd w:val="clear" w:color="auto" w:fill="FFFFFF"/>
        <w:tabs>
          <w:tab w:val="left" w:pos="1046"/>
        </w:tabs>
        <w:spacing w:after="0" w:line="240" w:lineRule="auto"/>
        <w:ind w:firstLine="284"/>
        <w:jc w:val="both"/>
        <w:rPr>
          <w:rFonts w:ascii="Arial" w:eastAsia="Calibri" w:hAnsi="Arial" w:cs="Arial"/>
          <w:color w:val="000000"/>
          <w:sz w:val="24"/>
          <w:szCs w:val="24"/>
        </w:rPr>
      </w:pPr>
      <w:r w:rsidRPr="008C24A5">
        <w:rPr>
          <w:rFonts w:ascii="Arial" w:eastAsia="Calibri" w:hAnsi="Arial" w:cs="Arial"/>
          <w:color w:val="000000"/>
          <w:sz w:val="24"/>
          <w:szCs w:val="24"/>
        </w:rPr>
        <w:t>Максимальный срок выполнения административной процедуры составляет 3 рабочих дня.</w:t>
      </w:r>
    </w:p>
    <w:p w:rsidR="00D32660" w:rsidRPr="008C24A5" w:rsidRDefault="00D32660" w:rsidP="00D32660">
      <w:pPr>
        <w:shd w:val="clear" w:color="auto" w:fill="FFFFFF"/>
        <w:tabs>
          <w:tab w:val="left" w:pos="1046"/>
        </w:tabs>
        <w:spacing w:after="0" w:line="240" w:lineRule="auto"/>
        <w:ind w:firstLine="284"/>
        <w:jc w:val="both"/>
        <w:rPr>
          <w:rFonts w:ascii="Arial" w:eastAsia="Calibri" w:hAnsi="Arial" w:cs="Arial"/>
          <w:color w:val="000000"/>
          <w:sz w:val="24"/>
          <w:szCs w:val="24"/>
        </w:rPr>
      </w:pPr>
    </w:p>
    <w:p w:rsidR="00D32660" w:rsidRPr="008C24A5" w:rsidRDefault="00D32660" w:rsidP="00D32660">
      <w:pPr>
        <w:keepNext/>
        <w:tabs>
          <w:tab w:val="left" w:pos="5954"/>
        </w:tabs>
        <w:suppressAutoHyphens/>
        <w:spacing w:after="0" w:line="240" w:lineRule="auto"/>
        <w:ind w:left="431"/>
        <w:jc w:val="both"/>
        <w:outlineLvl w:val="0"/>
        <w:rPr>
          <w:rFonts w:ascii="Arial" w:eastAsia="Times New Roman" w:hAnsi="Arial" w:cs="Arial"/>
          <w:b/>
          <w:kern w:val="32"/>
          <w:sz w:val="24"/>
          <w:szCs w:val="24"/>
          <w:lang w:eastAsia="ru-RU"/>
        </w:rPr>
      </w:pPr>
    </w:p>
    <w:p w:rsidR="00D32660" w:rsidRPr="008C24A5" w:rsidRDefault="00D32660" w:rsidP="00D32660">
      <w:pPr>
        <w:keepNext/>
        <w:tabs>
          <w:tab w:val="left" w:pos="5954"/>
        </w:tabs>
        <w:suppressAutoHyphens/>
        <w:spacing w:after="200" w:line="240" w:lineRule="auto"/>
        <w:ind w:left="431"/>
        <w:jc w:val="center"/>
        <w:outlineLvl w:val="0"/>
        <w:rPr>
          <w:rFonts w:ascii="Arial" w:eastAsia="Times New Roman" w:hAnsi="Arial" w:cs="Arial"/>
          <w:b/>
          <w:kern w:val="32"/>
          <w:sz w:val="24"/>
          <w:szCs w:val="24"/>
          <w:lang w:eastAsia="ru-RU"/>
        </w:rPr>
      </w:pPr>
      <w:r w:rsidRPr="008C24A5">
        <w:rPr>
          <w:rFonts w:ascii="Arial" w:eastAsia="Times New Roman" w:hAnsi="Arial" w:cs="Arial"/>
          <w:b/>
          <w:kern w:val="32"/>
          <w:sz w:val="24"/>
          <w:szCs w:val="24"/>
          <w:lang w:eastAsia="ru-RU"/>
        </w:rPr>
        <w:t>IV. ФОРМЫ КОНТРОЛЯ ЗА ИСПОЛНЕНИЕМ АДМИНИСТРАТИВНОГО РЕГЛАМЕНТА</w:t>
      </w:r>
      <w:r w:rsidRPr="008C24A5">
        <w:rPr>
          <w:rFonts w:ascii="Arial" w:eastAsia="Times New Roman" w:hAnsi="Arial" w:cs="Arial"/>
          <w:sz w:val="24"/>
          <w:szCs w:val="24"/>
          <w:lang w:eastAsia="ru-RU"/>
        </w:rPr>
        <w:t xml:space="preserve"> </w:t>
      </w:r>
      <w:r w:rsidRPr="008C24A5">
        <w:rPr>
          <w:rFonts w:ascii="Arial" w:eastAsia="Times New Roman" w:hAnsi="Arial" w:cs="Arial"/>
          <w:b/>
          <w:kern w:val="32"/>
          <w:sz w:val="24"/>
          <w:szCs w:val="24"/>
          <w:lang w:eastAsia="ru-RU"/>
        </w:rPr>
        <w:t>ПРЕДОСТАВЛЕНИЯ МУНИЦИПАЛЬНОЙ УСЛУГИ</w:t>
      </w:r>
    </w:p>
    <w:p w:rsidR="00D32660" w:rsidRPr="008C24A5" w:rsidRDefault="00D32660" w:rsidP="00D32660">
      <w:pPr>
        <w:spacing w:after="200" w:line="240" w:lineRule="auto"/>
        <w:ind w:firstLine="284"/>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32660" w:rsidRPr="008C24A5" w:rsidRDefault="00D32660" w:rsidP="00D32660">
      <w:pPr>
        <w:shd w:val="clear" w:color="auto" w:fill="FFFFFF"/>
        <w:spacing w:after="0" w:line="240" w:lineRule="auto"/>
        <w:jc w:val="both"/>
        <w:rPr>
          <w:rFonts w:ascii="Arial" w:eastAsia="Times New Roman" w:hAnsi="Arial" w:cs="Arial"/>
          <w:b/>
          <w:sz w:val="24"/>
          <w:szCs w:val="24"/>
          <w:lang w:eastAsia="ru-RU"/>
        </w:rPr>
      </w:pPr>
    </w:p>
    <w:p w:rsidR="00D32660" w:rsidRPr="008C24A5" w:rsidRDefault="00D32660" w:rsidP="00D32660">
      <w:pPr>
        <w:shd w:val="clear" w:color="auto" w:fill="FFFFFF"/>
        <w:spacing w:after="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Администрации, ответственными за организацию работы по предоставлению муниципальной услуги.</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Текущий контроль осуществляется путем проведения 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D32660" w:rsidRPr="008C24A5" w:rsidRDefault="00D32660" w:rsidP="00D32660">
      <w:pPr>
        <w:shd w:val="clear" w:color="auto" w:fill="FFFFFF"/>
        <w:spacing w:after="200" w:line="240" w:lineRule="auto"/>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32660" w:rsidRPr="008C24A5" w:rsidRDefault="00D32660" w:rsidP="00D32660">
      <w:pPr>
        <w:widowControl w:val="0"/>
        <w:suppressAutoHyphens/>
        <w:autoSpaceDE w:val="0"/>
        <w:autoSpaceDN w:val="0"/>
        <w:adjustRightInd w:val="0"/>
        <w:spacing w:after="0" w:line="240" w:lineRule="auto"/>
        <w:ind w:firstLine="704"/>
        <w:jc w:val="both"/>
        <w:rPr>
          <w:rFonts w:ascii="Arial" w:eastAsia="Times New Roman" w:hAnsi="Arial" w:cs="Arial"/>
          <w:kern w:val="1"/>
          <w:sz w:val="24"/>
          <w:szCs w:val="24"/>
          <w:lang w:eastAsia="ru-RU"/>
        </w:rPr>
      </w:pPr>
      <w:r w:rsidRPr="008C24A5">
        <w:rPr>
          <w:rFonts w:ascii="Arial" w:eastAsia="Times New Roman" w:hAnsi="Arial" w:cs="Arial"/>
          <w:kern w:val="1"/>
          <w:sz w:val="24"/>
          <w:szCs w:val="24"/>
          <w:lang w:eastAsia="ru-RU"/>
        </w:rPr>
        <w:t>Контроль</w:t>
      </w:r>
      <w:r w:rsidRPr="008C24A5">
        <w:rPr>
          <w:rFonts w:ascii="Arial" w:eastAsia="Times New Roman" w:hAnsi="Arial" w:cs="Arial"/>
          <w:b/>
          <w:bCs/>
          <w:kern w:val="1"/>
          <w:sz w:val="24"/>
          <w:szCs w:val="24"/>
          <w:lang w:eastAsia="ru-RU"/>
        </w:rPr>
        <w:t xml:space="preserve"> </w:t>
      </w:r>
      <w:r w:rsidRPr="008C24A5">
        <w:rPr>
          <w:rFonts w:ascii="Arial" w:eastAsia="Times New Roman" w:hAnsi="Arial" w:cs="Arial"/>
          <w:kern w:val="1"/>
          <w:sz w:val="24"/>
          <w:szCs w:val="24"/>
          <w:lang w:eastAsia="ru-RU"/>
        </w:rPr>
        <w:t xml:space="preserve">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специалистов отдела, ответственных за </w:t>
      </w:r>
      <w:proofErr w:type="gramStart"/>
      <w:r w:rsidRPr="008C24A5">
        <w:rPr>
          <w:rFonts w:ascii="Arial" w:eastAsia="Times New Roman" w:hAnsi="Arial" w:cs="Arial"/>
          <w:kern w:val="1"/>
          <w:sz w:val="24"/>
          <w:szCs w:val="24"/>
          <w:lang w:eastAsia="ru-RU"/>
        </w:rPr>
        <w:t>предоставление  муниципальной</w:t>
      </w:r>
      <w:proofErr w:type="gramEnd"/>
      <w:r w:rsidRPr="008C24A5">
        <w:rPr>
          <w:rFonts w:ascii="Arial" w:eastAsia="Times New Roman" w:hAnsi="Arial" w:cs="Arial"/>
          <w:kern w:val="1"/>
          <w:sz w:val="24"/>
          <w:szCs w:val="24"/>
          <w:lang w:eastAsia="ru-RU"/>
        </w:rPr>
        <w:t xml:space="preserve"> услуги.</w:t>
      </w:r>
    </w:p>
    <w:p w:rsidR="00D32660" w:rsidRPr="008C24A5" w:rsidRDefault="00D32660" w:rsidP="00D32660">
      <w:pPr>
        <w:widowControl w:val="0"/>
        <w:suppressAutoHyphens/>
        <w:autoSpaceDE w:val="0"/>
        <w:autoSpaceDN w:val="0"/>
        <w:adjustRightInd w:val="0"/>
        <w:spacing w:after="0" w:line="240" w:lineRule="auto"/>
        <w:ind w:firstLine="704"/>
        <w:jc w:val="both"/>
        <w:rPr>
          <w:rFonts w:ascii="Arial" w:eastAsia="Times New Roman" w:hAnsi="Arial" w:cs="Arial"/>
          <w:kern w:val="1"/>
          <w:sz w:val="24"/>
          <w:szCs w:val="24"/>
          <w:lang w:eastAsia="ru-RU"/>
        </w:rPr>
      </w:pPr>
      <w:r w:rsidRPr="008C24A5">
        <w:rPr>
          <w:rFonts w:ascii="Arial" w:eastAsia="Times New Roman" w:hAnsi="Arial" w:cs="Arial"/>
          <w:sz w:val="24"/>
          <w:szCs w:val="24"/>
          <w:lang w:eastAsia="ru-RU"/>
        </w:rPr>
        <w:t xml:space="preserve">Для проведения плановых и внеплановых проверок полноты и качества </w:t>
      </w:r>
      <w:r w:rsidRPr="008C24A5">
        <w:rPr>
          <w:rFonts w:ascii="Arial" w:eastAsia="Times New Roman" w:hAnsi="Arial" w:cs="Arial"/>
          <w:sz w:val="24"/>
          <w:szCs w:val="24"/>
          <w:lang w:eastAsia="ru-RU"/>
        </w:rPr>
        <w:lastRenderedPageBreak/>
        <w:t>предоставления муниципальной услуги постановлением Администрации формируется комиссия.</w:t>
      </w:r>
    </w:p>
    <w:p w:rsidR="00D32660" w:rsidRPr="008C24A5" w:rsidRDefault="00D32660" w:rsidP="00D32660">
      <w:pPr>
        <w:widowControl w:val="0"/>
        <w:suppressAutoHyphens/>
        <w:autoSpaceDE w:val="0"/>
        <w:autoSpaceDN w:val="0"/>
        <w:adjustRightInd w:val="0"/>
        <w:spacing w:after="0" w:line="240" w:lineRule="auto"/>
        <w:ind w:firstLine="704"/>
        <w:jc w:val="both"/>
        <w:rPr>
          <w:rFonts w:ascii="Arial" w:eastAsia="Times New Roman" w:hAnsi="Arial" w:cs="Arial"/>
          <w:kern w:val="1"/>
          <w:sz w:val="24"/>
          <w:szCs w:val="24"/>
          <w:lang w:eastAsia="ru-RU"/>
        </w:rPr>
      </w:pPr>
      <w:r w:rsidRPr="008C24A5">
        <w:rPr>
          <w:rFonts w:ascii="Arial" w:eastAsia="Times New Roman" w:hAnsi="Arial" w:cs="Arial"/>
          <w:kern w:val="1"/>
          <w:sz w:val="24"/>
          <w:szCs w:val="24"/>
          <w:lang w:eastAsia="ru-RU"/>
        </w:rPr>
        <w:t xml:space="preserve">Плановые проверки проводятся не реже чем 1 раз в год в соответствии с планом работы Отдела. Внеплановые проверки проводятся при наличии жалоб со стороны заявителей по распоряжению Главы </w:t>
      </w:r>
      <w:proofErr w:type="gramStart"/>
      <w:r w:rsidRPr="008C24A5">
        <w:rPr>
          <w:rFonts w:ascii="Arial" w:eastAsia="Times New Roman" w:hAnsi="Arial" w:cs="Arial"/>
          <w:kern w:val="1"/>
          <w:sz w:val="24"/>
          <w:szCs w:val="24"/>
          <w:lang w:eastAsia="ru-RU"/>
        </w:rPr>
        <w:t>Марковского  сельсовета</w:t>
      </w:r>
      <w:proofErr w:type="gramEnd"/>
      <w:r w:rsidRPr="008C24A5">
        <w:rPr>
          <w:rFonts w:ascii="Arial" w:eastAsia="Times New Roman" w:hAnsi="Arial" w:cs="Arial"/>
          <w:kern w:val="1"/>
          <w:sz w:val="24"/>
          <w:szCs w:val="24"/>
          <w:lang w:eastAsia="ru-RU"/>
        </w:rPr>
        <w:t xml:space="preserve"> </w:t>
      </w:r>
      <w:proofErr w:type="spellStart"/>
      <w:r w:rsidRPr="008C24A5">
        <w:rPr>
          <w:rFonts w:ascii="Arial" w:eastAsia="Times New Roman" w:hAnsi="Arial" w:cs="Arial"/>
          <w:kern w:val="1"/>
          <w:sz w:val="24"/>
          <w:szCs w:val="24"/>
          <w:lang w:eastAsia="ru-RU"/>
        </w:rPr>
        <w:t>Глушковского</w:t>
      </w:r>
      <w:proofErr w:type="spellEnd"/>
      <w:r w:rsidRPr="008C24A5">
        <w:rPr>
          <w:rFonts w:ascii="Arial" w:eastAsia="Times New Roman" w:hAnsi="Arial" w:cs="Arial"/>
          <w:kern w:val="1"/>
          <w:sz w:val="24"/>
          <w:szCs w:val="24"/>
          <w:lang w:eastAsia="ru-RU"/>
        </w:rPr>
        <w:t xml:space="preserve">  района.</w:t>
      </w:r>
    </w:p>
    <w:p w:rsidR="00D32660" w:rsidRPr="008C24A5" w:rsidRDefault="00D32660" w:rsidP="00D32660">
      <w:pPr>
        <w:widowControl w:val="0"/>
        <w:suppressAutoHyphens/>
        <w:autoSpaceDE w:val="0"/>
        <w:autoSpaceDN w:val="0"/>
        <w:adjustRightInd w:val="0"/>
        <w:spacing w:after="0" w:line="240" w:lineRule="auto"/>
        <w:ind w:firstLine="704"/>
        <w:jc w:val="both"/>
        <w:rPr>
          <w:rFonts w:ascii="Arial" w:eastAsia="Times New Roman" w:hAnsi="Arial" w:cs="Arial"/>
          <w:b/>
          <w:bCs/>
          <w:kern w:val="1"/>
          <w:sz w:val="24"/>
          <w:szCs w:val="24"/>
          <w:lang w:eastAsia="ru-RU"/>
        </w:rPr>
      </w:pPr>
      <w:r w:rsidRPr="008C24A5">
        <w:rPr>
          <w:rFonts w:ascii="Arial" w:eastAsia="Times New Roman" w:hAnsi="Arial" w:cs="Arial"/>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D32660" w:rsidRPr="008C24A5" w:rsidRDefault="00D32660" w:rsidP="00D32660">
      <w:pPr>
        <w:shd w:val="clear" w:color="auto" w:fill="FFFFFF"/>
        <w:spacing w:after="200" w:line="240" w:lineRule="auto"/>
        <w:ind w:firstLine="284"/>
        <w:rPr>
          <w:rFonts w:ascii="Arial" w:eastAsia="Times New Roman" w:hAnsi="Arial" w:cs="Arial"/>
          <w:sz w:val="24"/>
          <w:szCs w:val="24"/>
          <w:lang w:eastAsia="ru-RU"/>
        </w:rPr>
      </w:pPr>
    </w:p>
    <w:p w:rsidR="00D32660" w:rsidRPr="008C24A5" w:rsidRDefault="00D32660" w:rsidP="00D32660">
      <w:pPr>
        <w:shd w:val="clear" w:color="auto" w:fill="FFFFFF"/>
        <w:spacing w:after="200" w:line="240" w:lineRule="auto"/>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4.3.Ответственность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D32660" w:rsidRPr="008C24A5" w:rsidRDefault="00D32660" w:rsidP="00D32660">
      <w:pPr>
        <w:shd w:val="clear" w:color="auto" w:fill="FFFFFF"/>
        <w:spacing w:after="200" w:line="240" w:lineRule="auto"/>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общественными</w:t>
      </w:r>
      <w:proofErr w:type="gramEnd"/>
      <w:r w:rsidRPr="008C24A5">
        <w:rPr>
          <w:rFonts w:ascii="Arial" w:eastAsia="Times New Roman" w:hAnsi="Arial" w:cs="Arial"/>
          <w:sz w:val="24"/>
          <w:szCs w:val="24"/>
          <w:lang w:eastAsia="ru-RU"/>
        </w:rPr>
        <w:t xml:space="preserve"> объединениями и организациями;</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иными</w:t>
      </w:r>
      <w:proofErr w:type="gramEnd"/>
      <w:r w:rsidRPr="008C24A5">
        <w:rPr>
          <w:rFonts w:ascii="Arial" w:eastAsia="Times New Roman" w:hAnsi="Arial" w:cs="Arial"/>
          <w:sz w:val="24"/>
          <w:szCs w:val="24"/>
          <w:lang w:eastAsia="ru-RU"/>
        </w:rPr>
        <w:t xml:space="preserve"> органами, в установленном законом порядке.</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Граждане, их объединения и организации также вправе:</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направлять замечания и предложения по улучшению доступности и качества предоставления муниципальной услуги;</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вносить предложения о мерах по устранению нарушений Административного регламента.</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D32660" w:rsidRPr="008C24A5" w:rsidRDefault="00D32660" w:rsidP="00D32660">
      <w:pPr>
        <w:keepNext/>
        <w:tabs>
          <w:tab w:val="left" w:pos="5954"/>
        </w:tabs>
        <w:suppressAutoHyphens/>
        <w:spacing w:after="200" w:line="240" w:lineRule="auto"/>
        <w:ind w:left="431"/>
        <w:outlineLvl w:val="0"/>
        <w:rPr>
          <w:rFonts w:ascii="Arial" w:eastAsia="Times New Roman" w:hAnsi="Arial" w:cs="Arial"/>
          <w:b/>
          <w:kern w:val="32"/>
          <w:sz w:val="24"/>
          <w:szCs w:val="24"/>
          <w:lang w:eastAsia="ru-RU"/>
        </w:rPr>
      </w:pPr>
    </w:p>
    <w:p w:rsidR="00D32660" w:rsidRPr="008C24A5" w:rsidRDefault="00D32660" w:rsidP="00D32660">
      <w:pPr>
        <w:keepNext/>
        <w:tabs>
          <w:tab w:val="left" w:pos="5954"/>
        </w:tabs>
        <w:suppressAutoHyphens/>
        <w:spacing w:after="200" w:line="240" w:lineRule="auto"/>
        <w:ind w:left="431"/>
        <w:outlineLvl w:val="0"/>
        <w:rPr>
          <w:rFonts w:ascii="Arial" w:eastAsia="Times New Roman" w:hAnsi="Arial" w:cs="Arial"/>
          <w:b/>
          <w:kern w:val="32"/>
          <w:sz w:val="24"/>
          <w:szCs w:val="24"/>
          <w:lang w:eastAsia="ru-RU"/>
        </w:rPr>
      </w:pPr>
      <w:r w:rsidRPr="008C24A5">
        <w:rPr>
          <w:rFonts w:ascii="Arial" w:eastAsia="Times New Roman" w:hAnsi="Arial" w:cs="Arial"/>
          <w:b/>
          <w:kern w:val="32"/>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32660" w:rsidRPr="008C24A5" w:rsidRDefault="00D32660" w:rsidP="00D32660">
      <w:pPr>
        <w:shd w:val="clear" w:color="auto" w:fill="FFFFFF"/>
        <w:spacing w:after="200" w:line="240" w:lineRule="auto"/>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5.1. Информация для заявителя о его праве подать жалобу на решение и (или) действие (бездействие) Администрации (Отдела Администрации) и (или) его должностных лиц, муниципальных служащих при предоставлении муниципальной услуги (далее - жалоба)</w:t>
      </w:r>
    </w:p>
    <w:p w:rsidR="00D32660" w:rsidRPr="008C24A5" w:rsidRDefault="00D32660" w:rsidP="00D32660">
      <w:pPr>
        <w:widowControl w:val="0"/>
        <w:suppressAutoHyphens/>
        <w:autoSpaceDE w:val="0"/>
        <w:autoSpaceDN w:val="0"/>
        <w:adjustRightInd w:val="0"/>
        <w:spacing w:after="0" w:line="240" w:lineRule="auto"/>
        <w:ind w:firstLine="709"/>
        <w:jc w:val="both"/>
        <w:rPr>
          <w:rFonts w:ascii="Arial" w:eastAsia="Times New Roman" w:hAnsi="Arial" w:cs="Arial"/>
          <w:kern w:val="1"/>
          <w:sz w:val="24"/>
          <w:szCs w:val="24"/>
          <w:lang w:eastAsia="ru-RU"/>
        </w:rPr>
      </w:pPr>
      <w:r w:rsidRPr="008C24A5">
        <w:rPr>
          <w:rFonts w:ascii="Arial" w:eastAsia="Times New Roman" w:hAnsi="Arial" w:cs="Arial"/>
          <w:kern w:val="1"/>
          <w:sz w:val="24"/>
          <w:szCs w:val="24"/>
          <w:lang w:eastAsia="ru-RU"/>
        </w:rPr>
        <w:t xml:space="preserve">Заявители имеют право подать жалобу на решение и (или) действие (бездействие) </w:t>
      </w:r>
      <w:r w:rsidRPr="008C24A5">
        <w:rPr>
          <w:rFonts w:ascii="Arial" w:eastAsia="Times New Roman" w:hAnsi="Arial" w:cs="Arial"/>
          <w:bCs/>
          <w:kern w:val="1"/>
          <w:sz w:val="24"/>
          <w:szCs w:val="24"/>
          <w:lang w:eastAsia="ru-RU"/>
        </w:rPr>
        <w:t>органа и его должностных лиц</w:t>
      </w:r>
      <w:r w:rsidRPr="008C24A5">
        <w:rPr>
          <w:rFonts w:ascii="Arial" w:eastAsia="Times New Roman" w:hAnsi="Arial" w:cs="Arial"/>
          <w:kern w:val="1"/>
          <w:sz w:val="24"/>
          <w:szCs w:val="24"/>
          <w:lang w:eastAsia="ru-RU"/>
        </w:rPr>
        <w:t xml:space="preserve"> принятые при предоставлении муниципальной услуги.</w:t>
      </w:r>
    </w:p>
    <w:p w:rsidR="00D32660" w:rsidRPr="008C24A5" w:rsidRDefault="00D32660" w:rsidP="00D32660">
      <w:pPr>
        <w:widowControl w:val="0"/>
        <w:suppressAutoHyphens/>
        <w:autoSpaceDE w:val="0"/>
        <w:autoSpaceDN w:val="0"/>
        <w:adjustRightInd w:val="0"/>
        <w:spacing w:after="0" w:line="240" w:lineRule="auto"/>
        <w:ind w:firstLine="709"/>
        <w:jc w:val="both"/>
        <w:rPr>
          <w:rFonts w:ascii="Arial" w:eastAsia="Times New Roman" w:hAnsi="Arial" w:cs="Arial"/>
          <w:kern w:val="1"/>
          <w:sz w:val="24"/>
          <w:szCs w:val="24"/>
          <w:lang w:eastAsia="ru-RU"/>
        </w:rPr>
      </w:pPr>
    </w:p>
    <w:p w:rsidR="00D32660" w:rsidRPr="008C24A5" w:rsidRDefault="00D32660" w:rsidP="00D32660">
      <w:pPr>
        <w:widowControl w:val="0"/>
        <w:autoSpaceDE w:val="0"/>
        <w:autoSpaceDN w:val="0"/>
        <w:adjustRightInd w:val="0"/>
        <w:spacing w:after="200" w:line="312" w:lineRule="atLeast"/>
        <w:ind w:firstLine="284"/>
        <w:jc w:val="center"/>
        <w:rPr>
          <w:rFonts w:ascii="Arial" w:eastAsia="Times New Roman" w:hAnsi="Arial" w:cs="Arial"/>
          <w:b/>
          <w:color w:val="000000"/>
          <w:sz w:val="24"/>
          <w:szCs w:val="24"/>
          <w:lang w:eastAsia="ru-RU"/>
        </w:rPr>
      </w:pPr>
      <w:r w:rsidRPr="008C24A5">
        <w:rPr>
          <w:rFonts w:ascii="Arial" w:eastAsia="Times New Roman" w:hAnsi="Arial" w:cs="Arial"/>
          <w:b/>
          <w:color w:val="000000"/>
          <w:sz w:val="24"/>
          <w:szCs w:val="24"/>
          <w:lang w:eastAsia="ru-RU"/>
        </w:rPr>
        <w:t xml:space="preserve">5.2. </w:t>
      </w:r>
      <w:r w:rsidRPr="008C24A5">
        <w:rPr>
          <w:rFonts w:ascii="Arial" w:eastAsia="Times New Roman CYR" w:hAnsi="Arial" w:cs="Arial"/>
          <w:b/>
          <w:color w:val="000000"/>
          <w:sz w:val="24"/>
          <w:szCs w:val="24"/>
          <w:lang w:eastAsia="ru-RU"/>
        </w:rPr>
        <w:t>Предмет жалобы</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5.2.1. Предметом жалобы являются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5.2.2. Заявитель может обратиться с жалобой, в том числе в следующих случаях:</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нарушение</w:t>
      </w:r>
      <w:proofErr w:type="gramEnd"/>
      <w:r w:rsidRPr="008C24A5">
        <w:rPr>
          <w:rFonts w:ascii="Arial" w:eastAsia="Times New Roman" w:hAnsi="Arial" w:cs="Arial"/>
          <w:sz w:val="24"/>
          <w:szCs w:val="24"/>
          <w:lang w:eastAsia="ru-RU"/>
        </w:rPr>
        <w:t xml:space="preserve"> срока регистрации запроса заявителя о предоставлении муниципальной услуги;</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нарушение</w:t>
      </w:r>
      <w:proofErr w:type="gramEnd"/>
      <w:r w:rsidRPr="008C24A5">
        <w:rPr>
          <w:rFonts w:ascii="Arial" w:eastAsia="Times New Roman" w:hAnsi="Arial" w:cs="Arial"/>
          <w:sz w:val="24"/>
          <w:szCs w:val="24"/>
          <w:lang w:eastAsia="ru-RU"/>
        </w:rPr>
        <w:t xml:space="preserve"> срока предоставления муниципальной услуги;</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требование</w:t>
      </w:r>
      <w:proofErr w:type="gramEnd"/>
      <w:r w:rsidRPr="008C24A5">
        <w:rPr>
          <w:rFonts w:ascii="Arial" w:eastAsia="Times New Roman" w:hAnsi="Arial" w:cs="Arial"/>
          <w:sz w:val="24"/>
          <w:szCs w:val="24"/>
          <w:lang w:eastAsia="ru-RU"/>
        </w:rPr>
        <w:t xml:space="preserve">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отказ</w:t>
      </w:r>
      <w:proofErr w:type="gramEnd"/>
      <w:r w:rsidRPr="008C24A5">
        <w:rPr>
          <w:rFonts w:ascii="Arial" w:eastAsia="Times New Roman" w:hAnsi="Arial" w:cs="Arial"/>
          <w:sz w:val="24"/>
          <w:szCs w:val="24"/>
          <w:lang w:eastAsia="ru-RU"/>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отказ</w:t>
      </w:r>
      <w:proofErr w:type="gramEnd"/>
      <w:r w:rsidRPr="008C24A5">
        <w:rPr>
          <w:rFonts w:ascii="Arial" w:eastAsia="Times New Roman" w:hAnsi="Arial" w:cs="Arial"/>
          <w:sz w:val="24"/>
          <w:szCs w:val="24"/>
          <w:lang w:eastAsia="ru-RU"/>
        </w:rPr>
        <w:t xml:space="preserve">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требование</w:t>
      </w:r>
      <w:proofErr w:type="gramEnd"/>
      <w:r w:rsidRPr="008C24A5">
        <w:rPr>
          <w:rFonts w:ascii="Arial" w:eastAsia="Times New Roman" w:hAnsi="Arial" w:cs="Arial"/>
          <w:sz w:val="24"/>
          <w:szCs w:val="24"/>
          <w:lang w:eastAsia="ru-RU"/>
        </w:rPr>
        <w:t xml:space="preserve">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отказ</w:t>
      </w:r>
      <w:proofErr w:type="gramEnd"/>
      <w:r w:rsidRPr="008C24A5">
        <w:rPr>
          <w:rFonts w:ascii="Arial" w:eastAsia="Times New Roman" w:hAnsi="Arial" w:cs="Arial"/>
          <w:sz w:val="24"/>
          <w:szCs w:val="24"/>
          <w:lang w:eastAsia="ru-RU"/>
        </w:rPr>
        <w:t xml:space="preserve">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2660" w:rsidRPr="008C24A5" w:rsidRDefault="00D32660" w:rsidP="00D32660">
      <w:pPr>
        <w:shd w:val="clear" w:color="auto" w:fill="FFFFFF"/>
        <w:spacing w:after="200" w:line="240" w:lineRule="auto"/>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5.3. Органы местного самоуправления и уполномоченные на рассмотрение жалобы должностные лица, которым может быть направлена жалоба.</w:t>
      </w:r>
    </w:p>
    <w:p w:rsidR="00D32660" w:rsidRPr="008C24A5" w:rsidRDefault="00D32660" w:rsidP="00D32660">
      <w:pPr>
        <w:shd w:val="clear" w:color="auto" w:fill="FFFFFF"/>
        <w:spacing w:after="200" w:line="240" w:lineRule="auto"/>
        <w:ind w:firstLine="284"/>
        <w:rPr>
          <w:rFonts w:ascii="Arial" w:eastAsia="Times New Roman" w:hAnsi="Arial" w:cs="Arial"/>
          <w:sz w:val="24"/>
          <w:szCs w:val="24"/>
          <w:lang w:eastAsia="ru-RU"/>
        </w:rPr>
      </w:pPr>
      <w:r w:rsidRPr="008C24A5">
        <w:rPr>
          <w:rFonts w:ascii="Arial" w:eastAsia="Times New Roman" w:hAnsi="Arial" w:cs="Arial"/>
          <w:sz w:val="24"/>
          <w:szCs w:val="24"/>
          <w:lang w:eastAsia="ru-RU"/>
        </w:rPr>
        <w:lastRenderedPageBreak/>
        <w:t>Заявители могут направить жалобу:</w:t>
      </w:r>
    </w:p>
    <w:p w:rsidR="00D32660" w:rsidRPr="008C24A5" w:rsidRDefault="00D32660" w:rsidP="00D32660">
      <w:pPr>
        <w:widowControl w:val="0"/>
        <w:autoSpaceDE w:val="0"/>
        <w:autoSpaceDN w:val="0"/>
        <w:adjustRightInd w:val="0"/>
        <w:spacing w:after="200" w:line="240" w:lineRule="auto"/>
        <w:ind w:firstLine="284"/>
        <w:rPr>
          <w:rFonts w:ascii="Arial" w:eastAsia="Times New Roman" w:hAnsi="Arial" w:cs="Arial"/>
          <w:i/>
          <w:iCs/>
          <w:sz w:val="24"/>
          <w:szCs w:val="24"/>
          <w:lang w:eastAsia="ru-RU"/>
        </w:rPr>
      </w:pPr>
      <w:r w:rsidRPr="008C24A5">
        <w:rPr>
          <w:rFonts w:ascii="Arial" w:eastAsia="Times New Roman" w:hAnsi="Arial" w:cs="Arial"/>
          <w:sz w:val="24"/>
          <w:szCs w:val="24"/>
          <w:lang w:eastAsia="ru-RU"/>
        </w:rPr>
        <w:t xml:space="preserve">- в Администрацию </w:t>
      </w:r>
      <w:proofErr w:type="gramStart"/>
      <w:r w:rsidRPr="008C24A5">
        <w:rPr>
          <w:rFonts w:ascii="Arial" w:eastAsia="Times New Roman" w:hAnsi="Arial" w:cs="Arial"/>
          <w:sz w:val="24"/>
          <w:szCs w:val="24"/>
          <w:lang w:eastAsia="ru-RU"/>
        </w:rPr>
        <w:t>Марковского  сельсовета</w:t>
      </w:r>
      <w:proofErr w:type="gramEnd"/>
      <w:r w:rsidRPr="008C24A5">
        <w:rPr>
          <w:rFonts w:ascii="Arial" w:eastAsia="Times New Roman" w:hAnsi="Arial" w:cs="Arial"/>
          <w:sz w:val="24"/>
          <w:szCs w:val="24"/>
          <w:lang w:eastAsia="ru-RU"/>
        </w:rPr>
        <w:t xml:space="preserve"> </w:t>
      </w:r>
      <w:proofErr w:type="spellStart"/>
      <w:r w:rsidRPr="008C24A5">
        <w:rPr>
          <w:rFonts w:ascii="Arial" w:eastAsia="Times New Roman" w:hAnsi="Arial" w:cs="Arial"/>
          <w:sz w:val="24"/>
          <w:szCs w:val="24"/>
          <w:lang w:eastAsia="ru-RU"/>
        </w:rPr>
        <w:t>Глушковского</w:t>
      </w:r>
      <w:proofErr w:type="spellEnd"/>
      <w:r w:rsidRPr="008C24A5">
        <w:rPr>
          <w:rFonts w:ascii="Arial" w:eastAsia="Times New Roman" w:hAnsi="Arial" w:cs="Arial"/>
          <w:sz w:val="24"/>
          <w:szCs w:val="24"/>
          <w:lang w:eastAsia="ru-RU"/>
        </w:rPr>
        <w:t xml:space="preserve">  района (</w:t>
      </w:r>
      <w:proofErr w:type="spellStart"/>
      <w:r w:rsidRPr="008C24A5">
        <w:rPr>
          <w:rFonts w:ascii="Arial" w:eastAsia="Times New Roman" w:hAnsi="Arial" w:cs="Arial"/>
          <w:sz w:val="24"/>
          <w:szCs w:val="24"/>
          <w:lang w:eastAsia="ru-RU"/>
        </w:rPr>
        <w:t>адрес:Курская</w:t>
      </w:r>
      <w:proofErr w:type="spellEnd"/>
      <w:r w:rsidRPr="008C24A5">
        <w:rPr>
          <w:rFonts w:ascii="Arial" w:eastAsia="Times New Roman" w:hAnsi="Arial" w:cs="Arial"/>
          <w:sz w:val="24"/>
          <w:szCs w:val="24"/>
          <w:lang w:eastAsia="ru-RU"/>
        </w:rPr>
        <w:t xml:space="preserve"> область, </w:t>
      </w:r>
      <w:proofErr w:type="spellStart"/>
      <w:r w:rsidRPr="008C24A5">
        <w:rPr>
          <w:rFonts w:ascii="Arial" w:eastAsia="Times New Roman" w:hAnsi="Arial" w:cs="Arial"/>
          <w:sz w:val="24"/>
          <w:szCs w:val="24"/>
          <w:lang w:eastAsia="ru-RU"/>
        </w:rPr>
        <w:t>Глушковский</w:t>
      </w:r>
      <w:proofErr w:type="spellEnd"/>
      <w:r w:rsidRPr="008C24A5">
        <w:rPr>
          <w:rFonts w:ascii="Arial" w:eastAsia="Times New Roman" w:hAnsi="Arial" w:cs="Arial"/>
          <w:sz w:val="24"/>
          <w:szCs w:val="24"/>
          <w:lang w:eastAsia="ru-RU"/>
        </w:rPr>
        <w:t xml:space="preserve"> район, </w:t>
      </w:r>
      <w:proofErr w:type="spellStart"/>
      <w:r w:rsidRPr="008C24A5">
        <w:rPr>
          <w:rFonts w:ascii="Arial" w:eastAsia="Times New Roman" w:hAnsi="Arial" w:cs="Arial"/>
          <w:sz w:val="24"/>
          <w:szCs w:val="24"/>
          <w:lang w:eastAsia="ru-RU"/>
        </w:rPr>
        <w:t>с.Дроновка</w:t>
      </w:r>
      <w:proofErr w:type="spellEnd"/>
      <w:r w:rsidRPr="008C24A5">
        <w:rPr>
          <w:rFonts w:ascii="Arial" w:eastAsia="Times New Roman" w:hAnsi="Arial" w:cs="Arial"/>
          <w:sz w:val="24"/>
          <w:szCs w:val="24"/>
          <w:lang w:eastAsia="ru-RU"/>
        </w:rPr>
        <w:t>, дом 29А, телефон: 8 (47132)3-32-33;</w:t>
      </w:r>
    </w:p>
    <w:p w:rsidR="00D32660" w:rsidRPr="008C24A5" w:rsidRDefault="00D32660" w:rsidP="00D32660">
      <w:pPr>
        <w:widowControl w:val="0"/>
        <w:autoSpaceDE w:val="0"/>
        <w:autoSpaceDN w:val="0"/>
        <w:adjustRightInd w:val="0"/>
        <w:spacing w:after="200" w:line="240" w:lineRule="auto"/>
        <w:ind w:firstLine="284"/>
        <w:rPr>
          <w:rFonts w:ascii="Arial" w:eastAsia="Times New Roman" w:hAnsi="Arial" w:cs="Arial"/>
          <w:b/>
          <w:sz w:val="24"/>
          <w:szCs w:val="24"/>
          <w:lang w:eastAsia="ru-RU"/>
        </w:rPr>
      </w:pPr>
      <w:r w:rsidRPr="008C24A5">
        <w:rPr>
          <w:rFonts w:ascii="Arial" w:eastAsia="Times New Roman" w:hAnsi="Arial" w:cs="Arial"/>
          <w:iCs/>
          <w:sz w:val="24"/>
          <w:szCs w:val="24"/>
          <w:lang w:eastAsia="ru-RU"/>
        </w:rPr>
        <w:t xml:space="preserve">       - </w:t>
      </w:r>
      <w:proofErr w:type="gramStart"/>
      <w:r w:rsidRPr="008C24A5">
        <w:rPr>
          <w:rFonts w:ascii="Arial" w:eastAsia="Times New Roman" w:hAnsi="Arial" w:cs="Arial"/>
          <w:iCs/>
          <w:sz w:val="24"/>
          <w:szCs w:val="24"/>
          <w:lang w:eastAsia="ru-RU"/>
        </w:rPr>
        <w:t>Главе  Администрации</w:t>
      </w:r>
      <w:proofErr w:type="gramEnd"/>
      <w:r w:rsidRPr="008C24A5">
        <w:rPr>
          <w:rFonts w:ascii="Arial" w:eastAsia="Times New Roman" w:hAnsi="Arial" w:cs="Arial"/>
          <w:iCs/>
          <w:sz w:val="24"/>
          <w:szCs w:val="24"/>
          <w:lang w:eastAsia="ru-RU"/>
        </w:rPr>
        <w:t xml:space="preserve"> Марковского </w:t>
      </w:r>
      <w:r w:rsidRPr="008C24A5">
        <w:rPr>
          <w:rFonts w:ascii="Arial" w:eastAsia="Times New Roman" w:hAnsi="Arial" w:cs="Arial"/>
          <w:sz w:val="24"/>
          <w:szCs w:val="24"/>
          <w:lang w:eastAsia="ru-RU"/>
        </w:rPr>
        <w:t xml:space="preserve">сельсовета </w:t>
      </w:r>
      <w:proofErr w:type="spellStart"/>
      <w:r w:rsidRPr="008C24A5">
        <w:rPr>
          <w:rFonts w:ascii="Arial" w:eastAsia="Times New Roman" w:hAnsi="Arial" w:cs="Arial"/>
          <w:sz w:val="24"/>
          <w:szCs w:val="24"/>
          <w:lang w:eastAsia="ru-RU"/>
        </w:rPr>
        <w:t>Глушковского</w:t>
      </w:r>
      <w:proofErr w:type="spellEnd"/>
      <w:r w:rsidRPr="008C24A5">
        <w:rPr>
          <w:rFonts w:ascii="Arial" w:eastAsia="Times New Roman" w:hAnsi="Arial" w:cs="Arial"/>
          <w:sz w:val="24"/>
          <w:szCs w:val="24"/>
          <w:lang w:eastAsia="ru-RU"/>
        </w:rPr>
        <w:t xml:space="preserve"> </w:t>
      </w:r>
      <w:r w:rsidRPr="008C24A5">
        <w:rPr>
          <w:rFonts w:ascii="Arial" w:eastAsia="Times New Roman" w:hAnsi="Arial" w:cs="Arial"/>
          <w:iCs/>
          <w:sz w:val="24"/>
          <w:szCs w:val="24"/>
          <w:lang w:eastAsia="ru-RU"/>
        </w:rPr>
        <w:t xml:space="preserve">района </w:t>
      </w:r>
      <w:r w:rsidRPr="008C24A5">
        <w:rPr>
          <w:rFonts w:ascii="Arial" w:eastAsia="Times New Roman" w:hAnsi="Arial" w:cs="Arial"/>
          <w:sz w:val="24"/>
          <w:szCs w:val="24"/>
          <w:lang w:eastAsia="ru-RU"/>
        </w:rPr>
        <w:t xml:space="preserve">(адрес: Курская область, </w:t>
      </w:r>
      <w:proofErr w:type="spellStart"/>
      <w:r w:rsidRPr="008C24A5">
        <w:rPr>
          <w:rFonts w:ascii="Arial" w:eastAsia="Times New Roman" w:hAnsi="Arial" w:cs="Arial"/>
          <w:sz w:val="24"/>
          <w:szCs w:val="24"/>
          <w:lang w:eastAsia="ru-RU"/>
        </w:rPr>
        <w:t>Глушковский</w:t>
      </w:r>
      <w:proofErr w:type="spellEnd"/>
      <w:r w:rsidRPr="008C24A5">
        <w:rPr>
          <w:rFonts w:ascii="Arial" w:eastAsia="Times New Roman" w:hAnsi="Arial" w:cs="Arial"/>
          <w:sz w:val="24"/>
          <w:szCs w:val="24"/>
          <w:lang w:eastAsia="ru-RU"/>
        </w:rPr>
        <w:t xml:space="preserve"> район, </w:t>
      </w:r>
      <w:proofErr w:type="spellStart"/>
      <w:r w:rsidRPr="008C24A5">
        <w:rPr>
          <w:rFonts w:ascii="Arial" w:eastAsia="Times New Roman" w:hAnsi="Arial" w:cs="Arial"/>
          <w:sz w:val="24"/>
          <w:szCs w:val="24"/>
          <w:lang w:eastAsia="ru-RU"/>
        </w:rPr>
        <w:t>с.Дроновка</w:t>
      </w:r>
      <w:proofErr w:type="spellEnd"/>
      <w:r w:rsidRPr="008C24A5">
        <w:rPr>
          <w:rFonts w:ascii="Arial" w:eastAsia="Times New Roman" w:hAnsi="Arial" w:cs="Arial"/>
          <w:sz w:val="24"/>
          <w:szCs w:val="24"/>
          <w:lang w:eastAsia="ru-RU"/>
        </w:rPr>
        <w:t>, дом 29А, телефон:  телефон: 8(47132) 3-32-35.</w:t>
      </w:r>
    </w:p>
    <w:p w:rsidR="00D32660" w:rsidRPr="008C24A5" w:rsidRDefault="00D32660" w:rsidP="00D32660">
      <w:pPr>
        <w:autoSpaceDE w:val="0"/>
        <w:autoSpaceDN w:val="0"/>
        <w:adjustRightInd w:val="0"/>
        <w:spacing w:after="200" w:line="312" w:lineRule="atLeast"/>
        <w:ind w:firstLine="284"/>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5.4. Порядок подачи и рассмотрения жалобы</w:t>
      </w:r>
    </w:p>
    <w:p w:rsidR="00D32660" w:rsidRPr="008C24A5" w:rsidRDefault="00D32660" w:rsidP="00D32660">
      <w:pPr>
        <w:shd w:val="clear" w:color="auto" w:fill="FFFFFF"/>
        <w:spacing w:after="200" w:line="240" w:lineRule="auto"/>
        <w:ind w:firstLine="284"/>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Жалоба подается в письменной форме на бумажном носителе или в электронной форме в Администрацию. Жалобы на решения, принятые специалистом Администрации, подаются в Администрацию Марковского сельсовета   </w:t>
      </w:r>
      <w:proofErr w:type="spellStart"/>
      <w:proofErr w:type="gramStart"/>
      <w:r w:rsidRPr="008C24A5">
        <w:rPr>
          <w:rFonts w:ascii="Arial" w:eastAsia="Times New Roman" w:hAnsi="Arial" w:cs="Arial"/>
          <w:sz w:val="24"/>
          <w:szCs w:val="24"/>
          <w:lang w:eastAsia="ru-RU"/>
        </w:rPr>
        <w:t>Глушковского</w:t>
      </w:r>
      <w:proofErr w:type="spellEnd"/>
      <w:r w:rsidRPr="008C24A5">
        <w:rPr>
          <w:rFonts w:ascii="Arial" w:eastAsia="Times New Roman" w:hAnsi="Arial" w:cs="Arial"/>
          <w:sz w:val="24"/>
          <w:szCs w:val="24"/>
          <w:lang w:eastAsia="ru-RU"/>
        </w:rPr>
        <w:t xml:space="preserve">  района</w:t>
      </w:r>
      <w:proofErr w:type="gramEnd"/>
      <w:r w:rsidRPr="008C24A5">
        <w:rPr>
          <w:rFonts w:ascii="Arial" w:eastAsia="Times New Roman" w:hAnsi="Arial" w:cs="Arial"/>
          <w:sz w:val="24"/>
          <w:szCs w:val="24"/>
          <w:lang w:eastAsia="ru-RU"/>
        </w:rPr>
        <w:t xml:space="preserve"> Курской области.</w:t>
      </w:r>
    </w:p>
    <w:p w:rsidR="00D32660" w:rsidRPr="008C24A5" w:rsidRDefault="00D32660" w:rsidP="00D32660">
      <w:pPr>
        <w:shd w:val="clear" w:color="auto" w:fill="FFFFFF"/>
        <w:spacing w:after="200" w:line="240" w:lineRule="auto"/>
        <w:ind w:firstLine="284"/>
        <w:rPr>
          <w:rFonts w:ascii="Arial" w:eastAsia="Times New Roman" w:hAnsi="Arial" w:cs="Arial"/>
          <w:sz w:val="24"/>
          <w:szCs w:val="24"/>
          <w:lang w:eastAsia="ru-RU"/>
        </w:rPr>
      </w:pPr>
      <w:r w:rsidRPr="008C24A5">
        <w:rPr>
          <w:rFonts w:ascii="Arial" w:eastAsia="Times New Roman" w:hAnsi="Arial" w:cs="Arial"/>
          <w:sz w:val="24"/>
          <w:szCs w:val="24"/>
          <w:lang w:eastAsia="ru-RU"/>
        </w:rPr>
        <w:t>Жалоба может быть направлена:</w:t>
      </w:r>
    </w:p>
    <w:p w:rsidR="00D32660" w:rsidRPr="008C24A5" w:rsidRDefault="00D32660" w:rsidP="00D32660">
      <w:pPr>
        <w:shd w:val="clear" w:color="auto" w:fill="FFFFFF"/>
        <w:spacing w:after="200" w:line="240" w:lineRule="auto"/>
        <w:ind w:firstLine="284"/>
        <w:rPr>
          <w:rFonts w:ascii="Arial" w:eastAsia="Times New Roman" w:hAnsi="Arial" w:cs="Arial"/>
          <w:sz w:val="24"/>
          <w:szCs w:val="24"/>
          <w:lang w:eastAsia="ru-RU"/>
        </w:rPr>
      </w:pPr>
      <w:r w:rsidRPr="008C24A5">
        <w:rPr>
          <w:rFonts w:ascii="Arial" w:eastAsia="Times New Roman" w:hAnsi="Arial" w:cs="Arial"/>
          <w:sz w:val="24"/>
          <w:szCs w:val="24"/>
          <w:lang w:eastAsia="ru-RU"/>
        </w:rPr>
        <w:t>1) по почте;</w:t>
      </w:r>
    </w:p>
    <w:p w:rsidR="00D32660" w:rsidRPr="008C24A5" w:rsidRDefault="00D32660" w:rsidP="00D32660">
      <w:pPr>
        <w:shd w:val="clear" w:color="auto" w:fill="FFFFFF"/>
        <w:spacing w:after="200" w:line="240" w:lineRule="auto"/>
        <w:ind w:firstLine="284"/>
        <w:rPr>
          <w:rFonts w:ascii="Arial" w:eastAsia="Times New Roman" w:hAnsi="Arial" w:cs="Arial"/>
          <w:sz w:val="24"/>
          <w:szCs w:val="24"/>
          <w:lang w:eastAsia="ru-RU"/>
        </w:rPr>
      </w:pPr>
      <w:r w:rsidRPr="008C24A5">
        <w:rPr>
          <w:rFonts w:ascii="Arial" w:eastAsia="Times New Roman" w:hAnsi="Arial" w:cs="Arial"/>
          <w:sz w:val="24"/>
          <w:szCs w:val="24"/>
          <w:lang w:eastAsia="ru-RU"/>
        </w:rPr>
        <w:t>2) с использованием информационно-телекоммуникационной сети «Интернет»:</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на официальный сайт Администрации Марковский сельсовета </w:t>
      </w:r>
      <w:proofErr w:type="spellStart"/>
      <w:proofErr w:type="gramStart"/>
      <w:r w:rsidRPr="008C24A5">
        <w:rPr>
          <w:rFonts w:ascii="Arial" w:eastAsia="Times New Roman" w:hAnsi="Arial" w:cs="Arial"/>
          <w:sz w:val="24"/>
          <w:szCs w:val="24"/>
          <w:lang w:eastAsia="ru-RU"/>
        </w:rPr>
        <w:t>Глушковского</w:t>
      </w:r>
      <w:proofErr w:type="spellEnd"/>
      <w:r w:rsidRPr="008C24A5">
        <w:rPr>
          <w:rFonts w:ascii="Arial" w:eastAsia="Times New Roman" w:hAnsi="Arial" w:cs="Arial"/>
          <w:sz w:val="24"/>
          <w:szCs w:val="24"/>
          <w:lang w:eastAsia="ru-RU"/>
        </w:rPr>
        <w:t xml:space="preserve">  района</w:t>
      </w:r>
      <w:proofErr w:type="gramEnd"/>
      <w:r w:rsidRPr="008C24A5">
        <w:rPr>
          <w:rFonts w:ascii="Arial" w:eastAsia="Times New Roman" w:hAnsi="Arial" w:cs="Arial"/>
          <w:sz w:val="24"/>
          <w:szCs w:val="24"/>
          <w:lang w:eastAsia="ru-RU"/>
        </w:rPr>
        <w:t xml:space="preserve"> Курской области: </w:t>
      </w:r>
      <w:proofErr w:type="spellStart"/>
      <w:r w:rsidRPr="008C24A5">
        <w:rPr>
          <w:rFonts w:ascii="Arial" w:eastAsia="Times New Roman" w:hAnsi="Arial" w:cs="Arial"/>
          <w:sz w:val="24"/>
          <w:szCs w:val="24"/>
          <w:lang w:eastAsia="ru-RU"/>
        </w:rPr>
        <w:t>маровский-курск.рф</w:t>
      </w:r>
      <w:proofErr w:type="spellEnd"/>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посредством федеральной государственной информационной системы «Единый портал государственных и муниципальных услуг (функций)» http://gosuslugi.ru;</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на официальный сайт Администрации Курской области http://adm.rkursk.ru,</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3) принята при личном приеме заявителя.</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Жалоба может быть подана заявителем:</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Все жалобы фиксируются в журнале учета.</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Личный прием заявителей по вопросам обжалования решения и (или) действия (бездействия) Администрации </w:t>
      </w:r>
      <w:proofErr w:type="gramStart"/>
      <w:r w:rsidRPr="008C24A5">
        <w:rPr>
          <w:rFonts w:ascii="Arial" w:eastAsia="Times New Roman" w:hAnsi="Arial" w:cs="Arial"/>
          <w:sz w:val="24"/>
          <w:szCs w:val="24"/>
          <w:lang w:eastAsia="ru-RU"/>
        </w:rPr>
        <w:t>Марковского  сельсовета</w:t>
      </w:r>
      <w:proofErr w:type="gramEnd"/>
      <w:r w:rsidRPr="008C24A5">
        <w:rPr>
          <w:rFonts w:ascii="Arial" w:eastAsia="Times New Roman" w:hAnsi="Arial" w:cs="Arial"/>
          <w:sz w:val="24"/>
          <w:szCs w:val="24"/>
          <w:lang w:eastAsia="ru-RU"/>
        </w:rPr>
        <w:t xml:space="preserve">  </w:t>
      </w:r>
      <w:proofErr w:type="spellStart"/>
      <w:r w:rsidRPr="008C24A5">
        <w:rPr>
          <w:rFonts w:ascii="Arial" w:eastAsia="Times New Roman" w:hAnsi="Arial" w:cs="Arial"/>
          <w:sz w:val="24"/>
          <w:szCs w:val="24"/>
          <w:lang w:eastAsia="ru-RU"/>
        </w:rPr>
        <w:t>Глушковского</w:t>
      </w:r>
      <w:proofErr w:type="spellEnd"/>
      <w:r w:rsidRPr="008C24A5">
        <w:rPr>
          <w:rFonts w:ascii="Arial" w:eastAsia="Times New Roman" w:hAnsi="Arial" w:cs="Arial"/>
          <w:sz w:val="24"/>
          <w:szCs w:val="24"/>
          <w:lang w:eastAsia="ru-RU"/>
        </w:rPr>
        <w:t xml:space="preserve"> района Курской области и (или) ее должностных лиц осуществляется Главой Администрации Марковского сельсовета _</w:t>
      </w:r>
      <w:proofErr w:type="spellStart"/>
      <w:r w:rsidRPr="008C24A5">
        <w:rPr>
          <w:rFonts w:ascii="Arial" w:eastAsia="Times New Roman" w:hAnsi="Arial" w:cs="Arial"/>
          <w:sz w:val="24"/>
          <w:szCs w:val="24"/>
          <w:lang w:eastAsia="ru-RU"/>
        </w:rPr>
        <w:t>Глушковского</w:t>
      </w:r>
      <w:proofErr w:type="spellEnd"/>
      <w:r w:rsidRPr="008C24A5">
        <w:rPr>
          <w:rFonts w:ascii="Arial" w:eastAsia="Times New Roman" w:hAnsi="Arial" w:cs="Arial"/>
          <w:sz w:val="24"/>
          <w:szCs w:val="24"/>
          <w:lang w:eastAsia="ru-RU"/>
        </w:rPr>
        <w:t xml:space="preserve">  района Курской области в часы приема заявителей.</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Жалоба должна содержать:</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Под обращением, жалобой заявитель ставит личную подпись и дату.</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оформленная</w:t>
      </w:r>
      <w:proofErr w:type="gramEnd"/>
      <w:r w:rsidRPr="008C24A5">
        <w:rPr>
          <w:rFonts w:ascii="Arial" w:eastAsia="Times New Roman" w:hAnsi="Arial" w:cs="Arial"/>
          <w:sz w:val="24"/>
          <w:szCs w:val="24"/>
          <w:lang w:eastAsia="ru-RU"/>
        </w:rPr>
        <w:t xml:space="preserve"> в соответствии с законодательством Российской Федерации доверенность (для физических лиц);</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оформленная</w:t>
      </w:r>
      <w:proofErr w:type="gramEnd"/>
      <w:r w:rsidRPr="008C24A5">
        <w:rPr>
          <w:rFonts w:ascii="Arial" w:eastAsia="Times New Roman" w:hAnsi="Arial" w:cs="Arial"/>
          <w:sz w:val="24"/>
          <w:szCs w:val="24"/>
          <w:lang w:eastAsia="ru-RU"/>
        </w:rPr>
        <w:t xml:space="preserve">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32660" w:rsidRPr="008C24A5" w:rsidRDefault="00D32660" w:rsidP="00D32660">
      <w:pPr>
        <w:shd w:val="clear" w:color="auto" w:fill="FFFFFF"/>
        <w:spacing w:after="200" w:line="240" w:lineRule="auto"/>
        <w:ind w:firstLine="567"/>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5.5. Сроки рассмотрения жалобы</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2660" w:rsidRPr="008C24A5" w:rsidRDefault="00D32660" w:rsidP="00D32660">
      <w:pPr>
        <w:shd w:val="clear" w:color="auto" w:fill="FFFFFF"/>
        <w:spacing w:after="200" w:line="240" w:lineRule="auto"/>
        <w:jc w:val="center"/>
        <w:rPr>
          <w:rFonts w:ascii="Arial" w:eastAsia="Times New Roman" w:hAnsi="Arial" w:cs="Arial"/>
          <w:sz w:val="24"/>
          <w:szCs w:val="24"/>
          <w:lang w:eastAsia="ru-RU"/>
        </w:rPr>
      </w:pPr>
    </w:p>
    <w:p w:rsidR="00D32660" w:rsidRPr="008C24A5" w:rsidRDefault="00D32660" w:rsidP="00D32660">
      <w:pPr>
        <w:shd w:val="clear" w:color="auto" w:fill="FFFFFF"/>
        <w:spacing w:after="200" w:line="240" w:lineRule="auto"/>
        <w:ind w:firstLine="567"/>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Оснований для приостановления рассмотрения жалобы законодательством Российской Федерации не предусмотрено.</w:t>
      </w:r>
    </w:p>
    <w:p w:rsidR="00D32660" w:rsidRPr="008C24A5" w:rsidRDefault="00D32660" w:rsidP="00D32660">
      <w:pPr>
        <w:autoSpaceDE w:val="0"/>
        <w:autoSpaceDN w:val="0"/>
        <w:adjustRightInd w:val="0"/>
        <w:spacing w:after="200" w:line="240" w:lineRule="auto"/>
        <w:ind w:left="5040"/>
        <w:rPr>
          <w:rFonts w:ascii="Arial" w:eastAsia="Times New Roman" w:hAnsi="Arial" w:cs="Arial"/>
          <w:sz w:val="24"/>
          <w:szCs w:val="24"/>
          <w:lang w:eastAsia="ru-RU"/>
        </w:rPr>
      </w:pPr>
    </w:p>
    <w:p w:rsidR="00D32660" w:rsidRPr="008C24A5" w:rsidRDefault="00D32660" w:rsidP="00D32660">
      <w:pPr>
        <w:shd w:val="clear" w:color="auto" w:fill="FFFFFF"/>
        <w:spacing w:after="200" w:line="240" w:lineRule="auto"/>
        <w:ind w:firstLine="567"/>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 xml:space="preserve">5.7. Результат </w:t>
      </w:r>
      <w:proofErr w:type="gramStart"/>
      <w:r w:rsidRPr="008C24A5">
        <w:rPr>
          <w:rFonts w:ascii="Arial" w:eastAsia="Times New Roman" w:hAnsi="Arial" w:cs="Arial"/>
          <w:b/>
          <w:sz w:val="24"/>
          <w:szCs w:val="24"/>
          <w:lang w:eastAsia="ru-RU"/>
        </w:rPr>
        <w:t>рассмотрения  жалобы</w:t>
      </w:r>
      <w:proofErr w:type="gramEnd"/>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lastRenderedPageBreak/>
        <w:t>По результатам рассмотрения жалобы орган, предоставляющий муниципальную услугу, принимает одно из следующих решений:</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удовлетворяет</w:t>
      </w:r>
      <w:proofErr w:type="gramEnd"/>
      <w:r w:rsidRPr="008C24A5">
        <w:rPr>
          <w:rFonts w:ascii="Arial" w:eastAsia="Times New Roman" w:hAnsi="Arial" w:cs="Arial"/>
          <w:sz w:val="24"/>
          <w:szCs w:val="24"/>
          <w:lang w:eastAsia="ru-RU"/>
        </w:rPr>
        <w:t xml:space="preserve">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отказывает</w:t>
      </w:r>
      <w:proofErr w:type="gramEnd"/>
      <w:r w:rsidRPr="008C24A5">
        <w:rPr>
          <w:rFonts w:ascii="Arial" w:eastAsia="Times New Roman" w:hAnsi="Arial" w:cs="Arial"/>
          <w:sz w:val="24"/>
          <w:szCs w:val="24"/>
          <w:lang w:eastAsia="ru-RU"/>
        </w:rPr>
        <w:t xml:space="preserve"> в удовлетворении жалобы.</w:t>
      </w:r>
    </w:p>
    <w:p w:rsidR="00D32660" w:rsidRPr="008C24A5" w:rsidRDefault="00D32660" w:rsidP="00D326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Ответ на жалобу не дается в следующих случаях:</w:t>
      </w:r>
    </w:p>
    <w:p w:rsidR="00D32660" w:rsidRPr="008C24A5" w:rsidRDefault="00D32660" w:rsidP="00D32660">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наличие</w:t>
      </w:r>
      <w:proofErr w:type="gramEnd"/>
      <w:r w:rsidRPr="008C24A5">
        <w:rPr>
          <w:rFonts w:ascii="Arial" w:eastAsia="Times New Roman" w:hAnsi="Arial" w:cs="Arial"/>
          <w:sz w:val="24"/>
          <w:szCs w:val="24"/>
          <w:lang w:eastAsia="ru-RU"/>
        </w:rPr>
        <w:t xml:space="preserve"> в жалобе нецензурных либо оскорбительных выражений, угроз жизни, здоровью и имуществу должностного лица, а также членов его семьи;</w:t>
      </w:r>
    </w:p>
    <w:p w:rsidR="00D32660" w:rsidRPr="008C24A5" w:rsidRDefault="00D32660" w:rsidP="00D32660">
      <w:pPr>
        <w:spacing w:after="0" w:line="240" w:lineRule="auto"/>
        <w:ind w:firstLine="709"/>
        <w:jc w:val="both"/>
        <w:rPr>
          <w:rFonts w:ascii="Arial" w:eastAsia="Times New Roman" w:hAnsi="Arial" w:cs="Arial"/>
          <w:b/>
          <w:sz w:val="24"/>
          <w:szCs w:val="24"/>
        </w:rPr>
      </w:pPr>
      <w:proofErr w:type="gramStart"/>
      <w:r w:rsidRPr="008C24A5">
        <w:rPr>
          <w:rFonts w:ascii="Arial" w:eastAsia="Times New Roman" w:hAnsi="Arial" w:cs="Arial"/>
          <w:sz w:val="24"/>
          <w:szCs w:val="24"/>
          <w:lang w:eastAsia="ru-RU"/>
        </w:rPr>
        <w:t>отсутствие</w:t>
      </w:r>
      <w:proofErr w:type="gramEnd"/>
      <w:r w:rsidRPr="008C24A5">
        <w:rPr>
          <w:rFonts w:ascii="Arial" w:eastAsia="Times New Roman" w:hAnsi="Arial" w:cs="Arial"/>
          <w:sz w:val="24"/>
          <w:szCs w:val="24"/>
          <w:lang w:eastAsia="ru-RU"/>
        </w:rPr>
        <w:t xml:space="preserve"> возможности прочитать какую-либо часть текста жалобы, фамилию, имя, отчество (при наличии) и (или) почтовый адрес заявителя, указанные в жалобе.</w:t>
      </w:r>
    </w:p>
    <w:p w:rsidR="00D32660" w:rsidRPr="008C24A5" w:rsidRDefault="00D32660" w:rsidP="00D32660">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p>
    <w:p w:rsidR="00D32660" w:rsidRPr="008C24A5" w:rsidRDefault="00D32660" w:rsidP="00D32660">
      <w:pPr>
        <w:widowControl w:val="0"/>
        <w:autoSpaceDE w:val="0"/>
        <w:autoSpaceDN w:val="0"/>
        <w:adjustRightInd w:val="0"/>
        <w:spacing w:after="0" w:line="240" w:lineRule="auto"/>
        <w:ind w:firstLine="708"/>
        <w:jc w:val="both"/>
        <w:outlineLvl w:val="1"/>
        <w:rPr>
          <w:rFonts w:ascii="Arial" w:eastAsia="Times New Roman" w:hAnsi="Arial" w:cs="Arial"/>
          <w:sz w:val="24"/>
          <w:szCs w:val="24"/>
          <w:lang w:eastAsia="ru-RU"/>
        </w:rPr>
      </w:pPr>
      <w:r w:rsidRPr="008C24A5">
        <w:rPr>
          <w:rFonts w:ascii="Arial" w:eastAsia="Times New Roman" w:hAnsi="Arial" w:cs="Arial"/>
          <w:sz w:val="24"/>
          <w:szCs w:val="24"/>
          <w:lang w:eastAsia="ru-RU"/>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D32660" w:rsidRPr="008C24A5" w:rsidRDefault="00D32660" w:rsidP="00D32660">
      <w:pPr>
        <w:shd w:val="clear" w:color="auto" w:fill="FFFFFF"/>
        <w:spacing w:after="200" w:line="240" w:lineRule="auto"/>
        <w:rPr>
          <w:rFonts w:ascii="Arial" w:eastAsia="Times New Roman" w:hAnsi="Arial" w:cs="Arial"/>
          <w:sz w:val="24"/>
          <w:szCs w:val="24"/>
          <w:lang w:eastAsia="ru-RU"/>
        </w:rPr>
      </w:pPr>
    </w:p>
    <w:p w:rsidR="00D32660" w:rsidRPr="008C24A5" w:rsidRDefault="00D32660" w:rsidP="00D32660">
      <w:pPr>
        <w:shd w:val="clear" w:color="auto" w:fill="FFFFFF"/>
        <w:spacing w:after="200" w:line="240" w:lineRule="auto"/>
        <w:ind w:firstLine="567"/>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5.8. Порядок информирования заявителя о результатах рассмотрения жалобы</w:t>
      </w:r>
    </w:p>
    <w:p w:rsidR="00D32660" w:rsidRPr="008C24A5" w:rsidRDefault="00D32660" w:rsidP="00D32660">
      <w:pPr>
        <w:shd w:val="clear" w:color="auto" w:fill="FFFFFF"/>
        <w:spacing w:after="200" w:line="240" w:lineRule="auto"/>
        <w:ind w:firstLine="284"/>
        <w:rPr>
          <w:rFonts w:ascii="Arial" w:eastAsia="Times New Roman" w:hAnsi="Arial" w:cs="Arial"/>
          <w:sz w:val="24"/>
          <w:szCs w:val="24"/>
          <w:lang w:eastAsia="ru-RU"/>
        </w:rPr>
      </w:pPr>
      <w:r w:rsidRPr="008C24A5">
        <w:rPr>
          <w:rFonts w:ascii="Arial" w:eastAsia="Times New Roman" w:hAnsi="Arial" w:cs="Arial"/>
          <w:sz w:val="24"/>
          <w:szCs w:val="24"/>
          <w:lang w:eastAsia="ru-RU"/>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2660" w:rsidRPr="008C24A5" w:rsidRDefault="00D32660" w:rsidP="00D32660">
      <w:pPr>
        <w:shd w:val="clear" w:color="auto" w:fill="FFFFFF"/>
        <w:spacing w:after="200" w:line="240" w:lineRule="auto"/>
        <w:ind w:firstLine="567"/>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5.9. Порядок обжалования решения по жалобе</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D32660" w:rsidRPr="008C24A5" w:rsidRDefault="00D32660" w:rsidP="00D32660">
      <w:pPr>
        <w:shd w:val="clear" w:color="auto" w:fill="FFFFFF"/>
        <w:spacing w:after="200" w:line="240" w:lineRule="auto"/>
        <w:ind w:firstLine="567"/>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5.10. Право заявителя на получение информации и документов, необходимых для обоснования и рассмотрения жалобы</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D32660" w:rsidRPr="008C24A5" w:rsidRDefault="00D32660" w:rsidP="00D32660">
      <w:pPr>
        <w:shd w:val="clear" w:color="auto" w:fill="FFFFFF"/>
        <w:spacing w:after="200" w:line="240" w:lineRule="auto"/>
        <w:ind w:firstLine="567"/>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5.11.Способы информирования заявителя о порядке подачи и рассмотрения жалобы.</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w:t>
      </w:r>
      <w:r w:rsidRPr="008C24A5">
        <w:rPr>
          <w:rFonts w:ascii="Arial" w:eastAsia="Times New Roman" w:hAnsi="Arial" w:cs="Arial"/>
          <w:sz w:val="24"/>
          <w:szCs w:val="24"/>
          <w:lang w:eastAsia="ru-RU"/>
        </w:rPr>
        <w:lastRenderedPageBreak/>
        <w:t>информационной системе «Единый портал государственных и муниципальных услуг (функций)» (</w:t>
      </w:r>
      <w:hyperlink r:id="rId32" w:history="1">
        <w:r w:rsidRPr="008C24A5">
          <w:rPr>
            <w:rFonts w:ascii="Arial" w:eastAsia="Times New Roman" w:hAnsi="Arial" w:cs="Arial"/>
            <w:sz w:val="24"/>
            <w:szCs w:val="24"/>
            <w:lang w:eastAsia="ru-RU"/>
          </w:rPr>
          <w:t>www.gosuslugi.ru</w:t>
        </w:r>
      </w:hyperlink>
      <w:r w:rsidRPr="008C24A5">
        <w:rPr>
          <w:rFonts w:ascii="Arial" w:eastAsia="Times New Roman" w:hAnsi="Arial" w:cs="Arial"/>
          <w:sz w:val="24"/>
          <w:szCs w:val="24"/>
          <w:lang w:eastAsia="ru-RU"/>
        </w:rPr>
        <w:t>), в региональной государственной информационной системе «Портал государственных и муниципальных услуг (функций) Курской области» (</w:t>
      </w:r>
      <w:hyperlink r:id="rId33" w:history="1">
        <w:r w:rsidRPr="008C24A5">
          <w:rPr>
            <w:rFonts w:ascii="Arial" w:eastAsia="Times New Roman" w:hAnsi="Arial" w:cs="Arial"/>
            <w:color w:val="0000FF"/>
            <w:sz w:val="24"/>
            <w:szCs w:val="24"/>
            <w:u w:val="single"/>
            <w:lang w:eastAsia="ru-RU"/>
          </w:rPr>
          <w:t>www.rpgu.rkursk.ru</w:t>
        </w:r>
      </w:hyperlink>
      <w:r w:rsidRPr="008C24A5">
        <w:rPr>
          <w:rFonts w:ascii="Arial" w:eastAsia="Times New Roman" w:hAnsi="Arial" w:cs="Arial"/>
          <w:sz w:val="24"/>
          <w:szCs w:val="24"/>
          <w:lang w:eastAsia="ru-RU"/>
        </w:rPr>
        <w:t xml:space="preserve">), на официальном сайте Администрации Марковского сельсовета </w:t>
      </w:r>
      <w:proofErr w:type="spellStart"/>
      <w:r w:rsidRPr="008C24A5">
        <w:rPr>
          <w:rFonts w:ascii="Arial" w:eastAsia="Times New Roman" w:hAnsi="Arial" w:cs="Arial"/>
          <w:sz w:val="24"/>
          <w:szCs w:val="24"/>
          <w:lang w:eastAsia="ru-RU"/>
        </w:rPr>
        <w:t>Глушковского</w:t>
      </w:r>
      <w:proofErr w:type="spellEnd"/>
      <w:r w:rsidRPr="008C24A5">
        <w:rPr>
          <w:rFonts w:ascii="Arial" w:eastAsia="Times New Roman" w:hAnsi="Arial" w:cs="Arial"/>
          <w:sz w:val="24"/>
          <w:szCs w:val="24"/>
          <w:lang w:eastAsia="ru-RU"/>
        </w:rPr>
        <w:t xml:space="preserve"> района, на официальном сайте Администрации Курской области. </w:t>
      </w:r>
    </w:p>
    <w:p w:rsidR="00D32660" w:rsidRPr="008C24A5" w:rsidRDefault="00D32660" w:rsidP="00D32660">
      <w:pPr>
        <w:shd w:val="clear" w:color="auto" w:fill="FFFFFF"/>
        <w:spacing w:after="200" w:line="240" w:lineRule="auto"/>
        <w:ind w:firstLine="284"/>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Консультирование заявителей о порядке обжалования решений и действий (бездействия) Администрации и его должностных лиц, осуществляется, в том числе по телефону либо при личном приеме.</w:t>
      </w:r>
    </w:p>
    <w:p w:rsidR="00D32660" w:rsidRPr="008C24A5" w:rsidRDefault="00D32660" w:rsidP="00D32660">
      <w:pPr>
        <w:suppressAutoHyphens/>
        <w:spacing w:after="0" w:line="240" w:lineRule="auto"/>
        <w:ind w:firstLine="720"/>
        <w:jc w:val="both"/>
        <w:rPr>
          <w:rFonts w:ascii="Arial" w:eastAsia="Calibri" w:hAnsi="Arial" w:cs="Arial"/>
          <w:sz w:val="24"/>
          <w:szCs w:val="24"/>
          <w:lang w:eastAsia="ar-SA"/>
        </w:rPr>
      </w:pPr>
    </w:p>
    <w:p w:rsidR="00D32660" w:rsidRPr="008C24A5" w:rsidRDefault="00D32660" w:rsidP="00D32660">
      <w:pPr>
        <w:suppressAutoHyphens/>
        <w:spacing w:after="0" w:line="240" w:lineRule="auto"/>
        <w:ind w:firstLine="720"/>
        <w:jc w:val="both"/>
        <w:rPr>
          <w:rFonts w:ascii="Arial" w:eastAsia="Calibri" w:hAnsi="Arial" w:cs="Arial"/>
          <w:sz w:val="24"/>
          <w:szCs w:val="24"/>
          <w:lang w:eastAsia="ar-SA"/>
        </w:rPr>
      </w:pPr>
    </w:p>
    <w:p w:rsidR="00D32660" w:rsidRPr="008C24A5" w:rsidRDefault="00D32660" w:rsidP="00D32660">
      <w:pPr>
        <w:widowControl w:val="0"/>
        <w:autoSpaceDE w:val="0"/>
        <w:autoSpaceDN w:val="0"/>
        <w:adjustRightInd w:val="0"/>
        <w:spacing w:after="0" w:line="240" w:lineRule="auto"/>
        <w:jc w:val="right"/>
        <w:rPr>
          <w:rFonts w:ascii="Arial" w:eastAsia="Times New Roman" w:hAnsi="Arial" w:cs="Arial"/>
          <w:b/>
          <w:bCs/>
          <w:sz w:val="24"/>
          <w:szCs w:val="24"/>
          <w:lang w:eastAsia="ru-RU"/>
        </w:rPr>
      </w:pPr>
      <w:r w:rsidRPr="008C24A5">
        <w:rPr>
          <w:rFonts w:ascii="Arial" w:eastAsia="Times New Roman" w:hAnsi="Arial" w:cs="Arial"/>
          <w:b/>
          <w:bCs/>
          <w:sz w:val="24"/>
          <w:szCs w:val="24"/>
          <w:lang w:eastAsia="ru-RU"/>
        </w:rPr>
        <w:t>Приложение №1</w:t>
      </w:r>
    </w:p>
    <w:p w:rsidR="00D32660" w:rsidRPr="008C24A5" w:rsidRDefault="00D32660" w:rsidP="00D32660">
      <w:pPr>
        <w:widowControl w:val="0"/>
        <w:autoSpaceDE w:val="0"/>
        <w:autoSpaceDN w:val="0"/>
        <w:adjustRightInd w:val="0"/>
        <w:spacing w:after="0" w:line="240" w:lineRule="auto"/>
        <w:jc w:val="right"/>
        <w:rPr>
          <w:rFonts w:ascii="Arial" w:eastAsia="Times New Roman" w:hAnsi="Arial" w:cs="Arial"/>
          <w:bCs/>
          <w:sz w:val="24"/>
          <w:szCs w:val="24"/>
          <w:lang w:eastAsia="ru-RU"/>
        </w:rPr>
      </w:pPr>
      <w:proofErr w:type="gramStart"/>
      <w:r w:rsidRPr="008C24A5">
        <w:rPr>
          <w:rFonts w:ascii="Arial" w:eastAsia="Times New Roman" w:hAnsi="Arial" w:cs="Arial"/>
          <w:b/>
          <w:bCs/>
          <w:sz w:val="24"/>
          <w:szCs w:val="24"/>
          <w:lang w:eastAsia="ru-RU"/>
        </w:rPr>
        <w:t>к</w:t>
      </w:r>
      <w:proofErr w:type="gramEnd"/>
      <w:r w:rsidRPr="008C24A5">
        <w:rPr>
          <w:rFonts w:ascii="Arial" w:eastAsia="Times New Roman" w:hAnsi="Arial" w:cs="Arial"/>
          <w:b/>
          <w:bCs/>
          <w:sz w:val="24"/>
          <w:szCs w:val="24"/>
          <w:lang w:eastAsia="ru-RU"/>
        </w:rPr>
        <w:t xml:space="preserve"> Административному регламенту</w:t>
      </w:r>
      <w:r w:rsidRPr="008C24A5">
        <w:rPr>
          <w:rFonts w:ascii="Arial" w:eastAsia="Times New Roman" w:hAnsi="Arial" w:cs="Arial"/>
          <w:bCs/>
          <w:sz w:val="24"/>
          <w:szCs w:val="24"/>
          <w:lang w:eastAsia="ru-RU"/>
        </w:rPr>
        <w:t xml:space="preserve"> </w:t>
      </w:r>
    </w:p>
    <w:p w:rsidR="00D32660" w:rsidRPr="008C24A5" w:rsidRDefault="00D32660" w:rsidP="00D326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32660" w:rsidRPr="008C24A5" w:rsidRDefault="00D32660" w:rsidP="00D32660">
      <w:pPr>
        <w:widowControl w:val="0"/>
        <w:autoSpaceDE w:val="0"/>
        <w:autoSpaceDN w:val="0"/>
        <w:spacing w:after="0" w:line="240" w:lineRule="auto"/>
        <w:jc w:val="center"/>
        <w:rPr>
          <w:rFonts w:ascii="Arial" w:eastAsia="Times New Roman" w:hAnsi="Arial" w:cs="Arial"/>
          <w:b/>
          <w:sz w:val="24"/>
          <w:szCs w:val="24"/>
          <w:lang w:eastAsia="ru-RU"/>
        </w:rPr>
      </w:pPr>
      <w:bookmarkStart w:id="4" w:name="P34"/>
      <w:bookmarkEnd w:id="4"/>
      <w:r w:rsidRPr="008C24A5">
        <w:rPr>
          <w:rFonts w:ascii="Arial" w:eastAsia="Times New Roman" w:hAnsi="Arial" w:cs="Arial"/>
          <w:b/>
          <w:sz w:val="24"/>
          <w:szCs w:val="24"/>
          <w:lang w:eastAsia="ru-RU"/>
        </w:rPr>
        <w:t>ФОРМА ЗАЯВЛЕНИЯ</w:t>
      </w:r>
    </w:p>
    <w:p w:rsidR="00D32660" w:rsidRPr="008C24A5" w:rsidRDefault="00D32660" w:rsidP="00D32660">
      <w:pPr>
        <w:widowControl w:val="0"/>
        <w:autoSpaceDE w:val="0"/>
        <w:autoSpaceDN w:val="0"/>
        <w:spacing w:after="0" w:line="240" w:lineRule="auto"/>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О ПРИСВОЕНИИ ОБЪЕКТУ АДРЕСАЦИИ АДРЕСА ИЛИ АННУЛИРОВАНИИ</w:t>
      </w:r>
    </w:p>
    <w:p w:rsidR="00D32660" w:rsidRPr="008C24A5" w:rsidRDefault="00D32660" w:rsidP="00D32660">
      <w:pPr>
        <w:widowControl w:val="0"/>
        <w:autoSpaceDE w:val="0"/>
        <w:autoSpaceDN w:val="0"/>
        <w:spacing w:after="0" w:line="240" w:lineRule="auto"/>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ЕГО АДРЕСА</w:t>
      </w:r>
    </w:p>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Список изменяющих документов</w:t>
      </w:r>
    </w:p>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w:t>
      </w:r>
      <w:proofErr w:type="gramStart"/>
      <w:r w:rsidRPr="008C24A5">
        <w:rPr>
          <w:rFonts w:ascii="Arial" w:eastAsia="Times New Roman" w:hAnsi="Arial" w:cs="Arial"/>
          <w:sz w:val="24"/>
          <w:szCs w:val="24"/>
          <w:lang w:eastAsia="ru-RU"/>
        </w:rPr>
        <w:t>в</w:t>
      </w:r>
      <w:proofErr w:type="gramEnd"/>
      <w:r w:rsidRPr="008C24A5">
        <w:rPr>
          <w:rFonts w:ascii="Arial" w:eastAsia="Times New Roman" w:hAnsi="Arial" w:cs="Arial"/>
          <w:sz w:val="24"/>
          <w:szCs w:val="24"/>
          <w:lang w:eastAsia="ru-RU"/>
        </w:rPr>
        <w:t xml:space="preserve"> ред. </w:t>
      </w:r>
      <w:hyperlink r:id="rId34" w:history="1">
        <w:r w:rsidRPr="008C24A5">
          <w:rPr>
            <w:rFonts w:ascii="Arial" w:eastAsia="Times New Roman" w:hAnsi="Arial" w:cs="Arial"/>
            <w:color w:val="0000FF"/>
            <w:sz w:val="24"/>
            <w:szCs w:val="24"/>
            <w:lang w:eastAsia="ru-RU"/>
          </w:rPr>
          <w:t>Приказа</w:t>
        </w:r>
      </w:hyperlink>
      <w:r w:rsidRPr="008C24A5">
        <w:rPr>
          <w:rFonts w:ascii="Arial" w:eastAsia="Times New Roman" w:hAnsi="Arial" w:cs="Arial"/>
          <w:sz w:val="24"/>
          <w:szCs w:val="24"/>
          <w:lang w:eastAsia="ru-RU"/>
        </w:rPr>
        <w:t xml:space="preserve"> Минфина России от 24.08.2015 N 130н)</w:t>
      </w:r>
    </w:p>
    <w:p w:rsidR="00D32660" w:rsidRPr="008C24A5" w:rsidRDefault="00D32660" w:rsidP="00D326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D32660" w:rsidRPr="008C24A5" w:rsidTr="00594321">
        <w:tc>
          <w:tcPr>
            <w:tcW w:w="6316" w:type="dxa"/>
            <w:gridSpan w:val="7"/>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331" w:type="dxa"/>
            <w:gridSpan w:val="3"/>
          </w:tcPr>
          <w:p w:rsidR="00D32660" w:rsidRPr="008C24A5" w:rsidRDefault="00D32660" w:rsidP="00D32660">
            <w:pPr>
              <w:widowControl w:val="0"/>
              <w:autoSpaceDE w:val="0"/>
              <w:autoSpaceDN w:val="0"/>
              <w:adjustRightInd w:val="0"/>
              <w:spacing w:after="0" w:line="240" w:lineRule="auto"/>
              <w:ind w:left="5" w:firstLine="72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Лист N ___</w:t>
            </w:r>
          </w:p>
        </w:tc>
        <w:tc>
          <w:tcPr>
            <w:tcW w:w="1992" w:type="dxa"/>
          </w:tcPr>
          <w:p w:rsidR="00D32660" w:rsidRPr="008C24A5" w:rsidRDefault="00D32660" w:rsidP="00D32660">
            <w:pPr>
              <w:widowControl w:val="0"/>
              <w:autoSpaceDE w:val="0"/>
              <w:autoSpaceDN w:val="0"/>
              <w:adjustRightInd w:val="0"/>
              <w:spacing w:after="0" w:line="240" w:lineRule="auto"/>
              <w:ind w:left="10" w:firstLine="72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Всего листов ___</w:t>
            </w:r>
          </w:p>
        </w:tc>
      </w:tr>
      <w:tr w:rsidR="00D32660" w:rsidRPr="008C24A5" w:rsidTr="00594321">
        <w:tblPrEx>
          <w:tblBorders>
            <w:left w:val="nil"/>
            <w:right w:val="nil"/>
          </w:tblBorders>
        </w:tblPrEx>
        <w:tc>
          <w:tcPr>
            <w:tcW w:w="9639" w:type="dxa"/>
            <w:gridSpan w:val="11"/>
            <w:tcBorders>
              <w:left w:val="nil"/>
              <w:right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val="restart"/>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1</w:t>
            </w:r>
          </w:p>
        </w:tc>
        <w:tc>
          <w:tcPr>
            <w:tcW w:w="3864" w:type="dxa"/>
            <w:gridSpan w:val="4"/>
            <w:tcBorders>
              <w:bottom w:val="nil"/>
            </w:tcBorders>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Заявление</w:t>
            </w:r>
          </w:p>
        </w:tc>
        <w:tc>
          <w:tcPr>
            <w:tcW w:w="532" w:type="dxa"/>
            <w:vMerge w:val="restart"/>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2</w:t>
            </w:r>
          </w:p>
        </w:tc>
        <w:tc>
          <w:tcPr>
            <w:tcW w:w="4693" w:type="dxa"/>
            <w:gridSpan w:val="5"/>
            <w:vMerge w:val="restart"/>
            <w:tcBorders>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Заявление принято</w:t>
            </w:r>
          </w:p>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регистрационный</w:t>
            </w:r>
            <w:proofErr w:type="gramEnd"/>
            <w:r w:rsidRPr="008C24A5">
              <w:rPr>
                <w:rFonts w:ascii="Arial" w:eastAsia="Times New Roman" w:hAnsi="Arial" w:cs="Arial"/>
                <w:sz w:val="24"/>
                <w:szCs w:val="24"/>
                <w:lang w:eastAsia="ru-RU"/>
              </w:rPr>
              <w:t xml:space="preserve"> номер _______________</w:t>
            </w:r>
          </w:p>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количество</w:t>
            </w:r>
            <w:proofErr w:type="gramEnd"/>
            <w:r w:rsidRPr="008C24A5">
              <w:rPr>
                <w:rFonts w:ascii="Arial" w:eastAsia="Times New Roman" w:hAnsi="Arial" w:cs="Arial"/>
                <w:sz w:val="24"/>
                <w:szCs w:val="24"/>
                <w:lang w:eastAsia="ru-RU"/>
              </w:rPr>
              <w:t xml:space="preserve"> листов заявления ___________</w:t>
            </w:r>
          </w:p>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количество</w:t>
            </w:r>
            <w:proofErr w:type="gramEnd"/>
            <w:r w:rsidRPr="008C24A5">
              <w:rPr>
                <w:rFonts w:ascii="Arial" w:eastAsia="Times New Roman" w:hAnsi="Arial" w:cs="Arial"/>
                <w:sz w:val="24"/>
                <w:szCs w:val="24"/>
                <w:lang w:eastAsia="ru-RU"/>
              </w:rPr>
              <w:t xml:space="preserve"> прилагаемых документов ____,</w:t>
            </w:r>
          </w:p>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в</w:t>
            </w:r>
            <w:proofErr w:type="gramEnd"/>
            <w:r w:rsidRPr="008C24A5">
              <w:rPr>
                <w:rFonts w:ascii="Arial" w:eastAsia="Times New Roman" w:hAnsi="Arial" w:cs="Arial"/>
                <w:sz w:val="24"/>
                <w:szCs w:val="24"/>
                <w:lang w:eastAsia="ru-RU"/>
              </w:rPr>
              <w:t xml:space="preserve"> том числе оригиналов ___, копий ____, количество листов в оригиналах ____, копиях ____</w:t>
            </w:r>
          </w:p>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ФИО должностного лица ________________</w:t>
            </w:r>
          </w:p>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подпись</w:t>
            </w:r>
            <w:proofErr w:type="gramEnd"/>
            <w:r w:rsidRPr="008C24A5">
              <w:rPr>
                <w:rFonts w:ascii="Arial" w:eastAsia="Times New Roman" w:hAnsi="Arial" w:cs="Arial"/>
                <w:sz w:val="24"/>
                <w:szCs w:val="24"/>
                <w:lang w:eastAsia="ru-RU"/>
              </w:rPr>
              <w:t xml:space="preserve"> должностного лица ____________</w:t>
            </w:r>
          </w:p>
        </w:tc>
      </w:tr>
      <w:tr w:rsidR="00D32660" w:rsidRPr="008C24A5" w:rsidTr="00594321">
        <w:tblPrEx>
          <w:tblBorders>
            <w:insideH w:val="nil"/>
          </w:tblBorders>
        </w:tblPrEx>
        <w:trPr>
          <w:trHeight w:val="510"/>
        </w:trPr>
        <w:tc>
          <w:tcPr>
            <w:tcW w:w="550"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864" w:type="dxa"/>
            <w:gridSpan w:val="4"/>
            <w:vMerge w:val="restart"/>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в</w:t>
            </w:r>
            <w:proofErr w:type="gramEnd"/>
          </w:p>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w:t>
            </w:r>
          </w:p>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w:t>
            </w:r>
            <w:proofErr w:type="gramStart"/>
            <w:r w:rsidRPr="008C24A5">
              <w:rPr>
                <w:rFonts w:ascii="Arial" w:eastAsia="Times New Roman" w:hAnsi="Arial" w:cs="Arial"/>
                <w:sz w:val="24"/>
                <w:szCs w:val="24"/>
                <w:lang w:eastAsia="ru-RU"/>
              </w:rPr>
              <w:t>наименование</w:t>
            </w:r>
            <w:proofErr w:type="gramEnd"/>
            <w:r w:rsidRPr="008C24A5">
              <w:rPr>
                <w:rFonts w:ascii="Arial" w:eastAsia="Times New Roman" w:hAnsi="Arial" w:cs="Arial"/>
                <w:sz w:val="24"/>
                <w:szCs w:val="24"/>
                <w:lang w:eastAsia="ru-RU"/>
              </w:rPr>
              <w:t xml:space="preserve"> органа местного самоуправления, органа</w:t>
            </w:r>
          </w:p>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______________________________</w:t>
            </w:r>
          </w:p>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государственной</w:t>
            </w:r>
            <w:proofErr w:type="gramEnd"/>
            <w:r w:rsidRPr="008C24A5">
              <w:rPr>
                <w:rFonts w:ascii="Arial" w:eastAsia="Times New Roman" w:hAnsi="Arial" w:cs="Arial"/>
                <w:sz w:val="24"/>
                <w:szCs w:val="24"/>
                <w:lang w:eastAsia="ru-RU"/>
              </w:rPr>
              <w:t xml:space="preserve">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693" w:type="dxa"/>
            <w:gridSpan w:val="5"/>
            <w:vMerge/>
            <w:tcBorders>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r>
      <w:tr w:rsidR="00D32660" w:rsidRPr="008C24A5" w:rsidTr="00594321">
        <w:tc>
          <w:tcPr>
            <w:tcW w:w="550"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864" w:type="dxa"/>
            <w:gridSpan w:val="4"/>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5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693" w:type="dxa"/>
            <w:gridSpan w:val="5"/>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дата</w:t>
            </w:r>
            <w:proofErr w:type="gramEnd"/>
            <w:r w:rsidRPr="008C24A5">
              <w:rPr>
                <w:rFonts w:ascii="Arial" w:eastAsia="Times New Roman" w:hAnsi="Arial" w:cs="Arial"/>
                <w:sz w:val="24"/>
                <w:szCs w:val="24"/>
                <w:lang w:eastAsia="ru-RU"/>
              </w:rPr>
              <w:t xml:space="preserve"> "__" ____________ ____ г.</w:t>
            </w:r>
          </w:p>
        </w:tc>
      </w:tr>
      <w:tr w:rsidR="00D32660" w:rsidRPr="008C24A5" w:rsidTr="00594321">
        <w:tc>
          <w:tcPr>
            <w:tcW w:w="550" w:type="dxa"/>
            <w:vMerge w:val="restart"/>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3.1</w:t>
            </w:r>
          </w:p>
        </w:tc>
        <w:tc>
          <w:tcPr>
            <w:tcW w:w="9089" w:type="dxa"/>
            <w:gridSpan w:val="10"/>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Прошу в отношении объекта адресации:</w:t>
            </w:r>
          </w:p>
        </w:tc>
      </w:tr>
      <w:tr w:rsidR="00D32660" w:rsidRPr="008C24A5" w:rsidTr="00594321">
        <w:tc>
          <w:tcPr>
            <w:tcW w:w="550"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9089" w:type="dxa"/>
            <w:gridSpan w:val="10"/>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Вид:</w:t>
            </w:r>
          </w:p>
        </w:tc>
      </w:tr>
      <w:tr w:rsidR="00D32660" w:rsidRPr="008C24A5" w:rsidTr="00594321">
        <w:tc>
          <w:tcPr>
            <w:tcW w:w="550"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37" w:type="dxa"/>
            <w:tcBorders>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503" w:type="dxa"/>
            <w:tcBorders>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Земельный участок</w:t>
            </w:r>
          </w:p>
        </w:tc>
        <w:tc>
          <w:tcPr>
            <w:tcW w:w="420" w:type="dxa"/>
            <w:tcBorders>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752" w:type="dxa"/>
            <w:gridSpan w:val="4"/>
            <w:tcBorders>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Сооружение</w:t>
            </w:r>
          </w:p>
        </w:tc>
        <w:tc>
          <w:tcPr>
            <w:tcW w:w="435" w:type="dxa"/>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542" w:type="dxa"/>
            <w:gridSpan w:val="2"/>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Объект незавершенного строительства</w:t>
            </w:r>
          </w:p>
        </w:tc>
      </w:tr>
      <w:tr w:rsidR="00D32660" w:rsidRPr="008C24A5" w:rsidTr="00594321">
        <w:tblPrEx>
          <w:tblBorders>
            <w:insideH w:val="nil"/>
          </w:tblBorders>
        </w:tblPrEx>
        <w:tc>
          <w:tcPr>
            <w:tcW w:w="550"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37" w:type="dxa"/>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503" w:type="dxa"/>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20" w:type="dxa"/>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752" w:type="dxa"/>
            <w:gridSpan w:val="4"/>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3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542" w:type="dxa"/>
            <w:gridSpan w:val="2"/>
            <w:vMerge/>
          </w:tcPr>
          <w:p w:rsidR="00D32660" w:rsidRPr="008C24A5" w:rsidRDefault="00D32660" w:rsidP="00D32660">
            <w:pPr>
              <w:spacing w:after="0" w:line="240" w:lineRule="auto"/>
              <w:rPr>
                <w:rFonts w:ascii="Arial" w:eastAsia="Times New Roman" w:hAnsi="Arial" w:cs="Arial"/>
                <w:sz w:val="24"/>
                <w:szCs w:val="24"/>
                <w:lang w:eastAsia="ru-RU"/>
              </w:rPr>
            </w:pPr>
          </w:p>
        </w:tc>
      </w:tr>
      <w:tr w:rsidR="00D32660" w:rsidRPr="008C24A5" w:rsidTr="00594321">
        <w:tblPrEx>
          <w:tblBorders>
            <w:insideH w:val="nil"/>
          </w:tblBorders>
        </w:tblPrEx>
        <w:tc>
          <w:tcPr>
            <w:tcW w:w="550"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37" w:type="dxa"/>
            <w:tcBorders>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503" w:type="dxa"/>
            <w:tcBorders>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Здание</w:t>
            </w:r>
          </w:p>
        </w:tc>
        <w:tc>
          <w:tcPr>
            <w:tcW w:w="420" w:type="dxa"/>
            <w:tcBorders>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752" w:type="dxa"/>
            <w:gridSpan w:val="4"/>
            <w:tcBorders>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Помещение</w:t>
            </w:r>
          </w:p>
        </w:tc>
        <w:tc>
          <w:tcPr>
            <w:tcW w:w="43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542" w:type="dxa"/>
            <w:gridSpan w:val="2"/>
            <w:vMerge/>
          </w:tcPr>
          <w:p w:rsidR="00D32660" w:rsidRPr="008C24A5" w:rsidRDefault="00D32660" w:rsidP="00D32660">
            <w:pPr>
              <w:spacing w:after="0" w:line="240" w:lineRule="auto"/>
              <w:rPr>
                <w:rFonts w:ascii="Arial" w:eastAsia="Times New Roman" w:hAnsi="Arial" w:cs="Arial"/>
                <w:sz w:val="24"/>
                <w:szCs w:val="24"/>
                <w:lang w:eastAsia="ru-RU"/>
              </w:rPr>
            </w:pPr>
          </w:p>
        </w:tc>
      </w:tr>
      <w:tr w:rsidR="00D32660" w:rsidRPr="008C24A5" w:rsidTr="00594321">
        <w:tc>
          <w:tcPr>
            <w:tcW w:w="550"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37" w:type="dxa"/>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503" w:type="dxa"/>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20" w:type="dxa"/>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752" w:type="dxa"/>
            <w:gridSpan w:val="4"/>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3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542" w:type="dxa"/>
            <w:gridSpan w:val="2"/>
            <w:vMerge/>
          </w:tcPr>
          <w:p w:rsidR="00D32660" w:rsidRPr="008C24A5" w:rsidRDefault="00D32660" w:rsidP="00D32660">
            <w:pPr>
              <w:spacing w:after="0" w:line="240" w:lineRule="auto"/>
              <w:rPr>
                <w:rFonts w:ascii="Arial" w:eastAsia="Times New Roman" w:hAnsi="Arial" w:cs="Arial"/>
                <w:sz w:val="24"/>
                <w:szCs w:val="24"/>
                <w:lang w:eastAsia="ru-RU"/>
              </w:rPr>
            </w:pPr>
          </w:p>
        </w:tc>
      </w:tr>
      <w:tr w:rsidR="00D32660" w:rsidRPr="008C24A5" w:rsidTr="00594321">
        <w:tc>
          <w:tcPr>
            <w:tcW w:w="550" w:type="dxa"/>
            <w:vMerge w:val="restart"/>
            <w:tcBorders>
              <w:bottom w:val="nil"/>
            </w:tcBorders>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3.2</w:t>
            </w:r>
          </w:p>
        </w:tc>
        <w:tc>
          <w:tcPr>
            <w:tcW w:w="9089" w:type="dxa"/>
            <w:gridSpan w:val="10"/>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Присвоить адрес</w:t>
            </w:r>
          </w:p>
        </w:tc>
      </w:tr>
      <w:tr w:rsidR="00D32660" w:rsidRPr="008C24A5" w:rsidTr="00594321">
        <w:tc>
          <w:tcPr>
            <w:tcW w:w="550" w:type="dxa"/>
            <w:vMerge/>
            <w:tcBorders>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9089" w:type="dxa"/>
            <w:gridSpan w:val="10"/>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В связи с:</w:t>
            </w:r>
          </w:p>
        </w:tc>
      </w:tr>
      <w:tr w:rsidR="00D32660" w:rsidRPr="008C24A5" w:rsidTr="00594321">
        <w:tc>
          <w:tcPr>
            <w:tcW w:w="550" w:type="dxa"/>
            <w:vMerge/>
            <w:tcBorders>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7"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8652" w:type="dxa"/>
            <w:gridSpan w:val="9"/>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Образованием земельного участка(</w:t>
            </w:r>
            <w:proofErr w:type="spellStart"/>
            <w:r w:rsidRPr="008C24A5">
              <w:rPr>
                <w:rFonts w:ascii="Arial" w:eastAsia="Times New Roman" w:hAnsi="Arial" w:cs="Arial"/>
                <w:sz w:val="24"/>
                <w:szCs w:val="24"/>
                <w:lang w:eastAsia="ru-RU"/>
              </w:rPr>
              <w:t>ов</w:t>
            </w:r>
            <w:proofErr w:type="spellEnd"/>
            <w:r w:rsidRPr="008C24A5">
              <w:rPr>
                <w:rFonts w:ascii="Arial" w:eastAsia="Times New Roman" w:hAnsi="Arial" w:cs="Arial"/>
                <w:sz w:val="24"/>
                <w:szCs w:val="24"/>
                <w:lang w:eastAsia="ru-RU"/>
              </w:rPr>
              <w:t>) из земель, находящихся в государственной или муниципальной собственности</w:t>
            </w:r>
          </w:p>
        </w:tc>
      </w:tr>
      <w:tr w:rsidR="00D32660" w:rsidRPr="008C24A5" w:rsidTr="00594321">
        <w:tc>
          <w:tcPr>
            <w:tcW w:w="550" w:type="dxa"/>
            <w:vMerge/>
            <w:tcBorders>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64" w:type="dxa"/>
            <w:gridSpan w:val="4"/>
          </w:tcPr>
          <w:p w:rsidR="00D32660" w:rsidRPr="008C24A5" w:rsidRDefault="00D32660" w:rsidP="00D32660">
            <w:pPr>
              <w:widowControl w:val="0"/>
              <w:autoSpaceDE w:val="0"/>
              <w:autoSpaceDN w:val="0"/>
              <w:adjustRightInd w:val="0"/>
              <w:spacing w:after="0" w:line="240" w:lineRule="auto"/>
              <w:ind w:firstLine="5"/>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Количество образуемых земельных участков</w:t>
            </w:r>
          </w:p>
        </w:tc>
        <w:tc>
          <w:tcPr>
            <w:tcW w:w="5225"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64" w:type="dxa"/>
            <w:gridSpan w:val="4"/>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Дополнительная информация:</w:t>
            </w:r>
          </w:p>
        </w:tc>
        <w:tc>
          <w:tcPr>
            <w:tcW w:w="5225"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64" w:type="dxa"/>
            <w:gridSpan w:val="4"/>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5225"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64" w:type="dxa"/>
            <w:gridSpan w:val="4"/>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5225"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9089" w:type="dxa"/>
            <w:gridSpan w:val="10"/>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Образованием земельного участка(</w:t>
            </w:r>
            <w:proofErr w:type="spellStart"/>
            <w:r w:rsidRPr="008C24A5">
              <w:rPr>
                <w:rFonts w:ascii="Arial" w:eastAsia="Times New Roman" w:hAnsi="Arial" w:cs="Arial"/>
                <w:sz w:val="24"/>
                <w:szCs w:val="24"/>
                <w:lang w:eastAsia="ru-RU"/>
              </w:rPr>
              <w:t>ов</w:t>
            </w:r>
            <w:proofErr w:type="spellEnd"/>
            <w:r w:rsidRPr="008C24A5">
              <w:rPr>
                <w:rFonts w:ascii="Arial" w:eastAsia="Times New Roman" w:hAnsi="Arial" w:cs="Arial"/>
                <w:sz w:val="24"/>
                <w:szCs w:val="24"/>
                <w:lang w:eastAsia="ru-RU"/>
              </w:rPr>
              <w:t>) путем раздела земельного участка</w:t>
            </w:r>
          </w:p>
        </w:tc>
      </w:tr>
      <w:tr w:rsidR="00D32660" w:rsidRPr="008C24A5" w:rsidTr="00594321">
        <w:tc>
          <w:tcPr>
            <w:tcW w:w="550" w:type="dxa"/>
            <w:vMerge/>
            <w:tcBorders>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64" w:type="dxa"/>
            <w:gridSpan w:val="4"/>
          </w:tcPr>
          <w:p w:rsidR="00D32660" w:rsidRPr="008C24A5" w:rsidRDefault="00D32660" w:rsidP="00D32660">
            <w:pPr>
              <w:widowControl w:val="0"/>
              <w:autoSpaceDE w:val="0"/>
              <w:autoSpaceDN w:val="0"/>
              <w:adjustRightInd w:val="0"/>
              <w:spacing w:after="0" w:line="240" w:lineRule="auto"/>
              <w:ind w:firstLine="5"/>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Количество образуемых земельных участков</w:t>
            </w:r>
          </w:p>
        </w:tc>
        <w:tc>
          <w:tcPr>
            <w:tcW w:w="5225"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64"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Кадастровый номер земельного участка, раздел которого осуществляется</w:t>
            </w:r>
          </w:p>
        </w:tc>
        <w:tc>
          <w:tcPr>
            <w:tcW w:w="5225"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Адрес земельного участка, раздел которого осуществляется</w:t>
            </w:r>
          </w:p>
        </w:tc>
      </w:tr>
      <w:tr w:rsidR="00D32660" w:rsidRPr="008C24A5" w:rsidTr="00594321">
        <w:tc>
          <w:tcPr>
            <w:tcW w:w="550" w:type="dxa"/>
            <w:vMerge/>
            <w:tcBorders>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64" w:type="dxa"/>
            <w:gridSpan w:val="4"/>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225"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64" w:type="dxa"/>
            <w:gridSpan w:val="4"/>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5225"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7"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8652" w:type="dxa"/>
            <w:gridSpan w:val="9"/>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Образованием земельного участка путем объединения земельных участков</w:t>
            </w:r>
          </w:p>
        </w:tc>
      </w:tr>
      <w:tr w:rsidR="00D32660" w:rsidRPr="008C24A5" w:rsidTr="00594321">
        <w:tc>
          <w:tcPr>
            <w:tcW w:w="550" w:type="dxa"/>
            <w:vMerge/>
            <w:tcBorders>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64" w:type="dxa"/>
            <w:gridSpan w:val="4"/>
          </w:tcPr>
          <w:p w:rsidR="00D32660" w:rsidRPr="008C24A5" w:rsidRDefault="00D32660" w:rsidP="00D32660">
            <w:pPr>
              <w:widowControl w:val="0"/>
              <w:autoSpaceDE w:val="0"/>
              <w:autoSpaceDN w:val="0"/>
              <w:adjustRightInd w:val="0"/>
              <w:spacing w:after="0" w:line="240" w:lineRule="auto"/>
              <w:ind w:firstLine="5"/>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Количество объединяемых земельных участков</w:t>
            </w:r>
          </w:p>
        </w:tc>
        <w:tc>
          <w:tcPr>
            <w:tcW w:w="5225"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64" w:type="dxa"/>
            <w:gridSpan w:val="4"/>
          </w:tcPr>
          <w:p w:rsidR="00D32660" w:rsidRPr="008C24A5" w:rsidRDefault="00D32660" w:rsidP="00D32660">
            <w:pPr>
              <w:widowControl w:val="0"/>
              <w:autoSpaceDE w:val="0"/>
              <w:autoSpaceDN w:val="0"/>
              <w:adjustRightInd w:val="0"/>
              <w:spacing w:after="0" w:line="240" w:lineRule="auto"/>
              <w:ind w:firstLine="5"/>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Кадастровый номер объединяемого земельного участка </w:t>
            </w:r>
            <w:hyperlink w:anchor="P560" w:history="1">
              <w:r w:rsidRPr="008C24A5">
                <w:rPr>
                  <w:rFonts w:ascii="Arial" w:eastAsia="Times New Roman" w:hAnsi="Arial" w:cs="Arial"/>
                  <w:color w:val="0000FF"/>
                  <w:sz w:val="24"/>
                  <w:szCs w:val="24"/>
                  <w:lang w:eastAsia="ru-RU"/>
                </w:rPr>
                <w:t>&lt;1&gt;</w:t>
              </w:r>
            </w:hyperlink>
          </w:p>
        </w:tc>
        <w:tc>
          <w:tcPr>
            <w:tcW w:w="5225"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Адрес объединяемого земельного участка </w:t>
            </w:r>
            <w:hyperlink w:anchor="P560" w:history="1">
              <w:r w:rsidRPr="008C24A5">
                <w:rPr>
                  <w:rFonts w:ascii="Arial" w:eastAsia="Times New Roman" w:hAnsi="Arial" w:cs="Arial"/>
                  <w:color w:val="0000FF"/>
                  <w:sz w:val="24"/>
                  <w:szCs w:val="24"/>
                  <w:lang w:eastAsia="ru-RU"/>
                </w:rPr>
                <w:t>&lt;1&gt;</w:t>
              </w:r>
            </w:hyperlink>
          </w:p>
        </w:tc>
      </w:tr>
      <w:tr w:rsidR="00D32660" w:rsidRPr="008C24A5" w:rsidTr="00594321">
        <w:tc>
          <w:tcPr>
            <w:tcW w:w="550" w:type="dxa"/>
            <w:vMerge/>
            <w:tcBorders>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64" w:type="dxa"/>
            <w:gridSpan w:val="4"/>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225"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64" w:type="dxa"/>
            <w:gridSpan w:val="4"/>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5225"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bl>
    <w:p w:rsidR="00D32660" w:rsidRPr="008C24A5" w:rsidRDefault="00D32660" w:rsidP="00D326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D32660" w:rsidRPr="008C24A5" w:rsidTr="00594321">
        <w:tc>
          <w:tcPr>
            <w:tcW w:w="6316"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331" w:type="dxa"/>
          </w:tcPr>
          <w:p w:rsidR="00D32660" w:rsidRPr="008C24A5" w:rsidRDefault="00D32660" w:rsidP="00D32660">
            <w:pPr>
              <w:widowControl w:val="0"/>
              <w:autoSpaceDE w:val="0"/>
              <w:autoSpaceDN w:val="0"/>
              <w:adjustRightInd w:val="0"/>
              <w:spacing w:after="0" w:line="240" w:lineRule="auto"/>
              <w:ind w:left="5" w:firstLine="72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Лист N ___</w:t>
            </w:r>
          </w:p>
        </w:tc>
        <w:tc>
          <w:tcPr>
            <w:tcW w:w="1992" w:type="dxa"/>
          </w:tcPr>
          <w:p w:rsidR="00D32660" w:rsidRPr="008C24A5" w:rsidRDefault="00D32660" w:rsidP="00D32660">
            <w:pPr>
              <w:widowControl w:val="0"/>
              <w:autoSpaceDE w:val="0"/>
              <w:autoSpaceDN w:val="0"/>
              <w:adjustRightInd w:val="0"/>
              <w:spacing w:after="0" w:line="240" w:lineRule="auto"/>
              <w:ind w:left="10" w:firstLine="72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Всего листов ___</w:t>
            </w:r>
          </w:p>
        </w:tc>
      </w:tr>
      <w:tr w:rsidR="00D32660" w:rsidRPr="008C24A5" w:rsidTr="00594321">
        <w:tblPrEx>
          <w:tblBorders>
            <w:left w:val="nil"/>
            <w:right w:val="nil"/>
            <w:insideH w:val="nil"/>
          </w:tblBorders>
        </w:tblPrEx>
        <w:tc>
          <w:tcPr>
            <w:tcW w:w="9639" w:type="dxa"/>
            <w:gridSpan w:val="6"/>
            <w:tcBorders>
              <w:left w:val="nil"/>
              <w:bottom w:val="nil"/>
              <w:right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22" w:type="dxa"/>
            <w:vMerge w:val="restart"/>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34"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8683"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Образованием земельного участка(</w:t>
            </w:r>
            <w:proofErr w:type="spellStart"/>
            <w:r w:rsidRPr="008C24A5">
              <w:rPr>
                <w:rFonts w:ascii="Arial" w:eastAsia="Times New Roman" w:hAnsi="Arial" w:cs="Arial"/>
                <w:sz w:val="24"/>
                <w:szCs w:val="24"/>
                <w:lang w:eastAsia="ru-RU"/>
              </w:rPr>
              <w:t>ов</w:t>
            </w:r>
            <w:proofErr w:type="spellEnd"/>
            <w:r w:rsidRPr="008C24A5">
              <w:rPr>
                <w:rFonts w:ascii="Arial" w:eastAsia="Times New Roman" w:hAnsi="Arial" w:cs="Arial"/>
                <w:sz w:val="24"/>
                <w:szCs w:val="24"/>
                <w:lang w:eastAsia="ru-RU"/>
              </w:rPr>
              <w:t>) путем выдела из земельного участка</w:t>
            </w: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50" w:type="dxa"/>
            <w:gridSpan w:val="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50" w:type="dxa"/>
            <w:gridSpan w:val="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Кадастровый номер земельного участка, из которого осуществляется выдел</w:t>
            </w:r>
          </w:p>
        </w:tc>
        <w:tc>
          <w:tcPr>
            <w:tcW w:w="5267"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Адрес земельного участка, из которого осуществляется выдел</w:t>
            </w: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50" w:type="dxa"/>
            <w:gridSpan w:val="2"/>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267"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50" w:type="dxa"/>
            <w:gridSpan w:val="2"/>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5267"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4"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8683"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Образованием земельного участка(</w:t>
            </w:r>
            <w:proofErr w:type="spellStart"/>
            <w:r w:rsidRPr="008C24A5">
              <w:rPr>
                <w:rFonts w:ascii="Arial" w:eastAsia="Times New Roman" w:hAnsi="Arial" w:cs="Arial"/>
                <w:sz w:val="24"/>
                <w:szCs w:val="24"/>
                <w:lang w:eastAsia="ru-RU"/>
              </w:rPr>
              <w:t>ов</w:t>
            </w:r>
            <w:proofErr w:type="spellEnd"/>
            <w:r w:rsidRPr="008C24A5">
              <w:rPr>
                <w:rFonts w:ascii="Arial" w:eastAsia="Times New Roman" w:hAnsi="Arial" w:cs="Arial"/>
                <w:sz w:val="24"/>
                <w:szCs w:val="24"/>
                <w:lang w:eastAsia="ru-RU"/>
              </w:rPr>
              <w:t>) путем перераспределения земельных участков</w:t>
            </w: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50" w:type="dxa"/>
            <w:gridSpan w:val="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Количество образуемых земельных участков</w:t>
            </w:r>
          </w:p>
        </w:tc>
        <w:tc>
          <w:tcPr>
            <w:tcW w:w="5267" w:type="dxa"/>
            <w:gridSpan w:val="3"/>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Количество земельных участков, которые перераспределяются</w:t>
            </w: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50" w:type="dxa"/>
            <w:gridSpan w:val="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267"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50" w:type="dxa"/>
            <w:gridSpan w:val="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Кадастровый номер земельного участка, который перераспределяется </w:t>
            </w:r>
            <w:hyperlink w:anchor="P561" w:history="1">
              <w:r w:rsidRPr="008C24A5">
                <w:rPr>
                  <w:rFonts w:ascii="Arial" w:eastAsia="Times New Roman" w:hAnsi="Arial" w:cs="Arial"/>
                  <w:color w:val="0000FF"/>
                  <w:sz w:val="24"/>
                  <w:szCs w:val="24"/>
                  <w:lang w:eastAsia="ru-RU"/>
                </w:rPr>
                <w:t>&lt;2&gt;</w:t>
              </w:r>
            </w:hyperlink>
          </w:p>
        </w:tc>
        <w:tc>
          <w:tcPr>
            <w:tcW w:w="5267"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Адрес земельного участка, который перераспределяется </w:t>
            </w:r>
            <w:hyperlink w:anchor="P561" w:history="1">
              <w:r w:rsidRPr="008C24A5">
                <w:rPr>
                  <w:rFonts w:ascii="Arial" w:eastAsia="Times New Roman" w:hAnsi="Arial" w:cs="Arial"/>
                  <w:color w:val="0000FF"/>
                  <w:sz w:val="24"/>
                  <w:szCs w:val="24"/>
                  <w:lang w:eastAsia="ru-RU"/>
                </w:rPr>
                <w:t>&lt;2&gt;</w:t>
              </w:r>
            </w:hyperlink>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50" w:type="dxa"/>
            <w:gridSpan w:val="2"/>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267"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50" w:type="dxa"/>
            <w:gridSpan w:val="2"/>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5267"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4"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8683"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Строительством, реконструкцией здания, сооружения</w:t>
            </w: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50" w:type="dxa"/>
            <w:gridSpan w:val="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50" w:type="dxa"/>
            <w:gridSpan w:val="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Адрес земельного участка, на котором осуществляется строительство (реконструкция)</w:t>
            </w: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50" w:type="dxa"/>
            <w:gridSpan w:val="2"/>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267"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50" w:type="dxa"/>
            <w:gridSpan w:val="2"/>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5267"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4"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8683"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w:t>
            </w:r>
            <w:r w:rsidRPr="008C24A5">
              <w:rPr>
                <w:rFonts w:ascii="Arial" w:eastAsia="Times New Roman" w:hAnsi="Arial" w:cs="Arial"/>
                <w:sz w:val="24"/>
                <w:szCs w:val="24"/>
                <w:lang w:eastAsia="ru-RU"/>
              </w:rPr>
              <w:lastRenderedPageBreak/>
              <w:t>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50" w:type="dxa"/>
            <w:gridSpan w:val="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Тип здания, сооружения, объекта незавершенного строительства</w:t>
            </w:r>
          </w:p>
        </w:tc>
        <w:tc>
          <w:tcPr>
            <w:tcW w:w="5267"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50" w:type="dxa"/>
            <w:gridSpan w:val="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50" w:type="dxa"/>
            <w:gridSpan w:val="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Адрес земельного участка, на котором осуществляется строительство (реконструкция)</w:t>
            </w: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50" w:type="dxa"/>
            <w:gridSpan w:val="2"/>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267"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50" w:type="dxa"/>
            <w:gridSpan w:val="2"/>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5267"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4"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8683"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Переводом жилого помещения в нежилое помещение и нежилого помещения в жилое помещение</w:t>
            </w: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50" w:type="dxa"/>
            <w:gridSpan w:val="2"/>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Кадастровый номер помещения</w:t>
            </w:r>
          </w:p>
        </w:tc>
        <w:tc>
          <w:tcPr>
            <w:tcW w:w="5267" w:type="dxa"/>
            <w:gridSpan w:val="3"/>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Адрес помещения</w:t>
            </w:r>
          </w:p>
        </w:tc>
      </w:tr>
      <w:tr w:rsidR="00D32660" w:rsidRPr="008C24A5" w:rsidTr="00594321">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50" w:type="dxa"/>
            <w:gridSpan w:val="2"/>
            <w:tcBorders>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267"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blPrEx>
          <w:tblBorders>
            <w:insideH w:val="nil"/>
          </w:tblBorders>
        </w:tblPrEx>
        <w:tc>
          <w:tcPr>
            <w:tcW w:w="522"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850" w:type="dxa"/>
            <w:gridSpan w:val="2"/>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267"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bl>
    <w:p w:rsidR="00D32660" w:rsidRPr="008C24A5" w:rsidRDefault="00D32660" w:rsidP="00D326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D32660" w:rsidRPr="008C24A5" w:rsidTr="00594321">
        <w:tc>
          <w:tcPr>
            <w:tcW w:w="6316" w:type="dxa"/>
            <w:gridSpan w:val="9"/>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331" w:type="dxa"/>
            <w:gridSpan w:val="2"/>
          </w:tcPr>
          <w:p w:rsidR="00D32660" w:rsidRPr="008C24A5" w:rsidRDefault="00D32660" w:rsidP="00D32660">
            <w:pPr>
              <w:widowControl w:val="0"/>
              <w:autoSpaceDE w:val="0"/>
              <w:autoSpaceDN w:val="0"/>
              <w:adjustRightInd w:val="0"/>
              <w:spacing w:after="0" w:line="240" w:lineRule="auto"/>
              <w:ind w:left="5" w:firstLine="72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Лист N ___</w:t>
            </w:r>
          </w:p>
        </w:tc>
        <w:tc>
          <w:tcPr>
            <w:tcW w:w="1992" w:type="dxa"/>
            <w:gridSpan w:val="2"/>
          </w:tcPr>
          <w:p w:rsidR="00D32660" w:rsidRPr="008C24A5" w:rsidRDefault="00D32660" w:rsidP="00D32660">
            <w:pPr>
              <w:widowControl w:val="0"/>
              <w:autoSpaceDE w:val="0"/>
              <w:autoSpaceDN w:val="0"/>
              <w:adjustRightInd w:val="0"/>
              <w:spacing w:after="0" w:line="240" w:lineRule="auto"/>
              <w:ind w:left="10" w:firstLine="72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Всего листов ___</w:t>
            </w:r>
          </w:p>
        </w:tc>
      </w:tr>
      <w:tr w:rsidR="00D32660" w:rsidRPr="008C24A5" w:rsidTr="00594321">
        <w:tblPrEx>
          <w:tblBorders>
            <w:left w:val="nil"/>
            <w:right w:val="nil"/>
            <w:insideH w:val="nil"/>
          </w:tblBorders>
        </w:tblPrEx>
        <w:tc>
          <w:tcPr>
            <w:tcW w:w="9639" w:type="dxa"/>
            <w:gridSpan w:val="13"/>
            <w:tcBorders>
              <w:left w:val="nil"/>
              <w:bottom w:val="nil"/>
              <w:right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val="restart"/>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26"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8663" w:type="dxa"/>
            <w:gridSpan w:val="11"/>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Образованием помещения(</w:t>
            </w:r>
            <w:proofErr w:type="spellStart"/>
            <w:r w:rsidRPr="008C24A5">
              <w:rPr>
                <w:rFonts w:ascii="Arial" w:eastAsia="Times New Roman" w:hAnsi="Arial" w:cs="Arial"/>
                <w:sz w:val="24"/>
                <w:szCs w:val="24"/>
                <w:lang w:eastAsia="ru-RU"/>
              </w:rPr>
              <w:t>ий</w:t>
            </w:r>
            <w:proofErr w:type="spellEnd"/>
            <w:r w:rsidRPr="008C24A5">
              <w:rPr>
                <w:rFonts w:ascii="Arial" w:eastAsia="Times New Roman" w:hAnsi="Arial" w:cs="Arial"/>
                <w:sz w:val="24"/>
                <w:szCs w:val="24"/>
                <w:lang w:eastAsia="ru-RU"/>
              </w:rPr>
              <w:t>) в здании, сооружении путем раздела здания, сооружения</w:t>
            </w: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6" w:type="dxa"/>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44"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165"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Образование жилого помещения</w:t>
            </w:r>
          </w:p>
        </w:tc>
        <w:tc>
          <w:tcPr>
            <w:tcW w:w="3612"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Количество образуемых помещений</w:t>
            </w:r>
          </w:p>
        </w:tc>
        <w:tc>
          <w:tcPr>
            <w:tcW w:w="1442"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6"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44"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165"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Образование нежилого помещения</w:t>
            </w:r>
          </w:p>
        </w:tc>
        <w:tc>
          <w:tcPr>
            <w:tcW w:w="3612"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Количество образуемых помещений</w:t>
            </w:r>
          </w:p>
        </w:tc>
        <w:tc>
          <w:tcPr>
            <w:tcW w:w="1442"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Кадастровый номер здания, сооружения</w:t>
            </w: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Адрес здания, сооружения</w:t>
            </w: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Borders>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Borders>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Дополнительная информация:</w:t>
            </w: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blPrEx>
          <w:tblBorders>
            <w:insideH w:val="nil"/>
          </w:tblBorders>
        </w:tblPrEx>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6"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8663" w:type="dxa"/>
            <w:gridSpan w:val="11"/>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Образованием помещения(</w:t>
            </w:r>
            <w:proofErr w:type="spellStart"/>
            <w:r w:rsidRPr="008C24A5">
              <w:rPr>
                <w:rFonts w:ascii="Arial" w:eastAsia="Times New Roman" w:hAnsi="Arial" w:cs="Arial"/>
                <w:sz w:val="24"/>
                <w:szCs w:val="24"/>
                <w:lang w:eastAsia="ru-RU"/>
              </w:rPr>
              <w:t>ий</w:t>
            </w:r>
            <w:proofErr w:type="spellEnd"/>
            <w:r w:rsidRPr="008C24A5">
              <w:rPr>
                <w:rFonts w:ascii="Arial" w:eastAsia="Times New Roman" w:hAnsi="Arial" w:cs="Arial"/>
                <w:sz w:val="24"/>
                <w:szCs w:val="24"/>
                <w:lang w:eastAsia="ru-RU"/>
              </w:rPr>
              <w:t>) в здании, сооружении путем раздела помещения</w:t>
            </w: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079" w:type="dxa"/>
            <w:gridSpan w:val="3"/>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Назначение помещения (жилое (нежилое) помещение) </w:t>
            </w:r>
            <w:hyperlink w:anchor="P562" w:history="1">
              <w:r w:rsidRPr="008C24A5">
                <w:rPr>
                  <w:rFonts w:ascii="Arial" w:eastAsia="Times New Roman" w:hAnsi="Arial" w:cs="Arial"/>
                  <w:color w:val="0000FF"/>
                  <w:sz w:val="24"/>
                  <w:szCs w:val="24"/>
                  <w:lang w:eastAsia="ru-RU"/>
                </w:rPr>
                <w:t>&lt;3&gt;</w:t>
              </w:r>
            </w:hyperlink>
          </w:p>
        </w:tc>
        <w:tc>
          <w:tcPr>
            <w:tcW w:w="3024" w:type="dxa"/>
            <w:gridSpan w:val="6"/>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Вид помещения </w:t>
            </w:r>
            <w:hyperlink w:anchor="P562" w:history="1">
              <w:r w:rsidRPr="008C24A5">
                <w:rPr>
                  <w:rFonts w:ascii="Arial" w:eastAsia="Times New Roman" w:hAnsi="Arial" w:cs="Arial"/>
                  <w:color w:val="0000FF"/>
                  <w:sz w:val="24"/>
                  <w:szCs w:val="24"/>
                  <w:lang w:eastAsia="ru-RU"/>
                </w:rPr>
                <w:t>&lt;3&gt;</w:t>
              </w:r>
            </w:hyperlink>
          </w:p>
        </w:tc>
        <w:tc>
          <w:tcPr>
            <w:tcW w:w="2986" w:type="dxa"/>
            <w:gridSpan w:val="3"/>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Количество помещений </w:t>
            </w:r>
            <w:hyperlink w:anchor="P562" w:history="1">
              <w:r w:rsidRPr="008C24A5">
                <w:rPr>
                  <w:rFonts w:ascii="Arial" w:eastAsia="Times New Roman" w:hAnsi="Arial" w:cs="Arial"/>
                  <w:color w:val="0000FF"/>
                  <w:sz w:val="24"/>
                  <w:szCs w:val="24"/>
                  <w:lang w:eastAsia="ru-RU"/>
                </w:rPr>
                <w:t>&lt;3&gt;</w:t>
              </w:r>
            </w:hyperlink>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079"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024"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986"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Pr>
          <w:p w:rsidR="00D32660" w:rsidRPr="008C24A5" w:rsidRDefault="00D32660" w:rsidP="00D32660">
            <w:pPr>
              <w:widowControl w:val="0"/>
              <w:autoSpaceDE w:val="0"/>
              <w:autoSpaceDN w:val="0"/>
              <w:adjustRightInd w:val="0"/>
              <w:spacing w:after="0" w:line="240" w:lineRule="auto"/>
              <w:ind w:firstLine="5"/>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Кадастровый номер помещения, раздел которого осуществляется</w:t>
            </w: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Адрес помещения, раздел которого осуществляется</w:t>
            </w: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Borders>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Borders>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Дополнительная информация:</w:t>
            </w: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blPrEx>
          <w:tblBorders>
            <w:insideH w:val="nil"/>
          </w:tblBorders>
        </w:tblPrEx>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6"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8663" w:type="dxa"/>
            <w:gridSpan w:val="11"/>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Образованием помещения в здании, сооружении путем объединения помещений в здании, сооружении</w:t>
            </w: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6"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44"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468" w:type="dxa"/>
            <w:gridSpan w:val="4"/>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Образование жилого помещения</w:t>
            </w:r>
          </w:p>
        </w:tc>
        <w:tc>
          <w:tcPr>
            <w:tcW w:w="371"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380" w:type="dxa"/>
            <w:gridSpan w:val="5"/>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Образование нежилого помещения</w:t>
            </w: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Количество объединяемых помещений</w:t>
            </w: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Кадастровый номер объединяемого помещения </w:t>
            </w:r>
            <w:hyperlink w:anchor="P563" w:history="1">
              <w:r w:rsidRPr="008C24A5">
                <w:rPr>
                  <w:rFonts w:ascii="Arial" w:eastAsia="Times New Roman" w:hAnsi="Arial" w:cs="Arial"/>
                  <w:color w:val="0000FF"/>
                  <w:sz w:val="24"/>
                  <w:szCs w:val="24"/>
                  <w:lang w:eastAsia="ru-RU"/>
                </w:rPr>
                <w:t>&lt;4&gt;</w:t>
              </w:r>
            </w:hyperlink>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Адрес объединяемого помещения </w:t>
            </w:r>
            <w:hyperlink w:anchor="P563" w:history="1">
              <w:r w:rsidRPr="008C24A5">
                <w:rPr>
                  <w:rFonts w:ascii="Arial" w:eastAsia="Times New Roman" w:hAnsi="Arial" w:cs="Arial"/>
                  <w:color w:val="0000FF"/>
                  <w:sz w:val="24"/>
                  <w:szCs w:val="24"/>
                  <w:lang w:eastAsia="ru-RU"/>
                </w:rPr>
                <w:t>&lt;4&gt;</w:t>
              </w:r>
            </w:hyperlink>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Borders>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Borders>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Дополнительная информация:</w:t>
            </w: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blPrEx>
          <w:tblBorders>
            <w:insideH w:val="nil"/>
          </w:tblBorders>
        </w:tblPrEx>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6"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8663" w:type="dxa"/>
            <w:gridSpan w:val="11"/>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6"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44"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468" w:type="dxa"/>
            <w:gridSpan w:val="4"/>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Образование жилого помещения</w:t>
            </w:r>
          </w:p>
        </w:tc>
        <w:tc>
          <w:tcPr>
            <w:tcW w:w="371"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380" w:type="dxa"/>
            <w:gridSpan w:val="5"/>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Образование нежилого помещения</w:t>
            </w: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Количество образуемых помещений</w:t>
            </w: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Кадастровый номер здания, сооружения</w:t>
            </w: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Адрес здания, сооружения</w:t>
            </w: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Borders>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Borders>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Дополнительная информация:</w:t>
            </w: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blPrEx>
          <w:tblBorders>
            <w:insideH w:val="nil"/>
          </w:tblBorders>
        </w:tblPrEx>
        <w:tc>
          <w:tcPr>
            <w:tcW w:w="550"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3694" w:type="dxa"/>
            <w:gridSpan w:val="4"/>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blPrEx>
          <w:tblBorders>
            <w:insideH w:val="nil"/>
          </w:tblBorders>
        </w:tblPrEx>
        <w:tc>
          <w:tcPr>
            <w:tcW w:w="550" w:type="dxa"/>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694" w:type="dxa"/>
            <w:gridSpan w:val="4"/>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5395"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bl>
    <w:p w:rsidR="00D32660" w:rsidRPr="008C24A5" w:rsidRDefault="00D32660" w:rsidP="00D326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D32660" w:rsidRPr="008C24A5" w:rsidTr="00594321">
        <w:tc>
          <w:tcPr>
            <w:tcW w:w="6316"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331" w:type="dxa"/>
          </w:tcPr>
          <w:p w:rsidR="00D32660" w:rsidRPr="008C24A5" w:rsidRDefault="00D32660" w:rsidP="00D32660">
            <w:pPr>
              <w:widowControl w:val="0"/>
              <w:autoSpaceDE w:val="0"/>
              <w:autoSpaceDN w:val="0"/>
              <w:adjustRightInd w:val="0"/>
              <w:spacing w:after="0" w:line="240" w:lineRule="auto"/>
              <w:ind w:left="5" w:firstLine="72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Лист N ___</w:t>
            </w:r>
          </w:p>
        </w:tc>
        <w:tc>
          <w:tcPr>
            <w:tcW w:w="1992" w:type="dxa"/>
          </w:tcPr>
          <w:p w:rsidR="00D32660" w:rsidRPr="008C24A5" w:rsidRDefault="00D32660" w:rsidP="00D32660">
            <w:pPr>
              <w:widowControl w:val="0"/>
              <w:autoSpaceDE w:val="0"/>
              <w:autoSpaceDN w:val="0"/>
              <w:adjustRightInd w:val="0"/>
              <w:spacing w:after="0" w:line="240" w:lineRule="auto"/>
              <w:ind w:left="10" w:firstLine="72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Всего листов ___</w:t>
            </w:r>
          </w:p>
        </w:tc>
      </w:tr>
      <w:tr w:rsidR="00D32660" w:rsidRPr="008C24A5" w:rsidTr="00594321">
        <w:tblPrEx>
          <w:tblBorders>
            <w:left w:val="nil"/>
            <w:right w:val="nil"/>
            <w:insideV w:val="nil"/>
          </w:tblBorders>
        </w:tblPrEx>
        <w:tc>
          <w:tcPr>
            <w:tcW w:w="6316"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331"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992"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8" w:type="dxa"/>
            <w:vMerge w:val="restart"/>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3.3</w:t>
            </w:r>
          </w:p>
        </w:tc>
        <w:tc>
          <w:tcPr>
            <w:tcW w:w="9101" w:type="dxa"/>
            <w:gridSpan w:val="5"/>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Аннулировать адрес объекта адресации:</w:t>
            </w:r>
          </w:p>
        </w:tc>
      </w:tr>
      <w:tr w:rsidR="00D32660" w:rsidRPr="008C24A5" w:rsidTr="00594321">
        <w:tc>
          <w:tcPr>
            <w:tcW w:w="53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687" w:type="dxa"/>
            <w:gridSpan w:val="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Наименование страны</w:t>
            </w:r>
          </w:p>
        </w:tc>
        <w:tc>
          <w:tcPr>
            <w:tcW w:w="541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687" w:type="dxa"/>
            <w:gridSpan w:val="2"/>
          </w:tcPr>
          <w:p w:rsidR="00D32660" w:rsidRPr="008C24A5" w:rsidRDefault="00D32660" w:rsidP="00D32660">
            <w:pPr>
              <w:widowControl w:val="0"/>
              <w:autoSpaceDE w:val="0"/>
              <w:autoSpaceDN w:val="0"/>
              <w:adjustRightInd w:val="0"/>
              <w:spacing w:after="0" w:line="240" w:lineRule="auto"/>
              <w:ind w:firstLine="5"/>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Наименование субъекта Российской Федерации</w:t>
            </w:r>
          </w:p>
        </w:tc>
        <w:tc>
          <w:tcPr>
            <w:tcW w:w="541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687" w:type="dxa"/>
            <w:gridSpan w:val="2"/>
          </w:tcPr>
          <w:p w:rsidR="00D32660" w:rsidRPr="008C24A5" w:rsidRDefault="00D32660" w:rsidP="00D32660">
            <w:pPr>
              <w:widowControl w:val="0"/>
              <w:autoSpaceDE w:val="0"/>
              <w:autoSpaceDN w:val="0"/>
              <w:adjustRightInd w:val="0"/>
              <w:spacing w:after="0" w:line="240" w:lineRule="auto"/>
              <w:ind w:firstLine="1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687" w:type="dxa"/>
            <w:gridSpan w:val="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Наименование поселения</w:t>
            </w:r>
          </w:p>
        </w:tc>
        <w:tc>
          <w:tcPr>
            <w:tcW w:w="541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687" w:type="dxa"/>
            <w:gridSpan w:val="2"/>
          </w:tcPr>
          <w:p w:rsidR="00D32660" w:rsidRPr="008C24A5" w:rsidRDefault="00D32660" w:rsidP="00D32660">
            <w:pPr>
              <w:widowControl w:val="0"/>
              <w:autoSpaceDE w:val="0"/>
              <w:autoSpaceDN w:val="0"/>
              <w:adjustRightInd w:val="0"/>
              <w:spacing w:after="0" w:line="240" w:lineRule="auto"/>
              <w:ind w:firstLine="5"/>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Наименование внутригородского района городского округа</w:t>
            </w:r>
          </w:p>
        </w:tc>
        <w:tc>
          <w:tcPr>
            <w:tcW w:w="541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687" w:type="dxa"/>
            <w:gridSpan w:val="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Наименование населенного пункта</w:t>
            </w:r>
          </w:p>
        </w:tc>
        <w:tc>
          <w:tcPr>
            <w:tcW w:w="541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687" w:type="dxa"/>
            <w:gridSpan w:val="2"/>
          </w:tcPr>
          <w:p w:rsidR="00D32660" w:rsidRPr="008C24A5" w:rsidRDefault="00D32660" w:rsidP="00D32660">
            <w:pPr>
              <w:widowControl w:val="0"/>
              <w:autoSpaceDE w:val="0"/>
              <w:autoSpaceDN w:val="0"/>
              <w:adjustRightInd w:val="0"/>
              <w:spacing w:after="0" w:line="240" w:lineRule="auto"/>
              <w:ind w:firstLine="5"/>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Наименование элемента планировочной структуры</w:t>
            </w:r>
          </w:p>
        </w:tc>
        <w:tc>
          <w:tcPr>
            <w:tcW w:w="541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687" w:type="dxa"/>
            <w:gridSpan w:val="2"/>
          </w:tcPr>
          <w:p w:rsidR="00D32660" w:rsidRPr="008C24A5" w:rsidRDefault="00D32660" w:rsidP="00D32660">
            <w:pPr>
              <w:widowControl w:val="0"/>
              <w:autoSpaceDE w:val="0"/>
              <w:autoSpaceDN w:val="0"/>
              <w:adjustRightInd w:val="0"/>
              <w:spacing w:after="0" w:line="240" w:lineRule="auto"/>
              <w:ind w:firstLine="5"/>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Наименование элемента улично-дорожной сети</w:t>
            </w:r>
          </w:p>
        </w:tc>
        <w:tc>
          <w:tcPr>
            <w:tcW w:w="541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687" w:type="dxa"/>
            <w:gridSpan w:val="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Номер земельного участка</w:t>
            </w:r>
          </w:p>
        </w:tc>
        <w:tc>
          <w:tcPr>
            <w:tcW w:w="541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687" w:type="dxa"/>
            <w:gridSpan w:val="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Тип и номер здания, сооружения или объекта незавершенного строительства</w:t>
            </w:r>
          </w:p>
        </w:tc>
        <w:tc>
          <w:tcPr>
            <w:tcW w:w="541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687" w:type="dxa"/>
            <w:gridSpan w:val="2"/>
          </w:tcPr>
          <w:p w:rsidR="00D32660" w:rsidRPr="008C24A5" w:rsidRDefault="00D32660" w:rsidP="00D32660">
            <w:pPr>
              <w:widowControl w:val="0"/>
              <w:autoSpaceDE w:val="0"/>
              <w:autoSpaceDN w:val="0"/>
              <w:adjustRightInd w:val="0"/>
              <w:spacing w:after="0" w:line="240" w:lineRule="auto"/>
              <w:ind w:firstLine="5"/>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Тип и номер помещения, расположенного в здании или сооружении</w:t>
            </w:r>
          </w:p>
        </w:tc>
        <w:tc>
          <w:tcPr>
            <w:tcW w:w="541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687" w:type="dxa"/>
            <w:gridSpan w:val="2"/>
          </w:tcPr>
          <w:p w:rsidR="00D32660" w:rsidRPr="008C24A5" w:rsidRDefault="00D32660" w:rsidP="00D32660">
            <w:pPr>
              <w:widowControl w:val="0"/>
              <w:autoSpaceDE w:val="0"/>
              <w:autoSpaceDN w:val="0"/>
              <w:adjustRightInd w:val="0"/>
              <w:spacing w:after="0" w:line="240" w:lineRule="auto"/>
              <w:ind w:firstLine="5"/>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Тип и номер помещения в пределах квартиры (в отношении коммунальных квартир)</w:t>
            </w:r>
          </w:p>
        </w:tc>
        <w:tc>
          <w:tcPr>
            <w:tcW w:w="541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687" w:type="dxa"/>
            <w:gridSpan w:val="2"/>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Дополнительная информация:</w:t>
            </w:r>
          </w:p>
        </w:tc>
        <w:tc>
          <w:tcPr>
            <w:tcW w:w="541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687" w:type="dxa"/>
            <w:gridSpan w:val="2"/>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541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687" w:type="dxa"/>
            <w:gridSpan w:val="2"/>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541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9101" w:type="dxa"/>
            <w:gridSpan w:val="5"/>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В связи с:</w:t>
            </w:r>
          </w:p>
        </w:tc>
      </w:tr>
      <w:tr w:rsidR="00D32660" w:rsidRPr="008C24A5" w:rsidTr="00594321">
        <w:tc>
          <w:tcPr>
            <w:tcW w:w="53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8669"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Прекращением существования объекта адресации</w:t>
            </w:r>
          </w:p>
        </w:tc>
      </w:tr>
      <w:tr w:rsidR="00D32660" w:rsidRPr="008C24A5" w:rsidTr="00594321">
        <w:tc>
          <w:tcPr>
            <w:tcW w:w="53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8669"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Отказом в осуществлении кадастрового учета объекта адресации по основаниям, указанным в </w:t>
            </w:r>
            <w:hyperlink r:id="rId35" w:history="1">
              <w:r w:rsidRPr="008C24A5">
                <w:rPr>
                  <w:rFonts w:ascii="Arial" w:eastAsia="Times New Roman" w:hAnsi="Arial" w:cs="Arial"/>
                  <w:color w:val="0000FF"/>
                  <w:sz w:val="24"/>
                  <w:szCs w:val="24"/>
                  <w:lang w:eastAsia="ru-RU"/>
                </w:rPr>
                <w:t>пунктах 1</w:t>
              </w:r>
            </w:hyperlink>
            <w:r w:rsidRPr="008C24A5">
              <w:rPr>
                <w:rFonts w:ascii="Arial" w:eastAsia="Times New Roman" w:hAnsi="Arial" w:cs="Arial"/>
                <w:sz w:val="24"/>
                <w:szCs w:val="24"/>
                <w:lang w:eastAsia="ru-RU"/>
              </w:rPr>
              <w:t xml:space="preserve"> и </w:t>
            </w:r>
            <w:hyperlink r:id="rId36" w:history="1">
              <w:r w:rsidRPr="008C24A5">
                <w:rPr>
                  <w:rFonts w:ascii="Arial" w:eastAsia="Times New Roman" w:hAnsi="Arial" w:cs="Arial"/>
                  <w:color w:val="0000FF"/>
                  <w:sz w:val="24"/>
                  <w:szCs w:val="24"/>
                  <w:lang w:eastAsia="ru-RU"/>
                </w:rPr>
                <w:t>3 части 2 статьи 27</w:t>
              </w:r>
            </w:hyperlink>
            <w:r w:rsidRPr="008C24A5">
              <w:rPr>
                <w:rFonts w:ascii="Arial" w:eastAsia="Times New Roman" w:hAnsi="Arial" w:cs="Arial"/>
                <w:sz w:val="24"/>
                <w:szCs w:val="24"/>
                <w:lang w:eastAsia="ru-RU"/>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D32660" w:rsidRPr="008C24A5" w:rsidTr="00594321">
        <w:tc>
          <w:tcPr>
            <w:tcW w:w="53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8669"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Присвоением объекту адресации нового адреса</w:t>
            </w:r>
          </w:p>
        </w:tc>
      </w:tr>
      <w:tr w:rsidR="00D32660" w:rsidRPr="008C24A5" w:rsidTr="00594321">
        <w:tc>
          <w:tcPr>
            <w:tcW w:w="53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687" w:type="dxa"/>
            <w:gridSpan w:val="2"/>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Дополнительная информация:</w:t>
            </w:r>
          </w:p>
        </w:tc>
        <w:tc>
          <w:tcPr>
            <w:tcW w:w="541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687" w:type="dxa"/>
            <w:gridSpan w:val="2"/>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541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687" w:type="dxa"/>
            <w:gridSpan w:val="2"/>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541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bl>
    <w:p w:rsidR="00D32660" w:rsidRPr="008C24A5" w:rsidRDefault="00D32660" w:rsidP="00D326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D32660" w:rsidRPr="008C24A5" w:rsidTr="00594321">
        <w:tc>
          <w:tcPr>
            <w:tcW w:w="6316" w:type="dxa"/>
            <w:gridSpan w:val="11"/>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331" w:type="dxa"/>
            <w:gridSpan w:val="2"/>
          </w:tcPr>
          <w:p w:rsidR="00D32660" w:rsidRPr="008C24A5" w:rsidRDefault="00D32660" w:rsidP="00D32660">
            <w:pPr>
              <w:widowControl w:val="0"/>
              <w:autoSpaceDE w:val="0"/>
              <w:autoSpaceDN w:val="0"/>
              <w:adjustRightInd w:val="0"/>
              <w:spacing w:after="0" w:line="240" w:lineRule="auto"/>
              <w:ind w:left="5" w:firstLine="72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Лист N ___</w:t>
            </w:r>
          </w:p>
        </w:tc>
        <w:tc>
          <w:tcPr>
            <w:tcW w:w="1992" w:type="dxa"/>
            <w:gridSpan w:val="2"/>
          </w:tcPr>
          <w:p w:rsidR="00D32660" w:rsidRPr="008C24A5" w:rsidRDefault="00D32660" w:rsidP="00D32660">
            <w:pPr>
              <w:widowControl w:val="0"/>
              <w:autoSpaceDE w:val="0"/>
              <w:autoSpaceDN w:val="0"/>
              <w:adjustRightInd w:val="0"/>
              <w:spacing w:after="0" w:line="240" w:lineRule="auto"/>
              <w:ind w:left="10" w:firstLine="72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Всего листов ___</w:t>
            </w:r>
          </w:p>
        </w:tc>
      </w:tr>
      <w:tr w:rsidR="00D32660" w:rsidRPr="008C24A5" w:rsidTr="00594321">
        <w:tblPrEx>
          <w:tblBorders>
            <w:left w:val="nil"/>
            <w:right w:val="nil"/>
          </w:tblBorders>
        </w:tblPrEx>
        <w:tc>
          <w:tcPr>
            <w:tcW w:w="9639" w:type="dxa"/>
            <w:gridSpan w:val="15"/>
            <w:tcBorders>
              <w:left w:val="nil"/>
              <w:right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8" w:type="dxa"/>
            <w:vMerge w:val="restart"/>
            <w:tcBorders>
              <w:bottom w:val="nil"/>
            </w:tcBorders>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4</w:t>
            </w:r>
          </w:p>
        </w:tc>
        <w:tc>
          <w:tcPr>
            <w:tcW w:w="9081" w:type="dxa"/>
            <w:gridSpan w:val="1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Собственник объекта адресации или лицо, обладающее иным вещным правом на объект адресации</w:t>
            </w:r>
          </w:p>
        </w:tc>
      </w:tr>
      <w:tr w:rsidR="00D32660" w:rsidRPr="008C24A5" w:rsidTr="00594321">
        <w:tc>
          <w:tcPr>
            <w:tcW w:w="558" w:type="dxa"/>
            <w:vMerge/>
            <w:tcBorders>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tcBorders>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21"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8212" w:type="dxa"/>
            <w:gridSpan w:val="1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физическое</w:t>
            </w:r>
            <w:proofErr w:type="gramEnd"/>
            <w:r w:rsidRPr="008C24A5">
              <w:rPr>
                <w:rFonts w:ascii="Arial" w:eastAsia="Times New Roman" w:hAnsi="Arial" w:cs="Arial"/>
                <w:sz w:val="24"/>
                <w:szCs w:val="24"/>
                <w:lang w:eastAsia="ru-RU"/>
              </w:rPr>
              <w:t xml:space="preserve"> лицо:</w:t>
            </w:r>
          </w:p>
        </w:tc>
      </w:tr>
      <w:tr w:rsidR="00D32660" w:rsidRPr="008C24A5" w:rsidTr="00594321">
        <w:tc>
          <w:tcPr>
            <w:tcW w:w="558" w:type="dxa"/>
            <w:vMerge w:val="restart"/>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48" w:type="dxa"/>
            <w:vMerge w:val="restart"/>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21" w:type="dxa"/>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464" w:type="dxa"/>
            <w:gridSpan w:val="3"/>
            <w:vAlign w:val="center"/>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фамилия</w:t>
            </w:r>
            <w:proofErr w:type="gramEnd"/>
            <w:r w:rsidRPr="008C24A5">
              <w:rPr>
                <w:rFonts w:ascii="Arial" w:eastAsia="Times New Roman" w:hAnsi="Arial" w:cs="Arial"/>
                <w:sz w:val="24"/>
                <w:szCs w:val="24"/>
                <w:lang w:eastAsia="ru-RU"/>
              </w:rPr>
              <w:t>:</w:t>
            </w:r>
          </w:p>
        </w:tc>
        <w:tc>
          <w:tcPr>
            <w:tcW w:w="2066" w:type="dxa"/>
            <w:gridSpan w:val="4"/>
            <w:vAlign w:val="center"/>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имя</w:t>
            </w:r>
            <w:proofErr w:type="gramEnd"/>
            <w:r w:rsidRPr="008C24A5">
              <w:rPr>
                <w:rFonts w:ascii="Arial" w:eastAsia="Times New Roman" w:hAnsi="Arial" w:cs="Arial"/>
                <w:sz w:val="24"/>
                <w:szCs w:val="24"/>
                <w:lang w:eastAsia="ru-RU"/>
              </w:rPr>
              <w:t xml:space="preserve"> (полностью):</w:t>
            </w:r>
          </w:p>
        </w:tc>
        <w:tc>
          <w:tcPr>
            <w:tcW w:w="2240" w:type="dxa"/>
            <w:gridSpan w:val="4"/>
            <w:vAlign w:val="center"/>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отчество</w:t>
            </w:r>
            <w:proofErr w:type="gramEnd"/>
            <w:r w:rsidRPr="008C24A5">
              <w:rPr>
                <w:rFonts w:ascii="Arial" w:eastAsia="Times New Roman" w:hAnsi="Arial" w:cs="Arial"/>
                <w:sz w:val="24"/>
                <w:szCs w:val="24"/>
                <w:lang w:eastAsia="ru-RU"/>
              </w:rPr>
              <w:t xml:space="preserve"> (полностью) (при наличии):</w:t>
            </w:r>
          </w:p>
        </w:tc>
        <w:tc>
          <w:tcPr>
            <w:tcW w:w="1442" w:type="dxa"/>
            <w:vAlign w:val="center"/>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ИНН (при наличии):</w:t>
            </w:r>
          </w:p>
        </w:tc>
      </w:tr>
      <w:tr w:rsidR="00D32660" w:rsidRPr="008C24A5" w:rsidTr="00594321">
        <w:tc>
          <w:tcPr>
            <w:tcW w:w="55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1"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46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066"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240"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442"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1"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464" w:type="dxa"/>
            <w:gridSpan w:val="3"/>
            <w:vMerge w:val="restart"/>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документ</w:t>
            </w:r>
            <w:proofErr w:type="gramEnd"/>
            <w:r w:rsidRPr="008C24A5">
              <w:rPr>
                <w:rFonts w:ascii="Arial" w:eastAsia="Times New Roman" w:hAnsi="Arial" w:cs="Arial"/>
                <w:sz w:val="24"/>
                <w:szCs w:val="24"/>
                <w:lang w:eastAsia="ru-RU"/>
              </w:rPr>
              <w:t>, удостоверяющий личность:</w:t>
            </w:r>
          </w:p>
        </w:tc>
        <w:tc>
          <w:tcPr>
            <w:tcW w:w="2066" w:type="dxa"/>
            <w:gridSpan w:val="4"/>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вид</w:t>
            </w:r>
            <w:proofErr w:type="gramEnd"/>
            <w:r w:rsidRPr="008C24A5">
              <w:rPr>
                <w:rFonts w:ascii="Arial" w:eastAsia="Times New Roman" w:hAnsi="Arial" w:cs="Arial"/>
                <w:sz w:val="24"/>
                <w:szCs w:val="24"/>
                <w:lang w:eastAsia="ru-RU"/>
              </w:rPr>
              <w:t>:</w:t>
            </w:r>
          </w:p>
        </w:tc>
        <w:tc>
          <w:tcPr>
            <w:tcW w:w="2240" w:type="dxa"/>
            <w:gridSpan w:val="4"/>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серия</w:t>
            </w:r>
            <w:proofErr w:type="gramEnd"/>
            <w:r w:rsidRPr="008C24A5">
              <w:rPr>
                <w:rFonts w:ascii="Arial" w:eastAsia="Times New Roman" w:hAnsi="Arial" w:cs="Arial"/>
                <w:sz w:val="24"/>
                <w:szCs w:val="24"/>
                <w:lang w:eastAsia="ru-RU"/>
              </w:rPr>
              <w:t>:</w:t>
            </w:r>
          </w:p>
        </w:tc>
        <w:tc>
          <w:tcPr>
            <w:tcW w:w="1442" w:type="dxa"/>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номер</w:t>
            </w:r>
            <w:proofErr w:type="gramEnd"/>
            <w:r w:rsidRPr="008C24A5">
              <w:rPr>
                <w:rFonts w:ascii="Arial" w:eastAsia="Times New Roman" w:hAnsi="Arial" w:cs="Arial"/>
                <w:sz w:val="24"/>
                <w:szCs w:val="24"/>
                <w:lang w:eastAsia="ru-RU"/>
              </w:rPr>
              <w:t>:</w:t>
            </w:r>
          </w:p>
        </w:tc>
      </w:tr>
      <w:tr w:rsidR="00D32660" w:rsidRPr="008C24A5" w:rsidTr="00594321">
        <w:tc>
          <w:tcPr>
            <w:tcW w:w="55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1"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464" w:type="dxa"/>
            <w:gridSpan w:val="3"/>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066"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240"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442"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1"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464" w:type="dxa"/>
            <w:gridSpan w:val="3"/>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066" w:type="dxa"/>
            <w:gridSpan w:val="4"/>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дата</w:t>
            </w:r>
            <w:proofErr w:type="gramEnd"/>
            <w:r w:rsidRPr="008C24A5">
              <w:rPr>
                <w:rFonts w:ascii="Arial" w:eastAsia="Times New Roman" w:hAnsi="Arial" w:cs="Arial"/>
                <w:sz w:val="24"/>
                <w:szCs w:val="24"/>
                <w:lang w:eastAsia="ru-RU"/>
              </w:rPr>
              <w:t xml:space="preserve"> выдачи:</w:t>
            </w:r>
          </w:p>
        </w:tc>
        <w:tc>
          <w:tcPr>
            <w:tcW w:w="3682" w:type="dxa"/>
            <w:gridSpan w:val="5"/>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кем</w:t>
            </w:r>
            <w:proofErr w:type="gramEnd"/>
            <w:r w:rsidRPr="008C24A5">
              <w:rPr>
                <w:rFonts w:ascii="Arial" w:eastAsia="Times New Roman" w:hAnsi="Arial" w:cs="Arial"/>
                <w:sz w:val="24"/>
                <w:szCs w:val="24"/>
                <w:lang w:eastAsia="ru-RU"/>
              </w:rPr>
              <w:t xml:space="preserve"> выдан:</w:t>
            </w:r>
          </w:p>
        </w:tc>
      </w:tr>
      <w:tr w:rsidR="00D32660" w:rsidRPr="008C24A5" w:rsidTr="00594321">
        <w:tc>
          <w:tcPr>
            <w:tcW w:w="55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1"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464" w:type="dxa"/>
            <w:gridSpan w:val="3"/>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066" w:type="dxa"/>
            <w:gridSpan w:val="4"/>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"__" ______ ____ г.</w:t>
            </w:r>
          </w:p>
        </w:tc>
        <w:tc>
          <w:tcPr>
            <w:tcW w:w="3682" w:type="dxa"/>
            <w:gridSpan w:val="5"/>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1"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464" w:type="dxa"/>
            <w:gridSpan w:val="3"/>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066" w:type="dxa"/>
            <w:gridSpan w:val="4"/>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682" w:type="dxa"/>
            <w:gridSpan w:val="5"/>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1"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464" w:type="dxa"/>
            <w:gridSpan w:val="3"/>
            <w:vAlign w:val="center"/>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почтовый</w:t>
            </w:r>
            <w:proofErr w:type="gramEnd"/>
            <w:r w:rsidRPr="008C24A5">
              <w:rPr>
                <w:rFonts w:ascii="Arial" w:eastAsia="Times New Roman" w:hAnsi="Arial" w:cs="Arial"/>
                <w:sz w:val="24"/>
                <w:szCs w:val="24"/>
                <w:lang w:eastAsia="ru-RU"/>
              </w:rPr>
              <w:t xml:space="preserve"> адрес:</w:t>
            </w:r>
          </w:p>
        </w:tc>
        <w:tc>
          <w:tcPr>
            <w:tcW w:w="2894" w:type="dxa"/>
            <w:gridSpan w:val="6"/>
            <w:vAlign w:val="center"/>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телефон</w:t>
            </w:r>
            <w:proofErr w:type="gramEnd"/>
            <w:r w:rsidRPr="008C24A5">
              <w:rPr>
                <w:rFonts w:ascii="Arial" w:eastAsia="Times New Roman" w:hAnsi="Arial" w:cs="Arial"/>
                <w:sz w:val="24"/>
                <w:szCs w:val="24"/>
                <w:lang w:eastAsia="ru-RU"/>
              </w:rPr>
              <w:t xml:space="preserve"> для связи:</w:t>
            </w:r>
          </w:p>
        </w:tc>
        <w:tc>
          <w:tcPr>
            <w:tcW w:w="2854" w:type="dxa"/>
            <w:gridSpan w:val="3"/>
            <w:vAlign w:val="center"/>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адрес</w:t>
            </w:r>
            <w:proofErr w:type="gramEnd"/>
            <w:r w:rsidRPr="008C24A5">
              <w:rPr>
                <w:rFonts w:ascii="Arial" w:eastAsia="Times New Roman" w:hAnsi="Arial" w:cs="Arial"/>
                <w:sz w:val="24"/>
                <w:szCs w:val="24"/>
                <w:lang w:eastAsia="ru-RU"/>
              </w:rPr>
              <w:t xml:space="preserve"> электронной почты (при наличии):</w:t>
            </w:r>
          </w:p>
        </w:tc>
      </w:tr>
      <w:tr w:rsidR="00D32660" w:rsidRPr="008C24A5" w:rsidTr="00594321">
        <w:tc>
          <w:tcPr>
            <w:tcW w:w="55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1"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46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894" w:type="dxa"/>
            <w:gridSpan w:val="6"/>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854" w:type="dxa"/>
            <w:gridSpan w:val="3"/>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1"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46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894" w:type="dxa"/>
            <w:gridSpan w:val="6"/>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854" w:type="dxa"/>
            <w:gridSpan w:val="3"/>
            <w:vMerge/>
          </w:tcPr>
          <w:p w:rsidR="00D32660" w:rsidRPr="008C24A5" w:rsidRDefault="00D32660" w:rsidP="00D32660">
            <w:pPr>
              <w:spacing w:after="0" w:line="240" w:lineRule="auto"/>
              <w:rPr>
                <w:rFonts w:ascii="Arial" w:eastAsia="Times New Roman" w:hAnsi="Arial" w:cs="Arial"/>
                <w:sz w:val="24"/>
                <w:szCs w:val="24"/>
                <w:lang w:eastAsia="ru-RU"/>
              </w:rPr>
            </w:pPr>
          </w:p>
        </w:tc>
      </w:tr>
      <w:tr w:rsidR="00D32660" w:rsidRPr="008C24A5" w:rsidTr="00594321">
        <w:tc>
          <w:tcPr>
            <w:tcW w:w="55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1"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8212" w:type="dxa"/>
            <w:gridSpan w:val="12"/>
          </w:tcPr>
          <w:p w:rsidR="00D32660" w:rsidRPr="008C24A5" w:rsidRDefault="00D32660" w:rsidP="00D32660">
            <w:pPr>
              <w:widowControl w:val="0"/>
              <w:autoSpaceDE w:val="0"/>
              <w:autoSpaceDN w:val="0"/>
              <w:adjustRightInd w:val="0"/>
              <w:spacing w:after="0" w:line="240" w:lineRule="auto"/>
              <w:ind w:firstLine="5"/>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юридическое</w:t>
            </w:r>
            <w:proofErr w:type="gramEnd"/>
            <w:r w:rsidRPr="008C24A5">
              <w:rPr>
                <w:rFonts w:ascii="Arial" w:eastAsia="Times New Roman" w:hAnsi="Arial" w:cs="Arial"/>
                <w:sz w:val="24"/>
                <w:szCs w:val="24"/>
                <w:lang w:eastAsia="ru-RU"/>
              </w:rPr>
              <w:t xml:space="preserve"> лицо, в том числе орган государственной власти, иной государственный орган, орган местного самоуправления:</w:t>
            </w:r>
          </w:p>
        </w:tc>
      </w:tr>
      <w:tr w:rsidR="00D32660" w:rsidRPr="008C24A5" w:rsidTr="00594321">
        <w:tc>
          <w:tcPr>
            <w:tcW w:w="558" w:type="dxa"/>
            <w:vMerge w:val="restart"/>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48" w:type="dxa"/>
            <w:vMerge w:val="restart"/>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21" w:type="dxa"/>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614" w:type="dxa"/>
            <w:gridSpan w:val="4"/>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полное</w:t>
            </w:r>
            <w:proofErr w:type="gramEnd"/>
            <w:r w:rsidRPr="008C24A5">
              <w:rPr>
                <w:rFonts w:ascii="Arial" w:eastAsia="Times New Roman" w:hAnsi="Arial" w:cs="Arial"/>
                <w:sz w:val="24"/>
                <w:szCs w:val="24"/>
                <w:lang w:eastAsia="ru-RU"/>
              </w:rPr>
              <w:t xml:space="preserve"> наименование:</w:t>
            </w:r>
          </w:p>
        </w:tc>
        <w:tc>
          <w:tcPr>
            <w:tcW w:w="5598"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1"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614" w:type="dxa"/>
            <w:gridSpan w:val="4"/>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5598"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1"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518" w:type="dxa"/>
            <w:gridSpan w:val="6"/>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ИНН (для российского юридического лица):</w:t>
            </w:r>
          </w:p>
        </w:tc>
        <w:tc>
          <w:tcPr>
            <w:tcW w:w="4694" w:type="dxa"/>
            <w:gridSpan w:val="6"/>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КПП (для российского юридического лица):</w:t>
            </w:r>
          </w:p>
        </w:tc>
      </w:tr>
      <w:tr w:rsidR="00D32660" w:rsidRPr="008C24A5" w:rsidTr="00594321">
        <w:tc>
          <w:tcPr>
            <w:tcW w:w="55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1"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518"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694"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1"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614" w:type="dxa"/>
            <w:gridSpan w:val="4"/>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страна</w:t>
            </w:r>
            <w:proofErr w:type="gramEnd"/>
            <w:r w:rsidRPr="008C24A5">
              <w:rPr>
                <w:rFonts w:ascii="Arial" w:eastAsia="Times New Roman" w:hAnsi="Arial" w:cs="Arial"/>
                <w:sz w:val="24"/>
                <w:szCs w:val="24"/>
                <w:lang w:eastAsia="ru-RU"/>
              </w:rPr>
              <w:t xml:space="preserve"> регистрации (инкорпорации) (для иностранного юридического лица):</w:t>
            </w:r>
          </w:p>
        </w:tc>
        <w:tc>
          <w:tcPr>
            <w:tcW w:w="2744" w:type="dxa"/>
            <w:gridSpan w:val="5"/>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дата</w:t>
            </w:r>
            <w:proofErr w:type="gramEnd"/>
            <w:r w:rsidRPr="008C24A5">
              <w:rPr>
                <w:rFonts w:ascii="Arial" w:eastAsia="Times New Roman" w:hAnsi="Arial" w:cs="Arial"/>
                <w:sz w:val="24"/>
                <w:szCs w:val="24"/>
                <w:lang w:eastAsia="ru-RU"/>
              </w:rPr>
              <w:t xml:space="preserve"> регистрации (для иностранного юридического лица):</w:t>
            </w:r>
          </w:p>
        </w:tc>
        <w:tc>
          <w:tcPr>
            <w:tcW w:w="2854" w:type="dxa"/>
            <w:gridSpan w:val="3"/>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номер</w:t>
            </w:r>
            <w:proofErr w:type="gramEnd"/>
            <w:r w:rsidRPr="008C24A5">
              <w:rPr>
                <w:rFonts w:ascii="Arial" w:eastAsia="Times New Roman" w:hAnsi="Arial" w:cs="Arial"/>
                <w:sz w:val="24"/>
                <w:szCs w:val="24"/>
                <w:lang w:eastAsia="ru-RU"/>
              </w:rPr>
              <w:t xml:space="preserve"> регистрации (для иностранного юридического лица):</w:t>
            </w:r>
          </w:p>
        </w:tc>
      </w:tr>
      <w:tr w:rsidR="00D32660" w:rsidRPr="008C24A5" w:rsidTr="00594321">
        <w:tc>
          <w:tcPr>
            <w:tcW w:w="55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1"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614"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744" w:type="dxa"/>
            <w:gridSpan w:val="5"/>
            <w:vMerge w:val="restart"/>
            <w:vAlign w:val="center"/>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"__" ________ ____ г.</w:t>
            </w:r>
          </w:p>
        </w:tc>
        <w:tc>
          <w:tcPr>
            <w:tcW w:w="2854" w:type="dxa"/>
            <w:gridSpan w:val="3"/>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1"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614"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744" w:type="dxa"/>
            <w:gridSpan w:val="5"/>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854" w:type="dxa"/>
            <w:gridSpan w:val="3"/>
            <w:vMerge/>
          </w:tcPr>
          <w:p w:rsidR="00D32660" w:rsidRPr="008C24A5" w:rsidRDefault="00D32660" w:rsidP="00D32660">
            <w:pPr>
              <w:spacing w:after="0" w:line="240" w:lineRule="auto"/>
              <w:rPr>
                <w:rFonts w:ascii="Arial" w:eastAsia="Times New Roman" w:hAnsi="Arial" w:cs="Arial"/>
                <w:sz w:val="24"/>
                <w:szCs w:val="24"/>
                <w:lang w:eastAsia="ru-RU"/>
              </w:rPr>
            </w:pPr>
          </w:p>
        </w:tc>
      </w:tr>
      <w:tr w:rsidR="00D32660" w:rsidRPr="008C24A5" w:rsidTr="00594321">
        <w:tc>
          <w:tcPr>
            <w:tcW w:w="55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1"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614" w:type="dxa"/>
            <w:gridSpan w:val="4"/>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почтовый</w:t>
            </w:r>
            <w:proofErr w:type="gramEnd"/>
            <w:r w:rsidRPr="008C24A5">
              <w:rPr>
                <w:rFonts w:ascii="Arial" w:eastAsia="Times New Roman" w:hAnsi="Arial" w:cs="Arial"/>
                <w:sz w:val="24"/>
                <w:szCs w:val="24"/>
                <w:lang w:eastAsia="ru-RU"/>
              </w:rPr>
              <w:t xml:space="preserve"> адрес:</w:t>
            </w:r>
          </w:p>
        </w:tc>
        <w:tc>
          <w:tcPr>
            <w:tcW w:w="2744" w:type="dxa"/>
            <w:gridSpan w:val="5"/>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телефон</w:t>
            </w:r>
            <w:proofErr w:type="gramEnd"/>
            <w:r w:rsidRPr="008C24A5">
              <w:rPr>
                <w:rFonts w:ascii="Arial" w:eastAsia="Times New Roman" w:hAnsi="Arial" w:cs="Arial"/>
                <w:sz w:val="24"/>
                <w:szCs w:val="24"/>
                <w:lang w:eastAsia="ru-RU"/>
              </w:rPr>
              <w:t xml:space="preserve"> для связи:</w:t>
            </w:r>
          </w:p>
        </w:tc>
        <w:tc>
          <w:tcPr>
            <w:tcW w:w="2854" w:type="dxa"/>
            <w:gridSpan w:val="3"/>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адрес</w:t>
            </w:r>
            <w:proofErr w:type="gramEnd"/>
            <w:r w:rsidRPr="008C24A5">
              <w:rPr>
                <w:rFonts w:ascii="Arial" w:eastAsia="Times New Roman" w:hAnsi="Arial" w:cs="Arial"/>
                <w:sz w:val="24"/>
                <w:szCs w:val="24"/>
                <w:lang w:eastAsia="ru-RU"/>
              </w:rPr>
              <w:t xml:space="preserve"> электронной почты (при наличии):</w:t>
            </w:r>
          </w:p>
        </w:tc>
      </w:tr>
      <w:tr w:rsidR="00D32660" w:rsidRPr="008C24A5" w:rsidTr="00594321">
        <w:tc>
          <w:tcPr>
            <w:tcW w:w="55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1"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614"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744" w:type="dxa"/>
            <w:gridSpan w:val="5"/>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854" w:type="dxa"/>
            <w:gridSpan w:val="3"/>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1"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614"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744" w:type="dxa"/>
            <w:gridSpan w:val="5"/>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854" w:type="dxa"/>
            <w:gridSpan w:val="3"/>
            <w:vMerge/>
          </w:tcPr>
          <w:p w:rsidR="00D32660" w:rsidRPr="008C24A5" w:rsidRDefault="00D32660" w:rsidP="00D32660">
            <w:pPr>
              <w:spacing w:after="0" w:line="240" w:lineRule="auto"/>
              <w:rPr>
                <w:rFonts w:ascii="Arial" w:eastAsia="Times New Roman" w:hAnsi="Arial" w:cs="Arial"/>
                <w:sz w:val="24"/>
                <w:szCs w:val="24"/>
                <w:lang w:eastAsia="ru-RU"/>
              </w:rPr>
            </w:pPr>
          </w:p>
        </w:tc>
      </w:tr>
      <w:tr w:rsidR="00D32660" w:rsidRPr="008C24A5" w:rsidTr="00594321">
        <w:tc>
          <w:tcPr>
            <w:tcW w:w="55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21"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8212" w:type="dxa"/>
            <w:gridSpan w:val="1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Вещное право на объект адресации:</w:t>
            </w:r>
          </w:p>
        </w:tc>
      </w:tr>
      <w:tr w:rsidR="00D32660" w:rsidRPr="008C24A5" w:rsidTr="00594321">
        <w:tc>
          <w:tcPr>
            <w:tcW w:w="558" w:type="dxa"/>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48" w:type="dxa"/>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21"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19"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7793" w:type="dxa"/>
            <w:gridSpan w:val="11"/>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право</w:t>
            </w:r>
            <w:proofErr w:type="gramEnd"/>
            <w:r w:rsidRPr="008C24A5">
              <w:rPr>
                <w:rFonts w:ascii="Arial" w:eastAsia="Times New Roman" w:hAnsi="Arial" w:cs="Arial"/>
                <w:sz w:val="24"/>
                <w:szCs w:val="24"/>
                <w:lang w:eastAsia="ru-RU"/>
              </w:rPr>
              <w:t xml:space="preserve"> собственности</w:t>
            </w:r>
          </w:p>
        </w:tc>
      </w:tr>
      <w:tr w:rsidR="00D32660" w:rsidRPr="008C24A5" w:rsidTr="00594321">
        <w:tc>
          <w:tcPr>
            <w:tcW w:w="558" w:type="dxa"/>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48" w:type="dxa"/>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21"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19"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7793" w:type="dxa"/>
            <w:gridSpan w:val="11"/>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право</w:t>
            </w:r>
            <w:proofErr w:type="gramEnd"/>
            <w:r w:rsidRPr="008C24A5">
              <w:rPr>
                <w:rFonts w:ascii="Arial" w:eastAsia="Times New Roman" w:hAnsi="Arial" w:cs="Arial"/>
                <w:sz w:val="24"/>
                <w:szCs w:val="24"/>
                <w:lang w:eastAsia="ru-RU"/>
              </w:rPr>
              <w:t xml:space="preserve"> хозяйственного ведения имуществом на объект адресации</w:t>
            </w:r>
          </w:p>
        </w:tc>
      </w:tr>
      <w:tr w:rsidR="00D32660" w:rsidRPr="008C24A5" w:rsidTr="00594321">
        <w:tc>
          <w:tcPr>
            <w:tcW w:w="558" w:type="dxa"/>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48" w:type="dxa"/>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21"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19"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7793" w:type="dxa"/>
            <w:gridSpan w:val="11"/>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право</w:t>
            </w:r>
            <w:proofErr w:type="gramEnd"/>
            <w:r w:rsidRPr="008C24A5">
              <w:rPr>
                <w:rFonts w:ascii="Arial" w:eastAsia="Times New Roman" w:hAnsi="Arial" w:cs="Arial"/>
                <w:sz w:val="24"/>
                <w:szCs w:val="24"/>
                <w:lang w:eastAsia="ru-RU"/>
              </w:rPr>
              <w:t xml:space="preserve"> оперативного управления имуществом на объект адресации</w:t>
            </w:r>
          </w:p>
        </w:tc>
      </w:tr>
      <w:tr w:rsidR="00D32660" w:rsidRPr="008C24A5" w:rsidTr="00594321">
        <w:tc>
          <w:tcPr>
            <w:tcW w:w="558" w:type="dxa"/>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48" w:type="dxa"/>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21"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19"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7793" w:type="dxa"/>
            <w:gridSpan w:val="11"/>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право</w:t>
            </w:r>
            <w:proofErr w:type="gramEnd"/>
            <w:r w:rsidRPr="008C24A5">
              <w:rPr>
                <w:rFonts w:ascii="Arial" w:eastAsia="Times New Roman" w:hAnsi="Arial" w:cs="Arial"/>
                <w:sz w:val="24"/>
                <w:szCs w:val="24"/>
                <w:lang w:eastAsia="ru-RU"/>
              </w:rPr>
              <w:t xml:space="preserve"> пожизненно наследуемого владения земельным участком</w:t>
            </w:r>
          </w:p>
        </w:tc>
      </w:tr>
      <w:tr w:rsidR="00D32660" w:rsidRPr="008C24A5" w:rsidTr="00594321">
        <w:tc>
          <w:tcPr>
            <w:tcW w:w="558" w:type="dxa"/>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48" w:type="dxa"/>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21"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19"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7793" w:type="dxa"/>
            <w:gridSpan w:val="11"/>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право</w:t>
            </w:r>
            <w:proofErr w:type="gramEnd"/>
            <w:r w:rsidRPr="008C24A5">
              <w:rPr>
                <w:rFonts w:ascii="Arial" w:eastAsia="Times New Roman" w:hAnsi="Arial" w:cs="Arial"/>
                <w:sz w:val="24"/>
                <w:szCs w:val="24"/>
                <w:lang w:eastAsia="ru-RU"/>
              </w:rPr>
              <w:t xml:space="preserve"> постоянного (бессрочного) пользования земельным участком</w:t>
            </w:r>
          </w:p>
        </w:tc>
      </w:tr>
      <w:tr w:rsidR="00D32660" w:rsidRPr="008C24A5" w:rsidTr="00594321">
        <w:tc>
          <w:tcPr>
            <w:tcW w:w="558" w:type="dxa"/>
            <w:vMerge w:val="restart"/>
            <w:tcBorders>
              <w:bottom w:val="nil"/>
            </w:tcBorders>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5</w:t>
            </w:r>
          </w:p>
        </w:tc>
        <w:tc>
          <w:tcPr>
            <w:tcW w:w="9081" w:type="dxa"/>
            <w:gridSpan w:val="1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D32660" w:rsidRPr="008C24A5" w:rsidTr="00594321">
        <w:tc>
          <w:tcPr>
            <w:tcW w:w="558" w:type="dxa"/>
            <w:vMerge/>
            <w:tcBorders>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583"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Лично</w:t>
            </w:r>
          </w:p>
        </w:tc>
        <w:tc>
          <w:tcPr>
            <w:tcW w:w="356"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694"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В многофункциональном центре</w:t>
            </w:r>
          </w:p>
        </w:tc>
      </w:tr>
      <w:tr w:rsidR="00D32660" w:rsidRPr="008C24A5" w:rsidTr="00594321">
        <w:tc>
          <w:tcPr>
            <w:tcW w:w="558" w:type="dxa"/>
            <w:vMerge w:val="restart"/>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48" w:type="dxa"/>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583" w:type="dxa"/>
            <w:gridSpan w:val="6"/>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Почтовым отправлением по адресу:</w:t>
            </w:r>
          </w:p>
        </w:tc>
        <w:tc>
          <w:tcPr>
            <w:tcW w:w="5050" w:type="dxa"/>
            <w:gridSpan w:val="7"/>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8" w:type="dxa"/>
            <w:vMerge/>
            <w:tcBorders>
              <w:top w:val="nil"/>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583" w:type="dxa"/>
            <w:gridSpan w:val="6"/>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5050" w:type="dxa"/>
            <w:gridSpan w:val="7"/>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8" w:type="dxa"/>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48"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8633" w:type="dxa"/>
            <w:gridSpan w:val="13"/>
          </w:tcPr>
          <w:p w:rsidR="00D32660" w:rsidRPr="008C24A5" w:rsidRDefault="00D32660" w:rsidP="00D32660">
            <w:pPr>
              <w:widowControl w:val="0"/>
              <w:autoSpaceDE w:val="0"/>
              <w:autoSpaceDN w:val="0"/>
              <w:adjustRightInd w:val="0"/>
              <w:spacing w:after="0" w:line="240" w:lineRule="auto"/>
              <w:ind w:firstLine="5"/>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D32660" w:rsidRPr="008C24A5" w:rsidTr="00594321">
        <w:tc>
          <w:tcPr>
            <w:tcW w:w="558" w:type="dxa"/>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48"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8633" w:type="dxa"/>
            <w:gridSpan w:val="1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В личном кабинете федеральной информационной адресной системы</w:t>
            </w:r>
          </w:p>
        </w:tc>
      </w:tr>
      <w:tr w:rsidR="00D32660" w:rsidRPr="008C24A5" w:rsidTr="00594321">
        <w:tc>
          <w:tcPr>
            <w:tcW w:w="558" w:type="dxa"/>
            <w:vMerge w:val="restart"/>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48" w:type="dxa"/>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583" w:type="dxa"/>
            <w:gridSpan w:val="6"/>
            <w:vMerge w:val="restart"/>
          </w:tcPr>
          <w:p w:rsidR="00D32660" w:rsidRPr="008C24A5" w:rsidRDefault="00D32660" w:rsidP="00D32660">
            <w:pPr>
              <w:widowControl w:val="0"/>
              <w:autoSpaceDE w:val="0"/>
              <w:autoSpaceDN w:val="0"/>
              <w:adjustRightInd w:val="0"/>
              <w:spacing w:after="0" w:line="240" w:lineRule="auto"/>
              <w:ind w:firstLine="1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На адрес электронной почты (для сообщения о получении заявления и документов)</w:t>
            </w:r>
          </w:p>
        </w:tc>
        <w:tc>
          <w:tcPr>
            <w:tcW w:w="5050" w:type="dxa"/>
            <w:gridSpan w:val="7"/>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8"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583" w:type="dxa"/>
            <w:gridSpan w:val="6"/>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5050" w:type="dxa"/>
            <w:gridSpan w:val="7"/>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8" w:type="dxa"/>
            <w:vMerge w:val="restart"/>
            <w:tcBorders>
              <w:bottom w:val="nil"/>
            </w:tcBorders>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6</w:t>
            </w:r>
          </w:p>
        </w:tc>
        <w:tc>
          <w:tcPr>
            <w:tcW w:w="9081" w:type="dxa"/>
            <w:gridSpan w:val="1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Расписку в получении документов прошу:</w:t>
            </w:r>
          </w:p>
        </w:tc>
      </w:tr>
      <w:tr w:rsidR="00D32660" w:rsidRPr="008C24A5" w:rsidTr="00594321">
        <w:tc>
          <w:tcPr>
            <w:tcW w:w="558" w:type="dxa"/>
            <w:vMerge/>
            <w:tcBorders>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616"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Выдать лично</w:t>
            </w:r>
          </w:p>
        </w:tc>
        <w:tc>
          <w:tcPr>
            <w:tcW w:w="7017" w:type="dxa"/>
            <w:gridSpan w:val="10"/>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Расписка получена: ___________________________________</w:t>
            </w:r>
          </w:p>
          <w:p w:rsidR="00D32660" w:rsidRPr="008C24A5" w:rsidRDefault="00D32660" w:rsidP="00D32660">
            <w:pPr>
              <w:widowControl w:val="0"/>
              <w:autoSpaceDE w:val="0"/>
              <w:autoSpaceDN w:val="0"/>
              <w:adjustRightInd w:val="0"/>
              <w:spacing w:after="0" w:line="240" w:lineRule="auto"/>
              <w:ind w:left="3005" w:firstLine="72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w:t>
            </w:r>
            <w:proofErr w:type="gramStart"/>
            <w:r w:rsidRPr="008C24A5">
              <w:rPr>
                <w:rFonts w:ascii="Arial" w:eastAsia="Times New Roman" w:hAnsi="Arial" w:cs="Arial"/>
                <w:sz w:val="24"/>
                <w:szCs w:val="24"/>
                <w:lang w:eastAsia="ru-RU"/>
              </w:rPr>
              <w:t>подпись</w:t>
            </w:r>
            <w:proofErr w:type="gramEnd"/>
            <w:r w:rsidRPr="008C24A5">
              <w:rPr>
                <w:rFonts w:ascii="Arial" w:eastAsia="Times New Roman" w:hAnsi="Arial" w:cs="Arial"/>
                <w:sz w:val="24"/>
                <w:szCs w:val="24"/>
                <w:lang w:eastAsia="ru-RU"/>
              </w:rPr>
              <w:t xml:space="preserve"> заявителя)</w:t>
            </w:r>
          </w:p>
        </w:tc>
      </w:tr>
      <w:tr w:rsidR="00D32660" w:rsidRPr="008C24A5" w:rsidTr="00594321">
        <w:tc>
          <w:tcPr>
            <w:tcW w:w="558" w:type="dxa"/>
            <w:vMerge w:val="restart"/>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48" w:type="dxa"/>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3583" w:type="dxa"/>
            <w:gridSpan w:val="6"/>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Направить почтовым отправлением по адресу:</w:t>
            </w:r>
          </w:p>
        </w:tc>
        <w:tc>
          <w:tcPr>
            <w:tcW w:w="5050" w:type="dxa"/>
            <w:gridSpan w:val="7"/>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8"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583" w:type="dxa"/>
            <w:gridSpan w:val="6"/>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5050" w:type="dxa"/>
            <w:gridSpan w:val="7"/>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58"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48"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8633" w:type="dxa"/>
            <w:gridSpan w:val="1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Не направлять</w:t>
            </w:r>
          </w:p>
        </w:tc>
      </w:tr>
    </w:tbl>
    <w:p w:rsidR="00D32660" w:rsidRPr="008C24A5" w:rsidRDefault="00D32660" w:rsidP="00D326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D32660" w:rsidRPr="008C24A5" w:rsidTr="00594321">
        <w:tc>
          <w:tcPr>
            <w:tcW w:w="6316" w:type="dxa"/>
            <w:gridSpan w:val="9"/>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331" w:type="dxa"/>
            <w:gridSpan w:val="2"/>
          </w:tcPr>
          <w:p w:rsidR="00D32660" w:rsidRPr="008C24A5" w:rsidRDefault="00D32660" w:rsidP="00D32660">
            <w:pPr>
              <w:widowControl w:val="0"/>
              <w:autoSpaceDE w:val="0"/>
              <w:autoSpaceDN w:val="0"/>
              <w:adjustRightInd w:val="0"/>
              <w:spacing w:after="0" w:line="240" w:lineRule="auto"/>
              <w:ind w:left="5" w:firstLine="72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Лист N ___</w:t>
            </w:r>
          </w:p>
        </w:tc>
        <w:tc>
          <w:tcPr>
            <w:tcW w:w="1992" w:type="dxa"/>
            <w:gridSpan w:val="2"/>
          </w:tcPr>
          <w:p w:rsidR="00D32660" w:rsidRPr="008C24A5" w:rsidRDefault="00D32660" w:rsidP="00D32660">
            <w:pPr>
              <w:widowControl w:val="0"/>
              <w:autoSpaceDE w:val="0"/>
              <w:autoSpaceDN w:val="0"/>
              <w:adjustRightInd w:val="0"/>
              <w:spacing w:after="0" w:line="240" w:lineRule="auto"/>
              <w:ind w:left="10" w:firstLine="72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Всего листов ___</w:t>
            </w:r>
          </w:p>
        </w:tc>
      </w:tr>
      <w:tr w:rsidR="00D32660" w:rsidRPr="008C24A5" w:rsidTr="00594321">
        <w:tblPrEx>
          <w:tblBorders>
            <w:left w:val="nil"/>
            <w:right w:val="nil"/>
          </w:tblBorders>
        </w:tblPrEx>
        <w:tc>
          <w:tcPr>
            <w:tcW w:w="9639" w:type="dxa"/>
            <w:gridSpan w:val="13"/>
            <w:tcBorders>
              <w:left w:val="nil"/>
              <w:right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val="restart"/>
            <w:tcBorders>
              <w:bottom w:val="nil"/>
            </w:tcBorders>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lastRenderedPageBreak/>
              <w:t>7</w:t>
            </w:r>
          </w:p>
        </w:tc>
        <w:tc>
          <w:tcPr>
            <w:tcW w:w="9102" w:type="dxa"/>
            <w:gridSpan w:val="1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Заявитель:</w:t>
            </w:r>
          </w:p>
        </w:tc>
      </w:tr>
      <w:tr w:rsidR="00D32660" w:rsidRPr="008C24A5" w:rsidTr="00594321">
        <w:tc>
          <w:tcPr>
            <w:tcW w:w="537" w:type="dxa"/>
            <w:vMerge/>
            <w:tcBorders>
              <w:bottom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8670" w:type="dxa"/>
            <w:gridSpan w:val="11"/>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Собственник объекта адресации или лицо, обладающее иным вещным правом на объект адресации</w:t>
            </w:r>
          </w:p>
        </w:tc>
      </w:tr>
      <w:tr w:rsidR="00D32660" w:rsidRPr="008C24A5" w:rsidTr="00594321">
        <w:tc>
          <w:tcPr>
            <w:tcW w:w="537" w:type="dxa"/>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32"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8670" w:type="dxa"/>
            <w:gridSpan w:val="11"/>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Представитель собственника объекта адресации или лица, обладающего иным вещным правом на объект адресации</w:t>
            </w:r>
          </w:p>
        </w:tc>
      </w:tr>
      <w:tr w:rsidR="00D32660" w:rsidRPr="008C24A5" w:rsidTr="00594321">
        <w:tc>
          <w:tcPr>
            <w:tcW w:w="537" w:type="dxa"/>
            <w:vMerge w:val="restart"/>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32" w:type="dxa"/>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05" w:type="dxa"/>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8265" w:type="dxa"/>
            <w:gridSpan w:val="10"/>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физическое</w:t>
            </w:r>
            <w:proofErr w:type="gramEnd"/>
            <w:r w:rsidRPr="008C24A5">
              <w:rPr>
                <w:rFonts w:ascii="Arial" w:eastAsia="Times New Roman" w:hAnsi="Arial" w:cs="Arial"/>
                <w:sz w:val="24"/>
                <w:szCs w:val="24"/>
                <w:lang w:eastAsia="ru-RU"/>
              </w:rPr>
              <w:t xml:space="preserve"> лицо:</w:t>
            </w: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520" w:type="dxa"/>
            <w:vAlign w:val="center"/>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фамилия</w:t>
            </w:r>
            <w:proofErr w:type="gramEnd"/>
            <w:r w:rsidRPr="008C24A5">
              <w:rPr>
                <w:rFonts w:ascii="Arial" w:eastAsia="Times New Roman" w:hAnsi="Arial" w:cs="Arial"/>
                <w:sz w:val="24"/>
                <w:szCs w:val="24"/>
                <w:lang w:eastAsia="ru-RU"/>
              </w:rPr>
              <w:t>:</w:t>
            </w:r>
          </w:p>
        </w:tc>
        <w:tc>
          <w:tcPr>
            <w:tcW w:w="2034" w:type="dxa"/>
            <w:gridSpan w:val="4"/>
            <w:vAlign w:val="center"/>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имя</w:t>
            </w:r>
            <w:proofErr w:type="gramEnd"/>
            <w:r w:rsidRPr="008C24A5">
              <w:rPr>
                <w:rFonts w:ascii="Arial" w:eastAsia="Times New Roman" w:hAnsi="Arial" w:cs="Arial"/>
                <w:sz w:val="24"/>
                <w:szCs w:val="24"/>
                <w:lang w:eastAsia="ru-RU"/>
              </w:rPr>
              <w:t xml:space="preserve"> (полностью):</w:t>
            </w:r>
          </w:p>
        </w:tc>
        <w:tc>
          <w:tcPr>
            <w:tcW w:w="2230" w:type="dxa"/>
            <w:gridSpan w:val="4"/>
            <w:vAlign w:val="center"/>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отчество</w:t>
            </w:r>
            <w:proofErr w:type="gramEnd"/>
            <w:r w:rsidRPr="008C24A5">
              <w:rPr>
                <w:rFonts w:ascii="Arial" w:eastAsia="Times New Roman" w:hAnsi="Arial" w:cs="Arial"/>
                <w:sz w:val="24"/>
                <w:szCs w:val="24"/>
                <w:lang w:eastAsia="ru-RU"/>
              </w:rPr>
              <w:t xml:space="preserve"> (полностью) (при наличии):</w:t>
            </w:r>
          </w:p>
        </w:tc>
        <w:tc>
          <w:tcPr>
            <w:tcW w:w="1481" w:type="dxa"/>
            <w:vAlign w:val="center"/>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ИНН (при наличии):</w:t>
            </w: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520"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034"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230"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481"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520" w:type="dxa"/>
            <w:vMerge w:val="restart"/>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документ</w:t>
            </w:r>
            <w:proofErr w:type="gramEnd"/>
            <w:r w:rsidRPr="008C24A5">
              <w:rPr>
                <w:rFonts w:ascii="Arial" w:eastAsia="Times New Roman" w:hAnsi="Arial" w:cs="Arial"/>
                <w:sz w:val="24"/>
                <w:szCs w:val="24"/>
                <w:lang w:eastAsia="ru-RU"/>
              </w:rPr>
              <w:t>, удостоверяющий личность:</w:t>
            </w:r>
          </w:p>
        </w:tc>
        <w:tc>
          <w:tcPr>
            <w:tcW w:w="2034" w:type="dxa"/>
            <w:gridSpan w:val="4"/>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вид</w:t>
            </w:r>
            <w:proofErr w:type="gramEnd"/>
            <w:r w:rsidRPr="008C24A5">
              <w:rPr>
                <w:rFonts w:ascii="Arial" w:eastAsia="Times New Roman" w:hAnsi="Arial" w:cs="Arial"/>
                <w:sz w:val="24"/>
                <w:szCs w:val="24"/>
                <w:lang w:eastAsia="ru-RU"/>
              </w:rPr>
              <w:t>:</w:t>
            </w:r>
          </w:p>
        </w:tc>
        <w:tc>
          <w:tcPr>
            <w:tcW w:w="2230" w:type="dxa"/>
            <w:gridSpan w:val="4"/>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серия</w:t>
            </w:r>
            <w:proofErr w:type="gramEnd"/>
            <w:r w:rsidRPr="008C24A5">
              <w:rPr>
                <w:rFonts w:ascii="Arial" w:eastAsia="Times New Roman" w:hAnsi="Arial" w:cs="Arial"/>
                <w:sz w:val="24"/>
                <w:szCs w:val="24"/>
                <w:lang w:eastAsia="ru-RU"/>
              </w:rPr>
              <w:t>:</w:t>
            </w:r>
          </w:p>
        </w:tc>
        <w:tc>
          <w:tcPr>
            <w:tcW w:w="1481" w:type="dxa"/>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номер</w:t>
            </w:r>
            <w:proofErr w:type="gramEnd"/>
            <w:r w:rsidRPr="008C24A5">
              <w:rPr>
                <w:rFonts w:ascii="Arial" w:eastAsia="Times New Roman" w:hAnsi="Arial" w:cs="Arial"/>
                <w:sz w:val="24"/>
                <w:szCs w:val="24"/>
                <w:lang w:eastAsia="ru-RU"/>
              </w:rPr>
              <w:t>:</w:t>
            </w: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520"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034"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230"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481"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520"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034" w:type="dxa"/>
            <w:gridSpan w:val="4"/>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дата</w:t>
            </w:r>
            <w:proofErr w:type="gramEnd"/>
            <w:r w:rsidRPr="008C24A5">
              <w:rPr>
                <w:rFonts w:ascii="Arial" w:eastAsia="Times New Roman" w:hAnsi="Arial" w:cs="Arial"/>
                <w:sz w:val="24"/>
                <w:szCs w:val="24"/>
                <w:lang w:eastAsia="ru-RU"/>
              </w:rPr>
              <w:t xml:space="preserve"> выдачи:</w:t>
            </w:r>
          </w:p>
        </w:tc>
        <w:tc>
          <w:tcPr>
            <w:tcW w:w="3711" w:type="dxa"/>
            <w:gridSpan w:val="5"/>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кем</w:t>
            </w:r>
            <w:proofErr w:type="gramEnd"/>
            <w:r w:rsidRPr="008C24A5">
              <w:rPr>
                <w:rFonts w:ascii="Arial" w:eastAsia="Times New Roman" w:hAnsi="Arial" w:cs="Arial"/>
                <w:sz w:val="24"/>
                <w:szCs w:val="24"/>
                <w:lang w:eastAsia="ru-RU"/>
              </w:rPr>
              <w:t xml:space="preserve"> выдан:</w:t>
            </w: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520"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034" w:type="dxa"/>
            <w:gridSpan w:val="4"/>
            <w:vMerge w:val="restart"/>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"__" ______ ____ г.</w:t>
            </w:r>
          </w:p>
        </w:tc>
        <w:tc>
          <w:tcPr>
            <w:tcW w:w="3711" w:type="dxa"/>
            <w:gridSpan w:val="5"/>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520"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034" w:type="dxa"/>
            <w:gridSpan w:val="4"/>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711" w:type="dxa"/>
            <w:gridSpan w:val="5"/>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520" w:type="dxa"/>
            <w:vAlign w:val="center"/>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почтовый</w:t>
            </w:r>
            <w:proofErr w:type="gramEnd"/>
            <w:r w:rsidRPr="008C24A5">
              <w:rPr>
                <w:rFonts w:ascii="Arial" w:eastAsia="Times New Roman" w:hAnsi="Arial" w:cs="Arial"/>
                <w:sz w:val="24"/>
                <w:szCs w:val="24"/>
                <w:lang w:eastAsia="ru-RU"/>
              </w:rPr>
              <w:t xml:space="preserve"> адрес:</w:t>
            </w:r>
          </w:p>
        </w:tc>
        <w:tc>
          <w:tcPr>
            <w:tcW w:w="2868" w:type="dxa"/>
            <w:gridSpan w:val="6"/>
            <w:vAlign w:val="center"/>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телефон</w:t>
            </w:r>
            <w:proofErr w:type="gramEnd"/>
            <w:r w:rsidRPr="008C24A5">
              <w:rPr>
                <w:rFonts w:ascii="Arial" w:eastAsia="Times New Roman" w:hAnsi="Arial" w:cs="Arial"/>
                <w:sz w:val="24"/>
                <w:szCs w:val="24"/>
                <w:lang w:eastAsia="ru-RU"/>
              </w:rPr>
              <w:t xml:space="preserve"> для связи:</w:t>
            </w:r>
          </w:p>
        </w:tc>
        <w:tc>
          <w:tcPr>
            <w:tcW w:w="2877" w:type="dxa"/>
            <w:gridSpan w:val="3"/>
            <w:vAlign w:val="center"/>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адрес</w:t>
            </w:r>
            <w:proofErr w:type="gramEnd"/>
            <w:r w:rsidRPr="008C24A5">
              <w:rPr>
                <w:rFonts w:ascii="Arial" w:eastAsia="Times New Roman" w:hAnsi="Arial" w:cs="Arial"/>
                <w:sz w:val="24"/>
                <w:szCs w:val="24"/>
                <w:lang w:eastAsia="ru-RU"/>
              </w:rPr>
              <w:t xml:space="preserve"> электронной почты (при наличии):</w:t>
            </w: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520"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868" w:type="dxa"/>
            <w:gridSpan w:val="6"/>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877" w:type="dxa"/>
            <w:gridSpan w:val="3"/>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520"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868" w:type="dxa"/>
            <w:gridSpan w:val="6"/>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877" w:type="dxa"/>
            <w:gridSpan w:val="3"/>
            <w:vMerge/>
          </w:tcPr>
          <w:p w:rsidR="00D32660" w:rsidRPr="008C24A5" w:rsidRDefault="00D32660" w:rsidP="00D32660">
            <w:pPr>
              <w:spacing w:after="0" w:line="240" w:lineRule="auto"/>
              <w:rPr>
                <w:rFonts w:ascii="Arial" w:eastAsia="Times New Roman" w:hAnsi="Arial" w:cs="Arial"/>
                <w:sz w:val="24"/>
                <w:szCs w:val="24"/>
                <w:lang w:eastAsia="ru-RU"/>
              </w:rPr>
            </w:pP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8265" w:type="dxa"/>
            <w:gridSpan w:val="10"/>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наименование</w:t>
            </w:r>
            <w:proofErr w:type="gramEnd"/>
            <w:r w:rsidRPr="008C24A5">
              <w:rPr>
                <w:rFonts w:ascii="Arial" w:eastAsia="Times New Roman" w:hAnsi="Arial" w:cs="Arial"/>
                <w:sz w:val="24"/>
                <w:szCs w:val="24"/>
                <w:lang w:eastAsia="ru-RU"/>
              </w:rPr>
              <w:t xml:space="preserve"> и реквизиты документа, подтверждающего полномочия представителя:</w:t>
            </w: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8265" w:type="dxa"/>
            <w:gridSpan w:val="10"/>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8265" w:type="dxa"/>
            <w:gridSpan w:val="10"/>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8265" w:type="dxa"/>
            <w:gridSpan w:val="10"/>
          </w:tcPr>
          <w:p w:rsidR="00D32660" w:rsidRPr="008C24A5" w:rsidRDefault="00D32660" w:rsidP="00D32660">
            <w:pPr>
              <w:widowControl w:val="0"/>
              <w:autoSpaceDE w:val="0"/>
              <w:autoSpaceDN w:val="0"/>
              <w:adjustRightInd w:val="0"/>
              <w:spacing w:after="0" w:line="240" w:lineRule="auto"/>
              <w:ind w:firstLine="5"/>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юридическое</w:t>
            </w:r>
            <w:proofErr w:type="gramEnd"/>
            <w:r w:rsidRPr="008C24A5">
              <w:rPr>
                <w:rFonts w:ascii="Arial" w:eastAsia="Times New Roman" w:hAnsi="Arial" w:cs="Arial"/>
                <w:sz w:val="24"/>
                <w:szCs w:val="24"/>
                <w:lang w:eastAsia="ru-RU"/>
              </w:rPr>
              <w:t xml:space="preserve"> лицо, в том числе орган государственной власти, иной государственный орган, орган местного самоуправления:</w:t>
            </w: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684" w:type="dxa"/>
            <w:gridSpan w:val="2"/>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полное</w:t>
            </w:r>
            <w:proofErr w:type="gramEnd"/>
            <w:r w:rsidRPr="008C24A5">
              <w:rPr>
                <w:rFonts w:ascii="Arial" w:eastAsia="Times New Roman" w:hAnsi="Arial" w:cs="Arial"/>
                <w:sz w:val="24"/>
                <w:szCs w:val="24"/>
                <w:lang w:eastAsia="ru-RU"/>
              </w:rPr>
              <w:t xml:space="preserve"> наименование:</w:t>
            </w:r>
          </w:p>
        </w:tc>
        <w:tc>
          <w:tcPr>
            <w:tcW w:w="5581"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684" w:type="dxa"/>
            <w:gridSpan w:val="2"/>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5581" w:type="dxa"/>
            <w:gridSpan w:val="8"/>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533" w:type="dxa"/>
            <w:gridSpan w:val="3"/>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КПП (для российского юридического лица):</w:t>
            </w:r>
          </w:p>
        </w:tc>
        <w:tc>
          <w:tcPr>
            <w:tcW w:w="4732" w:type="dxa"/>
            <w:gridSpan w:val="7"/>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ИНН (для российского юридического лица):</w:t>
            </w: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3533"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4732" w:type="dxa"/>
            <w:gridSpan w:val="7"/>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684" w:type="dxa"/>
            <w:gridSpan w:val="2"/>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страна</w:t>
            </w:r>
            <w:proofErr w:type="gramEnd"/>
            <w:r w:rsidRPr="008C24A5">
              <w:rPr>
                <w:rFonts w:ascii="Arial" w:eastAsia="Times New Roman" w:hAnsi="Arial" w:cs="Arial"/>
                <w:sz w:val="24"/>
                <w:szCs w:val="24"/>
                <w:lang w:eastAsia="ru-RU"/>
              </w:rPr>
              <w:t xml:space="preserve"> </w:t>
            </w:r>
            <w:r w:rsidRPr="008C24A5">
              <w:rPr>
                <w:rFonts w:ascii="Arial" w:eastAsia="Times New Roman" w:hAnsi="Arial" w:cs="Arial"/>
                <w:sz w:val="24"/>
                <w:szCs w:val="24"/>
                <w:lang w:eastAsia="ru-RU"/>
              </w:rPr>
              <w:lastRenderedPageBreak/>
              <w:t>регистрации (инкорпорации) (для иностранного юридического лица):</w:t>
            </w:r>
          </w:p>
        </w:tc>
        <w:tc>
          <w:tcPr>
            <w:tcW w:w="2704" w:type="dxa"/>
            <w:gridSpan w:val="5"/>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lastRenderedPageBreak/>
              <w:t>дата</w:t>
            </w:r>
            <w:proofErr w:type="gramEnd"/>
            <w:r w:rsidRPr="008C24A5">
              <w:rPr>
                <w:rFonts w:ascii="Arial" w:eastAsia="Times New Roman" w:hAnsi="Arial" w:cs="Arial"/>
                <w:sz w:val="24"/>
                <w:szCs w:val="24"/>
                <w:lang w:eastAsia="ru-RU"/>
              </w:rPr>
              <w:t xml:space="preserve"> </w:t>
            </w:r>
            <w:r w:rsidRPr="008C24A5">
              <w:rPr>
                <w:rFonts w:ascii="Arial" w:eastAsia="Times New Roman" w:hAnsi="Arial" w:cs="Arial"/>
                <w:sz w:val="24"/>
                <w:szCs w:val="24"/>
                <w:lang w:eastAsia="ru-RU"/>
              </w:rPr>
              <w:lastRenderedPageBreak/>
              <w:t>регистрации (для иностранного юридического лица):</w:t>
            </w:r>
          </w:p>
        </w:tc>
        <w:tc>
          <w:tcPr>
            <w:tcW w:w="2877" w:type="dxa"/>
            <w:gridSpan w:val="3"/>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lastRenderedPageBreak/>
              <w:t>номер</w:t>
            </w:r>
            <w:proofErr w:type="gramEnd"/>
            <w:r w:rsidRPr="008C24A5">
              <w:rPr>
                <w:rFonts w:ascii="Arial" w:eastAsia="Times New Roman" w:hAnsi="Arial" w:cs="Arial"/>
                <w:sz w:val="24"/>
                <w:szCs w:val="24"/>
                <w:lang w:eastAsia="ru-RU"/>
              </w:rPr>
              <w:t xml:space="preserve"> </w:t>
            </w:r>
            <w:r w:rsidRPr="008C24A5">
              <w:rPr>
                <w:rFonts w:ascii="Arial" w:eastAsia="Times New Roman" w:hAnsi="Arial" w:cs="Arial"/>
                <w:sz w:val="24"/>
                <w:szCs w:val="24"/>
                <w:lang w:eastAsia="ru-RU"/>
              </w:rPr>
              <w:lastRenderedPageBreak/>
              <w:t>регистрации (для иностранного юридического лица):</w:t>
            </w: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684" w:type="dxa"/>
            <w:gridSpan w:val="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704" w:type="dxa"/>
            <w:gridSpan w:val="5"/>
            <w:vMerge w:val="restart"/>
            <w:vAlign w:val="center"/>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"__" _________ ____ г.</w:t>
            </w:r>
          </w:p>
        </w:tc>
        <w:tc>
          <w:tcPr>
            <w:tcW w:w="2877" w:type="dxa"/>
            <w:gridSpan w:val="3"/>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684" w:type="dxa"/>
            <w:gridSpan w:val="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704" w:type="dxa"/>
            <w:gridSpan w:val="5"/>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877" w:type="dxa"/>
            <w:gridSpan w:val="3"/>
            <w:vMerge/>
          </w:tcPr>
          <w:p w:rsidR="00D32660" w:rsidRPr="008C24A5" w:rsidRDefault="00D32660" w:rsidP="00D32660">
            <w:pPr>
              <w:spacing w:after="0" w:line="240" w:lineRule="auto"/>
              <w:rPr>
                <w:rFonts w:ascii="Arial" w:eastAsia="Times New Roman" w:hAnsi="Arial" w:cs="Arial"/>
                <w:sz w:val="24"/>
                <w:szCs w:val="24"/>
                <w:lang w:eastAsia="ru-RU"/>
              </w:rPr>
            </w:pP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684" w:type="dxa"/>
            <w:gridSpan w:val="2"/>
            <w:vAlign w:val="center"/>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почтовый</w:t>
            </w:r>
            <w:proofErr w:type="gramEnd"/>
            <w:r w:rsidRPr="008C24A5">
              <w:rPr>
                <w:rFonts w:ascii="Arial" w:eastAsia="Times New Roman" w:hAnsi="Arial" w:cs="Arial"/>
                <w:sz w:val="24"/>
                <w:szCs w:val="24"/>
                <w:lang w:eastAsia="ru-RU"/>
              </w:rPr>
              <w:t xml:space="preserve"> адрес:</w:t>
            </w:r>
          </w:p>
        </w:tc>
        <w:tc>
          <w:tcPr>
            <w:tcW w:w="2704" w:type="dxa"/>
            <w:gridSpan w:val="5"/>
            <w:vAlign w:val="center"/>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телефон</w:t>
            </w:r>
            <w:proofErr w:type="gramEnd"/>
            <w:r w:rsidRPr="008C24A5">
              <w:rPr>
                <w:rFonts w:ascii="Arial" w:eastAsia="Times New Roman" w:hAnsi="Arial" w:cs="Arial"/>
                <w:sz w:val="24"/>
                <w:szCs w:val="24"/>
                <w:lang w:eastAsia="ru-RU"/>
              </w:rPr>
              <w:t xml:space="preserve"> для связи:</w:t>
            </w:r>
          </w:p>
        </w:tc>
        <w:tc>
          <w:tcPr>
            <w:tcW w:w="2877" w:type="dxa"/>
            <w:gridSpan w:val="3"/>
            <w:vAlign w:val="center"/>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адрес</w:t>
            </w:r>
            <w:proofErr w:type="gramEnd"/>
            <w:r w:rsidRPr="008C24A5">
              <w:rPr>
                <w:rFonts w:ascii="Arial" w:eastAsia="Times New Roman" w:hAnsi="Arial" w:cs="Arial"/>
                <w:sz w:val="24"/>
                <w:szCs w:val="24"/>
                <w:lang w:eastAsia="ru-RU"/>
              </w:rPr>
              <w:t xml:space="preserve"> электронной почты (при наличии):</w:t>
            </w: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684" w:type="dxa"/>
            <w:gridSpan w:val="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704" w:type="dxa"/>
            <w:gridSpan w:val="5"/>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877" w:type="dxa"/>
            <w:gridSpan w:val="3"/>
            <w:vMerge w:val="restart"/>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684" w:type="dxa"/>
            <w:gridSpan w:val="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704" w:type="dxa"/>
            <w:gridSpan w:val="5"/>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2877" w:type="dxa"/>
            <w:gridSpan w:val="3"/>
            <w:vMerge/>
          </w:tcPr>
          <w:p w:rsidR="00D32660" w:rsidRPr="008C24A5" w:rsidRDefault="00D32660" w:rsidP="00D32660">
            <w:pPr>
              <w:spacing w:after="0" w:line="240" w:lineRule="auto"/>
              <w:rPr>
                <w:rFonts w:ascii="Arial" w:eastAsia="Times New Roman" w:hAnsi="Arial" w:cs="Arial"/>
                <w:sz w:val="24"/>
                <w:szCs w:val="24"/>
                <w:lang w:eastAsia="ru-RU"/>
              </w:rPr>
            </w:pP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8265" w:type="dxa"/>
            <w:gridSpan w:val="10"/>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наименование</w:t>
            </w:r>
            <w:proofErr w:type="gramEnd"/>
            <w:r w:rsidRPr="008C24A5">
              <w:rPr>
                <w:rFonts w:ascii="Arial" w:eastAsia="Times New Roman" w:hAnsi="Arial" w:cs="Arial"/>
                <w:sz w:val="24"/>
                <w:szCs w:val="24"/>
                <w:lang w:eastAsia="ru-RU"/>
              </w:rPr>
              <w:t xml:space="preserve"> и реквизиты документа, подтверждающего полномочия представителя:</w:t>
            </w: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8265" w:type="dxa"/>
            <w:gridSpan w:val="10"/>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Borders>
              <w:top w:val="nil"/>
            </w:tcBorders>
          </w:tcPr>
          <w:p w:rsidR="00D32660" w:rsidRPr="008C24A5" w:rsidRDefault="00D32660" w:rsidP="00D32660">
            <w:pPr>
              <w:spacing w:after="0" w:line="240" w:lineRule="auto"/>
              <w:rPr>
                <w:rFonts w:ascii="Arial" w:eastAsia="Times New Roman" w:hAnsi="Arial" w:cs="Arial"/>
                <w:sz w:val="24"/>
                <w:szCs w:val="24"/>
                <w:lang w:eastAsia="ru-RU"/>
              </w:rPr>
            </w:pPr>
          </w:p>
        </w:tc>
        <w:tc>
          <w:tcPr>
            <w:tcW w:w="432"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05"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8265" w:type="dxa"/>
            <w:gridSpan w:val="10"/>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val="restart"/>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8</w:t>
            </w:r>
          </w:p>
        </w:tc>
        <w:tc>
          <w:tcPr>
            <w:tcW w:w="9102" w:type="dxa"/>
            <w:gridSpan w:val="1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Документы, прилагаемые к заявлению:</w:t>
            </w:r>
          </w:p>
        </w:tc>
      </w:tr>
      <w:tr w:rsidR="00D32660" w:rsidRPr="008C24A5" w:rsidTr="00594321">
        <w:tc>
          <w:tcPr>
            <w:tcW w:w="537"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9102" w:type="dxa"/>
            <w:gridSpan w:val="1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9102" w:type="dxa"/>
            <w:gridSpan w:val="1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9102" w:type="dxa"/>
            <w:gridSpan w:val="1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820"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Оригинал в количестве ___ экз., на ___ л.</w:t>
            </w:r>
          </w:p>
        </w:tc>
        <w:tc>
          <w:tcPr>
            <w:tcW w:w="4282"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Копия в количестве ___ экз., на ___ л.</w:t>
            </w:r>
          </w:p>
        </w:tc>
      </w:tr>
      <w:tr w:rsidR="00D32660" w:rsidRPr="008C24A5" w:rsidTr="00594321">
        <w:tc>
          <w:tcPr>
            <w:tcW w:w="537"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9102" w:type="dxa"/>
            <w:gridSpan w:val="1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9102" w:type="dxa"/>
            <w:gridSpan w:val="1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9102" w:type="dxa"/>
            <w:gridSpan w:val="1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820"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Оригинал в количестве ___ экз., на ___ л.</w:t>
            </w:r>
          </w:p>
        </w:tc>
        <w:tc>
          <w:tcPr>
            <w:tcW w:w="4282"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Копия в количестве ___ экз., на ___ л.</w:t>
            </w:r>
          </w:p>
        </w:tc>
      </w:tr>
      <w:tr w:rsidR="00D32660" w:rsidRPr="008C24A5" w:rsidTr="00594321">
        <w:tc>
          <w:tcPr>
            <w:tcW w:w="537"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9102" w:type="dxa"/>
            <w:gridSpan w:val="1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9102" w:type="dxa"/>
            <w:gridSpan w:val="1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9102" w:type="dxa"/>
            <w:gridSpan w:val="1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4820"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Оригинал в количестве ___ экз., на ___ л.</w:t>
            </w:r>
          </w:p>
        </w:tc>
        <w:tc>
          <w:tcPr>
            <w:tcW w:w="4282" w:type="dxa"/>
            <w:gridSpan w:val="6"/>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Копия в количестве ___ экз., на ___ л.</w:t>
            </w:r>
          </w:p>
        </w:tc>
      </w:tr>
      <w:tr w:rsidR="00D32660" w:rsidRPr="008C24A5" w:rsidTr="00594321">
        <w:tc>
          <w:tcPr>
            <w:tcW w:w="537" w:type="dxa"/>
            <w:vMerge w:val="restart"/>
          </w:tcPr>
          <w:p w:rsidR="00D32660" w:rsidRPr="008C24A5" w:rsidRDefault="00D32660" w:rsidP="00D32660">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8C24A5">
              <w:rPr>
                <w:rFonts w:ascii="Arial" w:eastAsia="Times New Roman" w:hAnsi="Arial" w:cs="Arial"/>
                <w:sz w:val="24"/>
                <w:szCs w:val="24"/>
                <w:lang w:eastAsia="ru-RU"/>
              </w:rPr>
              <w:t>9</w:t>
            </w:r>
          </w:p>
        </w:tc>
        <w:tc>
          <w:tcPr>
            <w:tcW w:w="9102" w:type="dxa"/>
            <w:gridSpan w:val="1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Примечание:</w:t>
            </w:r>
          </w:p>
        </w:tc>
      </w:tr>
      <w:tr w:rsidR="00D32660" w:rsidRPr="008C24A5" w:rsidTr="00594321">
        <w:tc>
          <w:tcPr>
            <w:tcW w:w="537"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9102" w:type="dxa"/>
            <w:gridSpan w:val="1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9102" w:type="dxa"/>
            <w:gridSpan w:val="1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9102" w:type="dxa"/>
            <w:gridSpan w:val="1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9102" w:type="dxa"/>
            <w:gridSpan w:val="1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vMerge/>
          </w:tcPr>
          <w:p w:rsidR="00D32660" w:rsidRPr="008C24A5" w:rsidRDefault="00D32660" w:rsidP="00D32660">
            <w:pPr>
              <w:spacing w:after="0" w:line="240" w:lineRule="auto"/>
              <w:rPr>
                <w:rFonts w:ascii="Arial" w:eastAsia="Times New Roman" w:hAnsi="Arial" w:cs="Arial"/>
                <w:sz w:val="24"/>
                <w:szCs w:val="24"/>
                <w:lang w:eastAsia="ru-RU"/>
              </w:rPr>
            </w:pPr>
          </w:p>
        </w:tc>
        <w:tc>
          <w:tcPr>
            <w:tcW w:w="9102" w:type="dxa"/>
            <w:gridSpan w:val="1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bl>
    <w:p w:rsidR="00D32660" w:rsidRPr="008C24A5" w:rsidRDefault="00D32660" w:rsidP="00D326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D32660" w:rsidRPr="008C24A5" w:rsidTr="00594321">
        <w:tc>
          <w:tcPr>
            <w:tcW w:w="628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363" w:type="dxa"/>
          </w:tcPr>
          <w:p w:rsidR="00D32660" w:rsidRPr="008C24A5" w:rsidRDefault="00D32660" w:rsidP="00D32660">
            <w:pPr>
              <w:widowControl w:val="0"/>
              <w:autoSpaceDE w:val="0"/>
              <w:autoSpaceDN w:val="0"/>
              <w:adjustRightInd w:val="0"/>
              <w:spacing w:after="0" w:line="240" w:lineRule="auto"/>
              <w:ind w:left="5" w:firstLine="72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Лист N ___</w:t>
            </w:r>
          </w:p>
        </w:tc>
        <w:tc>
          <w:tcPr>
            <w:tcW w:w="1992" w:type="dxa"/>
          </w:tcPr>
          <w:p w:rsidR="00D32660" w:rsidRPr="008C24A5" w:rsidRDefault="00D32660" w:rsidP="00D32660">
            <w:pPr>
              <w:widowControl w:val="0"/>
              <w:autoSpaceDE w:val="0"/>
              <w:autoSpaceDN w:val="0"/>
              <w:adjustRightInd w:val="0"/>
              <w:spacing w:after="0" w:line="240" w:lineRule="auto"/>
              <w:ind w:left="10" w:firstLine="72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Всего листов ___</w:t>
            </w:r>
          </w:p>
        </w:tc>
      </w:tr>
      <w:tr w:rsidR="00D32660" w:rsidRPr="008C24A5" w:rsidTr="00594321">
        <w:tblPrEx>
          <w:tblBorders>
            <w:left w:val="nil"/>
            <w:right w:val="nil"/>
            <w:insideV w:val="nil"/>
          </w:tblBorders>
        </w:tblPrEx>
        <w:tc>
          <w:tcPr>
            <w:tcW w:w="6284" w:type="dxa"/>
            <w:gridSpan w:val="3"/>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363"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1992" w:type="dxa"/>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c>
          <w:tcPr>
            <w:tcW w:w="537" w:type="dxa"/>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10</w:t>
            </w:r>
          </w:p>
        </w:tc>
        <w:tc>
          <w:tcPr>
            <w:tcW w:w="9102" w:type="dxa"/>
            <w:gridSpan w:val="4"/>
          </w:tcPr>
          <w:p w:rsidR="00D32660" w:rsidRPr="008C24A5" w:rsidRDefault="00D32660" w:rsidP="00D326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D32660" w:rsidRPr="008C24A5" w:rsidTr="00594321">
        <w:tc>
          <w:tcPr>
            <w:tcW w:w="537" w:type="dxa"/>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11</w:t>
            </w:r>
          </w:p>
        </w:tc>
        <w:tc>
          <w:tcPr>
            <w:tcW w:w="9102" w:type="dxa"/>
            <w:gridSpan w:val="4"/>
          </w:tcPr>
          <w:p w:rsidR="00D32660" w:rsidRPr="008C24A5" w:rsidRDefault="00D32660" w:rsidP="00D326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Настоящим также подтверждаю, что:</w:t>
            </w:r>
          </w:p>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сведения</w:t>
            </w:r>
            <w:proofErr w:type="gramEnd"/>
            <w:r w:rsidRPr="008C24A5">
              <w:rPr>
                <w:rFonts w:ascii="Arial" w:eastAsia="Times New Roman" w:hAnsi="Arial" w:cs="Arial"/>
                <w:sz w:val="24"/>
                <w:szCs w:val="24"/>
                <w:lang w:eastAsia="ru-RU"/>
              </w:rPr>
              <w:t>, указанные в настоящем заявлении, на дату представления заявления достоверны;</w:t>
            </w:r>
          </w:p>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представленные</w:t>
            </w:r>
            <w:proofErr w:type="gramEnd"/>
            <w:r w:rsidRPr="008C24A5">
              <w:rPr>
                <w:rFonts w:ascii="Arial" w:eastAsia="Times New Roman" w:hAnsi="Arial" w:cs="Arial"/>
                <w:sz w:val="24"/>
                <w:szCs w:val="24"/>
                <w:lang w:eastAsia="ru-RU"/>
              </w:rPr>
              <w:t xml:space="preserve"> правоустанавливающий(</w:t>
            </w:r>
            <w:proofErr w:type="spellStart"/>
            <w:r w:rsidRPr="008C24A5">
              <w:rPr>
                <w:rFonts w:ascii="Arial" w:eastAsia="Times New Roman" w:hAnsi="Arial" w:cs="Arial"/>
                <w:sz w:val="24"/>
                <w:szCs w:val="24"/>
                <w:lang w:eastAsia="ru-RU"/>
              </w:rPr>
              <w:t>ие</w:t>
            </w:r>
            <w:proofErr w:type="spellEnd"/>
            <w:r w:rsidRPr="008C24A5">
              <w:rPr>
                <w:rFonts w:ascii="Arial" w:eastAsia="Times New Roman" w:hAnsi="Arial" w:cs="Arial"/>
                <w:sz w:val="24"/>
                <w:szCs w:val="24"/>
                <w:lang w:eastAsia="ru-RU"/>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D32660" w:rsidRPr="008C24A5" w:rsidTr="00594321">
        <w:tc>
          <w:tcPr>
            <w:tcW w:w="537" w:type="dxa"/>
            <w:tcBorders>
              <w:bottom w:val="nil"/>
            </w:tcBorders>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12</w:t>
            </w:r>
          </w:p>
        </w:tc>
        <w:tc>
          <w:tcPr>
            <w:tcW w:w="5747" w:type="dxa"/>
            <w:gridSpan w:val="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Подпись</w:t>
            </w:r>
          </w:p>
        </w:tc>
        <w:tc>
          <w:tcPr>
            <w:tcW w:w="3355" w:type="dxa"/>
            <w:gridSpan w:val="2"/>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Дата</w:t>
            </w:r>
          </w:p>
        </w:tc>
      </w:tr>
      <w:tr w:rsidR="00D32660" w:rsidRPr="008C24A5" w:rsidTr="00594321">
        <w:tc>
          <w:tcPr>
            <w:tcW w:w="537" w:type="dxa"/>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2358" w:type="dxa"/>
            <w:tcBorders>
              <w:right w:val="nil"/>
            </w:tcBorders>
            <w:vAlign w:val="center"/>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_________________</w:t>
            </w:r>
          </w:p>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w:t>
            </w:r>
            <w:proofErr w:type="gramStart"/>
            <w:r w:rsidRPr="008C24A5">
              <w:rPr>
                <w:rFonts w:ascii="Arial" w:eastAsia="Times New Roman" w:hAnsi="Arial" w:cs="Arial"/>
                <w:sz w:val="24"/>
                <w:szCs w:val="24"/>
                <w:lang w:eastAsia="ru-RU"/>
              </w:rPr>
              <w:t>подпись</w:t>
            </w:r>
            <w:proofErr w:type="gramEnd"/>
            <w:r w:rsidRPr="008C24A5">
              <w:rPr>
                <w:rFonts w:ascii="Arial" w:eastAsia="Times New Roman" w:hAnsi="Arial" w:cs="Arial"/>
                <w:sz w:val="24"/>
                <w:szCs w:val="24"/>
                <w:lang w:eastAsia="ru-RU"/>
              </w:rPr>
              <w:t>)</w:t>
            </w:r>
          </w:p>
        </w:tc>
        <w:tc>
          <w:tcPr>
            <w:tcW w:w="3389" w:type="dxa"/>
            <w:tcBorders>
              <w:left w:val="nil"/>
            </w:tcBorders>
            <w:vAlign w:val="center"/>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_______________________</w:t>
            </w:r>
          </w:p>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w:t>
            </w:r>
            <w:proofErr w:type="gramStart"/>
            <w:r w:rsidRPr="008C24A5">
              <w:rPr>
                <w:rFonts w:ascii="Arial" w:eastAsia="Times New Roman" w:hAnsi="Arial" w:cs="Arial"/>
                <w:sz w:val="24"/>
                <w:szCs w:val="24"/>
                <w:lang w:eastAsia="ru-RU"/>
              </w:rPr>
              <w:t>инициалы</w:t>
            </w:r>
            <w:proofErr w:type="gramEnd"/>
            <w:r w:rsidRPr="008C24A5">
              <w:rPr>
                <w:rFonts w:ascii="Arial" w:eastAsia="Times New Roman" w:hAnsi="Arial" w:cs="Arial"/>
                <w:sz w:val="24"/>
                <w:szCs w:val="24"/>
                <w:lang w:eastAsia="ru-RU"/>
              </w:rPr>
              <w:t>, фамилия)</w:t>
            </w:r>
          </w:p>
        </w:tc>
        <w:tc>
          <w:tcPr>
            <w:tcW w:w="3355" w:type="dxa"/>
            <w:gridSpan w:val="2"/>
            <w:vAlign w:val="center"/>
          </w:tcPr>
          <w:p w:rsidR="00D32660" w:rsidRPr="008C24A5" w:rsidRDefault="00D32660" w:rsidP="00D326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"__" ___________ ____ г.</w:t>
            </w:r>
          </w:p>
        </w:tc>
      </w:tr>
      <w:tr w:rsidR="00D32660" w:rsidRPr="008C24A5" w:rsidTr="00594321">
        <w:tc>
          <w:tcPr>
            <w:tcW w:w="537" w:type="dxa"/>
            <w:tcBorders>
              <w:bottom w:val="nil"/>
            </w:tcBorders>
          </w:tcPr>
          <w:p w:rsidR="00D32660" w:rsidRPr="008C24A5" w:rsidRDefault="00D32660" w:rsidP="00D32660">
            <w:pPr>
              <w:widowControl w:val="0"/>
              <w:autoSpaceDE w:val="0"/>
              <w:autoSpaceDN w:val="0"/>
              <w:adjustRightInd w:val="0"/>
              <w:spacing w:after="0" w:line="240" w:lineRule="auto"/>
              <w:ind w:firstLine="720"/>
              <w:jc w:val="center"/>
              <w:rPr>
                <w:rFonts w:ascii="Arial" w:eastAsia="Times New Roman" w:hAnsi="Arial" w:cs="Arial"/>
                <w:sz w:val="24"/>
                <w:szCs w:val="24"/>
                <w:lang w:eastAsia="ru-RU"/>
              </w:rPr>
            </w:pPr>
            <w:r w:rsidRPr="008C24A5">
              <w:rPr>
                <w:rFonts w:ascii="Arial" w:eastAsia="Times New Roman" w:hAnsi="Arial" w:cs="Arial"/>
                <w:sz w:val="24"/>
                <w:szCs w:val="24"/>
                <w:lang w:eastAsia="ru-RU"/>
              </w:rPr>
              <w:t>13</w:t>
            </w:r>
          </w:p>
        </w:tc>
        <w:tc>
          <w:tcPr>
            <w:tcW w:w="9102"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r w:rsidRPr="008C24A5">
              <w:rPr>
                <w:rFonts w:ascii="Arial" w:eastAsia="Times New Roman" w:hAnsi="Arial" w:cs="Arial"/>
                <w:sz w:val="24"/>
                <w:szCs w:val="24"/>
                <w:lang w:eastAsia="ru-RU"/>
              </w:rPr>
              <w:t>Отметка специалиста, принявшего заявление и приложенные к нему документы:</w:t>
            </w:r>
          </w:p>
        </w:tc>
      </w:tr>
      <w:tr w:rsidR="00D32660" w:rsidRPr="008C24A5" w:rsidTr="00594321">
        <w:tblPrEx>
          <w:tblBorders>
            <w:insideH w:val="nil"/>
          </w:tblBorders>
        </w:tblPrEx>
        <w:tc>
          <w:tcPr>
            <w:tcW w:w="537" w:type="dxa"/>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102"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blPrEx>
          <w:tblBorders>
            <w:insideH w:val="nil"/>
          </w:tblBorders>
        </w:tblPrEx>
        <w:tc>
          <w:tcPr>
            <w:tcW w:w="537" w:type="dxa"/>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102"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blPrEx>
          <w:tblBorders>
            <w:insideH w:val="nil"/>
          </w:tblBorders>
        </w:tblPrEx>
        <w:tc>
          <w:tcPr>
            <w:tcW w:w="537" w:type="dxa"/>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102"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blPrEx>
          <w:tblBorders>
            <w:insideH w:val="nil"/>
          </w:tblBorders>
        </w:tblPrEx>
        <w:tc>
          <w:tcPr>
            <w:tcW w:w="537" w:type="dxa"/>
            <w:tcBorders>
              <w:top w:val="nil"/>
              <w:bottom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102"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r w:rsidR="00D32660" w:rsidRPr="008C24A5" w:rsidTr="00594321">
        <w:tblPrEx>
          <w:tblBorders>
            <w:insideH w:val="nil"/>
          </w:tblBorders>
        </w:tblPrEx>
        <w:tc>
          <w:tcPr>
            <w:tcW w:w="537" w:type="dxa"/>
            <w:tcBorders>
              <w:top w:val="nil"/>
            </w:tcBorders>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c>
          <w:tcPr>
            <w:tcW w:w="9102" w:type="dxa"/>
            <w:gridSpan w:val="4"/>
          </w:tcPr>
          <w:p w:rsidR="00D32660" w:rsidRPr="008C24A5" w:rsidRDefault="00D32660" w:rsidP="00D32660">
            <w:pPr>
              <w:widowControl w:val="0"/>
              <w:autoSpaceDE w:val="0"/>
              <w:autoSpaceDN w:val="0"/>
              <w:adjustRightInd w:val="0"/>
              <w:spacing w:after="0" w:line="240" w:lineRule="auto"/>
              <w:ind w:firstLine="720"/>
              <w:rPr>
                <w:rFonts w:ascii="Arial" w:eastAsia="Times New Roman" w:hAnsi="Arial" w:cs="Arial"/>
                <w:sz w:val="24"/>
                <w:szCs w:val="24"/>
                <w:lang w:eastAsia="ru-RU"/>
              </w:rPr>
            </w:pPr>
          </w:p>
        </w:tc>
      </w:tr>
    </w:tbl>
    <w:p w:rsidR="00D32660" w:rsidRPr="008C24A5" w:rsidRDefault="00D32660" w:rsidP="00D326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32660" w:rsidRPr="008C24A5" w:rsidRDefault="00D32660" w:rsidP="00D3266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w:t>
      </w:r>
    </w:p>
    <w:p w:rsidR="00D32660" w:rsidRPr="008C24A5" w:rsidRDefault="00D32660" w:rsidP="00D3266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5" w:name="P560"/>
      <w:bookmarkEnd w:id="5"/>
      <w:r w:rsidRPr="008C24A5">
        <w:rPr>
          <w:rFonts w:ascii="Arial" w:eastAsia="Times New Roman" w:hAnsi="Arial" w:cs="Arial"/>
          <w:sz w:val="24"/>
          <w:szCs w:val="24"/>
          <w:lang w:eastAsia="ru-RU"/>
        </w:rPr>
        <w:t>&lt;1&gt; Строка дублируется для каждого объединенного земельного участка.</w:t>
      </w:r>
    </w:p>
    <w:p w:rsidR="00D32660" w:rsidRPr="008C24A5" w:rsidRDefault="00D32660" w:rsidP="00D3266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6" w:name="P561"/>
      <w:bookmarkEnd w:id="6"/>
      <w:r w:rsidRPr="008C24A5">
        <w:rPr>
          <w:rFonts w:ascii="Arial" w:eastAsia="Times New Roman" w:hAnsi="Arial" w:cs="Arial"/>
          <w:sz w:val="24"/>
          <w:szCs w:val="24"/>
          <w:lang w:eastAsia="ru-RU"/>
        </w:rPr>
        <w:lastRenderedPageBreak/>
        <w:t>&lt;2&gt; Строка дублируется для каждого перераспределенного земельного участка.</w:t>
      </w:r>
    </w:p>
    <w:p w:rsidR="00D32660" w:rsidRPr="008C24A5" w:rsidRDefault="00D32660" w:rsidP="00D3266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7" w:name="P562"/>
      <w:bookmarkEnd w:id="7"/>
      <w:r w:rsidRPr="008C24A5">
        <w:rPr>
          <w:rFonts w:ascii="Arial" w:eastAsia="Times New Roman" w:hAnsi="Arial" w:cs="Arial"/>
          <w:sz w:val="24"/>
          <w:szCs w:val="24"/>
          <w:lang w:eastAsia="ru-RU"/>
        </w:rPr>
        <w:t>&lt;3&gt; Строка дублируется для каждого разделенного помещения.</w:t>
      </w:r>
    </w:p>
    <w:p w:rsidR="00D32660" w:rsidRPr="008C24A5" w:rsidRDefault="00D32660" w:rsidP="00D3266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8" w:name="P563"/>
      <w:bookmarkEnd w:id="8"/>
      <w:r w:rsidRPr="008C24A5">
        <w:rPr>
          <w:rFonts w:ascii="Arial" w:eastAsia="Times New Roman" w:hAnsi="Arial" w:cs="Arial"/>
          <w:sz w:val="24"/>
          <w:szCs w:val="24"/>
          <w:lang w:eastAsia="ru-RU"/>
        </w:rPr>
        <w:t>&lt;4&gt; Строка дублируется для каждого объединенного помещения.</w:t>
      </w:r>
    </w:p>
    <w:p w:rsidR="00D32660" w:rsidRPr="008C24A5" w:rsidRDefault="00D32660" w:rsidP="00D3266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D32660" w:rsidRPr="008C24A5" w:rsidRDefault="00D32660" w:rsidP="00D3266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Примечание.</w:t>
      </w:r>
    </w:p>
    <w:p w:rsidR="00D32660" w:rsidRPr="008C24A5" w:rsidRDefault="00D32660" w:rsidP="00D3266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D32660" w:rsidRPr="008C24A5" w:rsidRDefault="00D32660" w:rsidP="00D3266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9" w:name="P567"/>
      <w:bookmarkEnd w:id="9"/>
      <w:r w:rsidRPr="008C24A5">
        <w:rPr>
          <w:rFonts w:ascii="Arial" w:eastAsia="Times New Roman" w:hAnsi="Arial" w:cs="Arial"/>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D32660" w:rsidRPr="008C24A5" w:rsidRDefault="00D32660" w:rsidP="00D326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32660" w:rsidRPr="008C24A5" w:rsidRDefault="00D32660" w:rsidP="00D32660">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bookmarkStart w:id="10" w:name="P569"/>
      <w:bookmarkEnd w:id="10"/>
      <w:r w:rsidRPr="008C24A5">
        <w:rPr>
          <w:rFonts w:ascii="Arial" w:eastAsia="Times New Roman" w:hAnsi="Arial" w:cs="Arial"/>
          <w:sz w:val="24"/>
          <w:szCs w:val="24"/>
          <w:lang w:eastAsia="ru-RU"/>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32660" w:rsidRPr="008C24A5" w:rsidRDefault="00D32660" w:rsidP="00D326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32660" w:rsidRPr="008C24A5" w:rsidRDefault="00D32660" w:rsidP="00D326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32660" w:rsidRPr="008C24A5" w:rsidRDefault="00D32660" w:rsidP="00D326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32660" w:rsidRPr="008C24A5" w:rsidRDefault="00D32660" w:rsidP="00D326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32660" w:rsidRPr="008C24A5" w:rsidRDefault="00D32660" w:rsidP="00D32660">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D32660" w:rsidRPr="008C24A5" w:rsidRDefault="00D32660" w:rsidP="00D32660">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r w:rsidRPr="008C24A5">
        <w:rPr>
          <w:rFonts w:ascii="Arial" w:eastAsia="Times New Roman" w:hAnsi="Arial" w:cs="Arial"/>
          <w:sz w:val="24"/>
          <w:szCs w:val="24"/>
          <w:lang w:eastAsia="ru-RU"/>
        </w:rPr>
        <w:t>Приложение N 2</w:t>
      </w:r>
    </w:p>
    <w:p w:rsidR="00D32660" w:rsidRPr="008C24A5" w:rsidRDefault="00D32660" w:rsidP="00D32660">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
    <w:p w:rsidR="00D32660" w:rsidRPr="008C24A5" w:rsidRDefault="00D32660" w:rsidP="00D32660">
      <w:pPr>
        <w:widowControl w:val="0"/>
        <w:autoSpaceDE w:val="0"/>
        <w:autoSpaceDN w:val="0"/>
        <w:adjustRightInd w:val="0"/>
        <w:spacing w:after="0" w:line="240" w:lineRule="auto"/>
        <w:ind w:firstLine="720"/>
        <w:jc w:val="right"/>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к</w:t>
      </w:r>
      <w:proofErr w:type="gramEnd"/>
      <w:r w:rsidRPr="008C24A5">
        <w:rPr>
          <w:rFonts w:ascii="Arial" w:eastAsia="Times New Roman" w:hAnsi="Arial" w:cs="Arial"/>
          <w:sz w:val="24"/>
          <w:szCs w:val="24"/>
          <w:lang w:eastAsia="ru-RU"/>
        </w:rPr>
        <w:t xml:space="preserve"> Административному регламенту</w:t>
      </w:r>
    </w:p>
    <w:p w:rsidR="00D32660" w:rsidRPr="008C24A5" w:rsidRDefault="00D32660" w:rsidP="00D32660">
      <w:pPr>
        <w:widowControl w:val="0"/>
        <w:autoSpaceDE w:val="0"/>
        <w:autoSpaceDN w:val="0"/>
        <w:spacing w:after="0" w:line="240" w:lineRule="auto"/>
        <w:jc w:val="center"/>
        <w:rPr>
          <w:rFonts w:ascii="Arial" w:eastAsia="Times New Roman" w:hAnsi="Arial" w:cs="Arial"/>
          <w:b/>
          <w:sz w:val="24"/>
          <w:szCs w:val="24"/>
          <w:lang w:eastAsia="ru-RU"/>
        </w:rPr>
      </w:pPr>
      <w:bookmarkStart w:id="11" w:name="P584"/>
      <w:bookmarkEnd w:id="11"/>
      <w:r w:rsidRPr="008C24A5">
        <w:rPr>
          <w:rFonts w:ascii="Arial" w:eastAsia="Times New Roman" w:hAnsi="Arial" w:cs="Arial"/>
          <w:b/>
          <w:sz w:val="24"/>
          <w:szCs w:val="24"/>
          <w:lang w:eastAsia="ru-RU"/>
        </w:rPr>
        <w:t>ФОРМА РЕШЕНИЯ</w:t>
      </w:r>
    </w:p>
    <w:p w:rsidR="00D32660" w:rsidRPr="008C24A5" w:rsidRDefault="00D32660" w:rsidP="00D32660">
      <w:pPr>
        <w:widowControl w:val="0"/>
        <w:autoSpaceDE w:val="0"/>
        <w:autoSpaceDN w:val="0"/>
        <w:spacing w:after="0" w:line="240" w:lineRule="auto"/>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ОБ ОТКАЗЕ В ПРИСВОЕНИИ ОБЪЕКТУ АДРЕСАЦИИ АДРЕСА</w:t>
      </w:r>
    </w:p>
    <w:p w:rsidR="00D32660" w:rsidRPr="008C24A5" w:rsidRDefault="00D32660" w:rsidP="00D32660">
      <w:pPr>
        <w:widowControl w:val="0"/>
        <w:autoSpaceDE w:val="0"/>
        <w:autoSpaceDN w:val="0"/>
        <w:spacing w:after="0" w:line="240" w:lineRule="auto"/>
        <w:jc w:val="center"/>
        <w:rPr>
          <w:rFonts w:ascii="Arial" w:eastAsia="Times New Roman" w:hAnsi="Arial" w:cs="Arial"/>
          <w:b/>
          <w:sz w:val="24"/>
          <w:szCs w:val="24"/>
          <w:lang w:eastAsia="ru-RU"/>
        </w:rPr>
      </w:pPr>
      <w:r w:rsidRPr="008C24A5">
        <w:rPr>
          <w:rFonts w:ascii="Arial" w:eastAsia="Times New Roman" w:hAnsi="Arial" w:cs="Arial"/>
          <w:b/>
          <w:sz w:val="24"/>
          <w:szCs w:val="24"/>
          <w:lang w:eastAsia="ru-RU"/>
        </w:rPr>
        <w:t>ИЛИ АННУЛИРОВАНИИ ЕГО АДРЕСА</w:t>
      </w:r>
    </w:p>
    <w:p w:rsidR="00D32660" w:rsidRPr="008C24A5" w:rsidRDefault="00D32660" w:rsidP="00D326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______________________________</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______________________________</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(Ф.И.О., адрес заявителя</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представителя</w:t>
      </w:r>
      <w:proofErr w:type="gramEnd"/>
      <w:r w:rsidRPr="008C24A5">
        <w:rPr>
          <w:rFonts w:ascii="Arial" w:eastAsia="Times New Roman" w:hAnsi="Arial" w:cs="Arial"/>
          <w:sz w:val="24"/>
          <w:szCs w:val="24"/>
          <w:lang w:eastAsia="ru-RU"/>
        </w:rPr>
        <w:t>) заявителя)</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______________________________</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регистрационный</w:t>
      </w:r>
      <w:proofErr w:type="gramEnd"/>
      <w:r w:rsidRPr="008C24A5">
        <w:rPr>
          <w:rFonts w:ascii="Arial" w:eastAsia="Times New Roman" w:hAnsi="Arial" w:cs="Arial"/>
          <w:sz w:val="24"/>
          <w:szCs w:val="24"/>
          <w:lang w:eastAsia="ru-RU"/>
        </w:rPr>
        <w:t xml:space="preserve"> номер</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заявления</w:t>
      </w:r>
      <w:proofErr w:type="gramEnd"/>
      <w:r w:rsidRPr="008C24A5">
        <w:rPr>
          <w:rFonts w:ascii="Arial" w:eastAsia="Times New Roman" w:hAnsi="Arial" w:cs="Arial"/>
          <w:sz w:val="24"/>
          <w:szCs w:val="24"/>
          <w:lang w:eastAsia="ru-RU"/>
        </w:rPr>
        <w:t xml:space="preserve"> о присвоении</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объекту</w:t>
      </w:r>
      <w:proofErr w:type="gramEnd"/>
      <w:r w:rsidRPr="008C24A5">
        <w:rPr>
          <w:rFonts w:ascii="Arial" w:eastAsia="Times New Roman" w:hAnsi="Arial" w:cs="Arial"/>
          <w:sz w:val="24"/>
          <w:szCs w:val="24"/>
          <w:lang w:eastAsia="ru-RU"/>
        </w:rPr>
        <w:t xml:space="preserve"> адресации адреса</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или</w:t>
      </w:r>
      <w:proofErr w:type="gramEnd"/>
      <w:r w:rsidRPr="008C24A5">
        <w:rPr>
          <w:rFonts w:ascii="Arial" w:eastAsia="Times New Roman" w:hAnsi="Arial" w:cs="Arial"/>
          <w:sz w:val="24"/>
          <w:szCs w:val="24"/>
          <w:lang w:eastAsia="ru-RU"/>
        </w:rPr>
        <w:t xml:space="preserve"> аннулировании его адреса)</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Решение</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об</w:t>
      </w:r>
      <w:proofErr w:type="gramEnd"/>
      <w:r w:rsidRPr="008C24A5">
        <w:rPr>
          <w:rFonts w:ascii="Arial" w:eastAsia="Times New Roman" w:hAnsi="Arial" w:cs="Arial"/>
          <w:sz w:val="24"/>
          <w:szCs w:val="24"/>
          <w:lang w:eastAsia="ru-RU"/>
        </w:rPr>
        <w:t xml:space="preserve"> отказе в присвоении объекту адресации адреса</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или</w:t>
      </w:r>
      <w:proofErr w:type="gramEnd"/>
      <w:r w:rsidRPr="008C24A5">
        <w:rPr>
          <w:rFonts w:ascii="Arial" w:eastAsia="Times New Roman" w:hAnsi="Arial" w:cs="Arial"/>
          <w:sz w:val="24"/>
          <w:szCs w:val="24"/>
          <w:lang w:eastAsia="ru-RU"/>
        </w:rPr>
        <w:t xml:space="preserve"> аннулировании его адреса</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от</w:t>
      </w:r>
      <w:proofErr w:type="gramEnd"/>
      <w:r w:rsidRPr="008C24A5">
        <w:rPr>
          <w:rFonts w:ascii="Arial" w:eastAsia="Times New Roman" w:hAnsi="Arial" w:cs="Arial"/>
          <w:sz w:val="24"/>
          <w:szCs w:val="24"/>
          <w:lang w:eastAsia="ru-RU"/>
        </w:rPr>
        <w:t xml:space="preserve"> ___________ N __________</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___________________________________________________________________________</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___________________________________________________________________________</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наименование</w:t>
      </w:r>
      <w:proofErr w:type="gramEnd"/>
      <w:r w:rsidRPr="008C24A5">
        <w:rPr>
          <w:rFonts w:ascii="Arial" w:eastAsia="Times New Roman" w:hAnsi="Arial" w:cs="Arial"/>
          <w:sz w:val="24"/>
          <w:szCs w:val="24"/>
          <w:lang w:eastAsia="ru-RU"/>
        </w:rPr>
        <w:t xml:space="preserve"> органа местного самоуправления, органа государственной</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власти</w:t>
      </w:r>
      <w:proofErr w:type="gramEnd"/>
      <w:r w:rsidRPr="008C24A5">
        <w:rPr>
          <w:rFonts w:ascii="Arial" w:eastAsia="Times New Roman" w:hAnsi="Arial" w:cs="Arial"/>
          <w:sz w:val="24"/>
          <w:szCs w:val="24"/>
          <w:lang w:eastAsia="ru-RU"/>
        </w:rPr>
        <w:t xml:space="preserve"> субъекта Российской Федерации - города федерального значения</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или</w:t>
      </w:r>
      <w:proofErr w:type="gramEnd"/>
      <w:r w:rsidRPr="008C24A5">
        <w:rPr>
          <w:rFonts w:ascii="Arial" w:eastAsia="Times New Roman" w:hAnsi="Arial" w:cs="Arial"/>
          <w:sz w:val="24"/>
          <w:szCs w:val="24"/>
          <w:lang w:eastAsia="ru-RU"/>
        </w:rPr>
        <w:t xml:space="preserve"> органа местного самоуправления внутригородского муниципального</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образования</w:t>
      </w:r>
      <w:proofErr w:type="gramEnd"/>
      <w:r w:rsidRPr="008C24A5">
        <w:rPr>
          <w:rFonts w:ascii="Arial" w:eastAsia="Times New Roman" w:hAnsi="Arial" w:cs="Arial"/>
          <w:sz w:val="24"/>
          <w:szCs w:val="24"/>
          <w:lang w:eastAsia="ru-RU"/>
        </w:rPr>
        <w:t xml:space="preserve"> города федерального значения, уполномоченного</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законом</w:t>
      </w:r>
      <w:proofErr w:type="gramEnd"/>
      <w:r w:rsidRPr="008C24A5">
        <w:rPr>
          <w:rFonts w:ascii="Arial" w:eastAsia="Times New Roman" w:hAnsi="Arial" w:cs="Arial"/>
          <w:sz w:val="24"/>
          <w:szCs w:val="24"/>
          <w:lang w:eastAsia="ru-RU"/>
        </w:rPr>
        <w:t xml:space="preserve"> субъекта Российской Федерации)</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сообщает</w:t>
      </w:r>
      <w:proofErr w:type="gramEnd"/>
      <w:r w:rsidRPr="008C24A5">
        <w:rPr>
          <w:rFonts w:ascii="Arial" w:eastAsia="Times New Roman" w:hAnsi="Arial" w:cs="Arial"/>
          <w:sz w:val="24"/>
          <w:szCs w:val="24"/>
          <w:lang w:eastAsia="ru-RU"/>
        </w:rPr>
        <w:t>, что ____________________________________________________________,</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(Ф.И.О. заявителя в дательном падеже, наименование, номер</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и</w:t>
      </w:r>
      <w:proofErr w:type="gramEnd"/>
      <w:r w:rsidRPr="008C24A5">
        <w:rPr>
          <w:rFonts w:ascii="Arial" w:eastAsia="Times New Roman" w:hAnsi="Arial" w:cs="Arial"/>
          <w:sz w:val="24"/>
          <w:szCs w:val="24"/>
          <w:lang w:eastAsia="ru-RU"/>
        </w:rPr>
        <w:t xml:space="preserve"> дата выдачи документа,</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___________________________________________________________________________</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подтверждающего</w:t>
      </w:r>
      <w:proofErr w:type="gramEnd"/>
      <w:r w:rsidRPr="008C24A5">
        <w:rPr>
          <w:rFonts w:ascii="Arial" w:eastAsia="Times New Roman" w:hAnsi="Arial" w:cs="Arial"/>
          <w:sz w:val="24"/>
          <w:szCs w:val="24"/>
          <w:lang w:eastAsia="ru-RU"/>
        </w:rPr>
        <w:t xml:space="preserve"> личность, почтовый адрес - для физического лица;</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полное</w:t>
      </w:r>
      <w:proofErr w:type="gramEnd"/>
      <w:r w:rsidRPr="008C24A5">
        <w:rPr>
          <w:rFonts w:ascii="Arial" w:eastAsia="Times New Roman" w:hAnsi="Arial" w:cs="Arial"/>
          <w:sz w:val="24"/>
          <w:szCs w:val="24"/>
          <w:lang w:eastAsia="ru-RU"/>
        </w:rPr>
        <w:t xml:space="preserve"> наименование, ИНН, КПП (для</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___________________________________________________________________________</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российского</w:t>
      </w:r>
      <w:proofErr w:type="gramEnd"/>
      <w:r w:rsidRPr="008C24A5">
        <w:rPr>
          <w:rFonts w:ascii="Arial" w:eastAsia="Times New Roman" w:hAnsi="Arial" w:cs="Arial"/>
          <w:sz w:val="24"/>
          <w:szCs w:val="24"/>
          <w:lang w:eastAsia="ru-RU"/>
        </w:rPr>
        <w:t xml:space="preserve"> юридического лица), страна, дата и номер регистрации</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для</w:t>
      </w:r>
      <w:proofErr w:type="gramEnd"/>
      <w:r w:rsidRPr="008C24A5">
        <w:rPr>
          <w:rFonts w:ascii="Arial" w:eastAsia="Times New Roman" w:hAnsi="Arial" w:cs="Arial"/>
          <w:sz w:val="24"/>
          <w:szCs w:val="24"/>
          <w:lang w:eastAsia="ru-RU"/>
        </w:rPr>
        <w:t xml:space="preserve"> иностранного юридического лица),</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__________________________________________________________________________,</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почтовый</w:t>
      </w:r>
      <w:proofErr w:type="gramEnd"/>
      <w:r w:rsidRPr="008C24A5">
        <w:rPr>
          <w:rFonts w:ascii="Arial" w:eastAsia="Times New Roman" w:hAnsi="Arial" w:cs="Arial"/>
          <w:sz w:val="24"/>
          <w:szCs w:val="24"/>
          <w:lang w:eastAsia="ru-RU"/>
        </w:rPr>
        <w:t xml:space="preserve"> адрес - для юридического лица)</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на  основании</w:t>
      </w:r>
      <w:proofErr w:type="gramEnd"/>
      <w:r w:rsidRPr="008C24A5">
        <w:rPr>
          <w:rFonts w:ascii="Arial" w:eastAsia="Times New Roman" w:hAnsi="Arial" w:cs="Arial"/>
          <w:sz w:val="24"/>
          <w:szCs w:val="24"/>
          <w:lang w:eastAsia="ru-RU"/>
        </w:rPr>
        <w:t xml:space="preserve">  </w:t>
      </w:r>
      <w:hyperlink r:id="rId37" w:history="1">
        <w:r w:rsidRPr="008C24A5">
          <w:rPr>
            <w:rFonts w:ascii="Arial" w:eastAsia="Times New Roman" w:hAnsi="Arial" w:cs="Arial"/>
            <w:color w:val="0000FF"/>
            <w:sz w:val="24"/>
            <w:szCs w:val="24"/>
            <w:lang w:eastAsia="ru-RU"/>
          </w:rPr>
          <w:t>Правил</w:t>
        </w:r>
      </w:hyperlink>
      <w:r w:rsidRPr="008C24A5">
        <w:rPr>
          <w:rFonts w:ascii="Arial" w:eastAsia="Times New Roman" w:hAnsi="Arial" w:cs="Arial"/>
          <w:sz w:val="24"/>
          <w:szCs w:val="24"/>
          <w:lang w:eastAsia="ru-RU"/>
        </w:rPr>
        <w:t xml:space="preserve">  присвоения,  изменения  и   аннулирования   адресов,</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утвержденных</w:t>
      </w:r>
      <w:proofErr w:type="gramEnd"/>
      <w:r w:rsidRPr="008C24A5">
        <w:rPr>
          <w:rFonts w:ascii="Arial" w:eastAsia="Times New Roman" w:hAnsi="Arial" w:cs="Arial"/>
          <w:sz w:val="24"/>
          <w:szCs w:val="24"/>
          <w:lang w:eastAsia="ru-RU"/>
        </w:rPr>
        <w:t xml:space="preserve"> постановлением Правительства Российской Федерации от 19 ноября</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2014 г.  N </w:t>
      </w:r>
      <w:proofErr w:type="gramStart"/>
      <w:r w:rsidRPr="008C24A5">
        <w:rPr>
          <w:rFonts w:ascii="Arial" w:eastAsia="Times New Roman" w:hAnsi="Arial" w:cs="Arial"/>
          <w:sz w:val="24"/>
          <w:szCs w:val="24"/>
          <w:lang w:eastAsia="ru-RU"/>
        </w:rPr>
        <w:t>1221,  отказано</w:t>
      </w:r>
      <w:proofErr w:type="gramEnd"/>
      <w:r w:rsidRPr="008C24A5">
        <w:rPr>
          <w:rFonts w:ascii="Arial" w:eastAsia="Times New Roman" w:hAnsi="Arial" w:cs="Arial"/>
          <w:sz w:val="24"/>
          <w:szCs w:val="24"/>
          <w:lang w:eastAsia="ru-RU"/>
        </w:rPr>
        <w:t xml:space="preserve">  в  присвоении (аннулировании) адреса следующему</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нужное</w:t>
      </w:r>
      <w:proofErr w:type="gramEnd"/>
      <w:r w:rsidRPr="008C24A5">
        <w:rPr>
          <w:rFonts w:ascii="Arial" w:eastAsia="Times New Roman" w:hAnsi="Arial" w:cs="Arial"/>
          <w:sz w:val="24"/>
          <w:szCs w:val="24"/>
          <w:lang w:eastAsia="ru-RU"/>
        </w:rPr>
        <w:t xml:space="preserve"> подчеркнуть)</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объекту</w:t>
      </w:r>
      <w:proofErr w:type="gramEnd"/>
      <w:r w:rsidRPr="008C24A5">
        <w:rPr>
          <w:rFonts w:ascii="Arial" w:eastAsia="Times New Roman" w:hAnsi="Arial" w:cs="Arial"/>
          <w:sz w:val="24"/>
          <w:szCs w:val="24"/>
          <w:lang w:eastAsia="ru-RU"/>
        </w:rPr>
        <w:t xml:space="preserve"> адресации ________________________________________________________.</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вид</w:t>
      </w:r>
      <w:proofErr w:type="gramEnd"/>
      <w:r w:rsidRPr="008C24A5">
        <w:rPr>
          <w:rFonts w:ascii="Arial" w:eastAsia="Times New Roman" w:hAnsi="Arial" w:cs="Arial"/>
          <w:sz w:val="24"/>
          <w:szCs w:val="24"/>
          <w:lang w:eastAsia="ru-RU"/>
        </w:rPr>
        <w:t xml:space="preserve"> и наименование объекта адресации, описание</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___________________________________________________________________________</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местонахождения</w:t>
      </w:r>
      <w:proofErr w:type="gramEnd"/>
      <w:r w:rsidRPr="008C24A5">
        <w:rPr>
          <w:rFonts w:ascii="Arial" w:eastAsia="Times New Roman" w:hAnsi="Arial" w:cs="Arial"/>
          <w:sz w:val="24"/>
          <w:szCs w:val="24"/>
          <w:lang w:eastAsia="ru-RU"/>
        </w:rPr>
        <w:t xml:space="preserve"> объекта адресации в случае обращения заявителя</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о</w:t>
      </w:r>
      <w:proofErr w:type="gramEnd"/>
      <w:r w:rsidRPr="008C24A5">
        <w:rPr>
          <w:rFonts w:ascii="Arial" w:eastAsia="Times New Roman" w:hAnsi="Arial" w:cs="Arial"/>
          <w:sz w:val="24"/>
          <w:szCs w:val="24"/>
          <w:lang w:eastAsia="ru-RU"/>
        </w:rPr>
        <w:t xml:space="preserve"> присвоении объекту адресации адреса,</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___________________________________________________________________________</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адрес</w:t>
      </w:r>
      <w:proofErr w:type="gramEnd"/>
      <w:r w:rsidRPr="008C24A5">
        <w:rPr>
          <w:rFonts w:ascii="Arial" w:eastAsia="Times New Roman" w:hAnsi="Arial" w:cs="Arial"/>
          <w:sz w:val="24"/>
          <w:szCs w:val="24"/>
          <w:lang w:eastAsia="ru-RU"/>
        </w:rPr>
        <w:t xml:space="preserve"> объекта адресации в случае обращения заявителя</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об</w:t>
      </w:r>
      <w:proofErr w:type="gramEnd"/>
      <w:r w:rsidRPr="008C24A5">
        <w:rPr>
          <w:rFonts w:ascii="Arial" w:eastAsia="Times New Roman" w:hAnsi="Arial" w:cs="Arial"/>
          <w:sz w:val="24"/>
          <w:szCs w:val="24"/>
          <w:lang w:eastAsia="ru-RU"/>
        </w:rPr>
        <w:t xml:space="preserve"> аннулировании его адреса)</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___________________________________________________________________________</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в</w:t>
      </w:r>
      <w:proofErr w:type="gramEnd"/>
      <w:r w:rsidRPr="008C24A5">
        <w:rPr>
          <w:rFonts w:ascii="Arial" w:eastAsia="Times New Roman" w:hAnsi="Arial" w:cs="Arial"/>
          <w:sz w:val="24"/>
          <w:szCs w:val="24"/>
          <w:lang w:eastAsia="ru-RU"/>
        </w:rPr>
        <w:t xml:space="preserve"> связи с _________________________________________________________________</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__________________________________________________________________________.</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основание</w:t>
      </w:r>
      <w:proofErr w:type="gramEnd"/>
      <w:r w:rsidRPr="008C24A5">
        <w:rPr>
          <w:rFonts w:ascii="Arial" w:eastAsia="Times New Roman" w:hAnsi="Arial" w:cs="Arial"/>
          <w:sz w:val="24"/>
          <w:szCs w:val="24"/>
          <w:lang w:eastAsia="ru-RU"/>
        </w:rPr>
        <w:t xml:space="preserve"> отказа)</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Уполномоченное    лицо    органа    местного   </w:t>
      </w:r>
      <w:proofErr w:type="gramStart"/>
      <w:r w:rsidRPr="008C24A5">
        <w:rPr>
          <w:rFonts w:ascii="Arial" w:eastAsia="Times New Roman" w:hAnsi="Arial" w:cs="Arial"/>
          <w:sz w:val="24"/>
          <w:szCs w:val="24"/>
          <w:lang w:eastAsia="ru-RU"/>
        </w:rPr>
        <w:t xml:space="preserve">самоуправления,   </w:t>
      </w:r>
      <w:proofErr w:type="gramEnd"/>
      <w:r w:rsidRPr="008C24A5">
        <w:rPr>
          <w:rFonts w:ascii="Arial" w:eastAsia="Times New Roman" w:hAnsi="Arial" w:cs="Arial"/>
          <w:sz w:val="24"/>
          <w:szCs w:val="24"/>
          <w:lang w:eastAsia="ru-RU"/>
        </w:rPr>
        <w:t>органа</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государственной  власти</w:t>
      </w:r>
      <w:proofErr w:type="gramEnd"/>
      <w:r w:rsidRPr="008C24A5">
        <w:rPr>
          <w:rFonts w:ascii="Arial" w:eastAsia="Times New Roman" w:hAnsi="Arial" w:cs="Arial"/>
          <w:sz w:val="24"/>
          <w:szCs w:val="24"/>
          <w:lang w:eastAsia="ru-RU"/>
        </w:rPr>
        <w:t xml:space="preserve"> субъекта Российской Федерации - города федерального</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значения</w:t>
      </w:r>
      <w:proofErr w:type="gramEnd"/>
      <w:r w:rsidRPr="008C24A5">
        <w:rPr>
          <w:rFonts w:ascii="Arial" w:eastAsia="Times New Roman" w:hAnsi="Arial" w:cs="Arial"/>
          <w:sz w:val="24"/>
          <w:szCs w:val="24"/>
          <w:lang w:eastAsia="ru-RU"/>
        </w:rPr>
        <w:t xml:space="preserve"> или органа местного самоуправления внутригородского муниципального</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8C24A5">
        <w:rPr>
          <w:rFonts w:ascii="Arial" w:eastAsia="Times New Roman" w:hAnsi="Arial" w:cs="Arial"/>
          <w:sz w:val="24"/>
          <w:szCs w:val="24"/>
          <w:lang w:eastAsia="ru-RU"/>
        </w:rPr>
        <w:t>образования  города</w:t>
      </w:r>
      <w:proofErr w:type="gramEnd"/>
      <w:r w:rsidRPr="008C24A5">
        <w:rPr>
          <w:rFonts w:ascii="Arial" w:eastAsia="Times New Roman" w:hAnsi="Arial" w:cs="Arial"/>
          <w:sz w:val="24"/>
          <w:szCs w:val="24"/>
          <w:lang w:eastAsia="ru-RU"/>
        </w:rPr>
        <w:t xml:space="preserve"> федерального значения, уполномоченного законом субъекта</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lastRenderedPageBreak/>
        <w:t>Российской Федерации</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___________________________________                         _______________</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roofErr w:type="gramStart"/>
      <w:r w:rsidRPr="008C24A5">
        <w:rPr>
          <w:rFonts w:ascii="Arial" w:eastAsia="Times New Roman" w:hAnsi="Arial" w:cs="Arial"/>
          <w:sz w:val="24"/>
          <w:szCs w:val="24"/>
          <w:lang w:eastAsia="ru-RU"/>
        </w:rPr>
        <w:t>должность</w:t>
      </w:r>
      <w:proofErr w:type="gramEnd"/>
      <w:r w:rsidRPr="008C24A5">
        <w:rPr>
          <w:rFonts w:ascii="Arial" w:eastAsia="Times New Roman" w:hAnsi="Arial" w:cs="Arial"/>
          <w:sz w:val="24"/>
          <w:szCs w:val="24"/>
          <w:lang w:eastAsia="ru-RU"/>
        </w:rPr>
        <w:t>, Ф.И.О.)                                    (</w:t>
      </w:r>
      <w:proofErr w:type="gramStart"/>
      <w:r w:rsidRPr="008C24A5">
        <w:rPr>
          <w:rFonts w:ascii="Arial" w:eastAsia="Times New Roman" w:hAnsi="Arial" w:cs="Arial"/>
          <w:sz w:val="24"/>
          <w:szCs w:val="24"/>
          <w:lang w:eastAsia="ru-RU"/>
        </w:rPr>
        <w:t>подпись</w:t>
      </w:r>
      <w:proofErr w:type="gramEnd"/>
      <w:r w:rsidRPr="008C24A5">
        <w:rPr>
          <w:rFonts w:ascii="Arial" w:eastAsia="Times New Roman" w:hAnsi="Arial" w:cs="Arial"/>
          <w:sz w:val="24"/>
          <w:szCs w:val="24"/>
          <w:lang w:eastAsia="ru-RU"/>
        </w:rPr>
        <w:t>)</w:t>
      </w: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D32660" w:rsidRPr="008C24A5" w:rsidRDefault="00D32660" w:rsidP="00D32660">
      <w:pPr>
        <w:widowControl w:val="0"/>
        <w:autoSpaceDE w:val="0"/>
        <w:autoSpaceDN w:val="0"/>
        <w:adjustRightInd w:val="0"/>
        <w:spacing w:after="0" w:line="240" w:lineRule="auto"/>
        <w:jc w:val="both"/>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М.П.</w:t>
      </w:r>
    </w:p>
    <w:p w:rsidR="00D32660" w:rsidRPr="008C24A5" w:rsidRDefault="00D32660" w:rsidP="00D326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32660" w:rsidRPr="008C24A5" w:rsidRDefault="00D32660" w:rsidP="00D326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D32660" w:rsidRPr="008C24A5" w:rsidRDefault="00D32660" w:rsidP="00D32660">
      <w:pPr>
        <w:widowControl w:val="0"/>
        <w:pBdr>
          <w:top w:val="single" w:sz="6" w:space="0" w:color="auto"/>
        </w:pBdr>
        <w:autoSpaceDE w:val="0"/>
        <w:autoSpaceDN w:val="0"/>
        <w:adjustRightInd w:val="0"/>
        <w:spacing w:before="100" w:after="100" w:line="240" w:lineRule="auto"/>
        <w:ind w:firstLine="720"/>
        <w:jc w:val="both"/>
        <w:rPr>
          <w:rFonts w:ascii="Arial" w:eastAsia="Times New Roman" w:hAnsi="Arial" w:cs="Arial"/>
          <w:sz w:val="24"/>
          <w:szCs w:val="24"/>
          <w:lang w:eastAsia="ru-RU"/>
        </w:rPr>
      </w:pPr>
    </w:p>
    <w:p w:rsidR="00D32660" w:rsidRPr="008C24A5" w:rsidRDefault="00D32660" w:rsidP="00D32660">
      <w:pPr>
        <w:spacing w:after="0" w:line="240" w:lineRule="auto"/>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r w:rsidRPr="008C24A5">
        <w:rPr>
          <w:rFonts w:ascii="Arial" w:eastAsia="Times New Roman" w:hAnsi="Arial" w:cs="Arial"/>
          <w:sz w:val="24"/>
          <w:szCs w:val="24"/>
          <w:lang w:eastAsia="ru-RU"/>
        </w:rPr>
        <w:t xml:space="preserve">  </w:t>
      </w: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D32660" w:rsidRPr="008C24A5" w:rsidRDefault="00D32660" w:rsidP="00D32660">
      <w:pPr>
        <w:spacing w:after="0" w:line="240" w:lineRule="auto"/>
        <w:jc w:val="right"/>
        <w:rPr>
          <w:rFonts w:ascii="Arial" w:eastAsia="Times New Roman" w:hAnsi="Arial" w:cs="Arial"/>
          <w:sz w:val="24"/>
          <w:szCs w:val="24"/>
          <w:lang w:eastAsia="ru-RU"/>
        </w:rPr>
      </w:pPr>
    </w:p>
    <w:p w:rsidR="00B95B52" w:rsidRPr="008C24A5" w:rsidRDefault="00B95B52">
      <w:pPr>
        <w:rPr>
          <w:rFonts w:ascii="Arial" w:hAnsi="Arial" w:cs="Arial"/>
          <w:sz w:val="24"/>
          <w:szCs w:val="24"/>
        </w:rPr>
      </w:pPr>
    </w:p>
    <w:sectPr w:rsidR="00B95B52" w:rsidRPr="008C2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
      <w:lvlJc w:val="left"/>
      <w:pPr>
        <w:tabs>
          <w:tab w:val="num" w:pos="720"/>
        </w:tabs>
        <w:ind w:left="720" w:hanging="720"/>
      </w:pPr>
    </w:lvl>
    <w:lvl w:ilvl="3">
      <w:start w:val="1"/>
      <w:numFmt w:val="decimal"/>
      <w:lvlText w:val=".............................%2."/>
      <w:lvlJc w:val="left"/>
      <w:pPr>
        <w:tabs>
          <w:tab w:val="num" w:pos="864"/>
        </w:tabs>
        <w:ind w:left="864" w:hanging="864"/>
      </w:pPr>
    </w:lvl>
    <w:lvl w:ilvl="4">
      <w:start w:val="1"/>
      <w:numFmt w:val="decimal"/>
      <w:lvlText w:val=".............................%2."/>
      <w:lvlJc w:val="left"/>
      <w:pPr>
        <w:tabs>
          <w:tab w:val="num" w:pos="1008"/>
        </w:tabs>
        <w:ind w:left="1008" w:hanging="1008"/>
      </w:pPr>
    </w:lvl>
    <w:lvl w:ilvl="5">
      <w:start w:val="1"/>
      <w:numFmt w:val="decimal"/>
      <w:lvlText w:val=".............................%2."/>
      <w:lvlJc w:val="left"/>
      <w:pPr>
        <w:tabs>
          <w:tab w:val="num" w:pos="1152"/>
        </w:tabs>
        <w:ind w:left="1152" w:hanging="1152"/>
      </w:pPr>
    </w:lvl>
    <w:lvl w:ilvl="6">
      <w:start w:val="1"/>
      <w:numFmt w:val="decimal"/>
      <w:lvlText w:val=".............................%2."/>
      <w:lvlJc w:val="left"/>
      <w:pPr>
        <w:tabs>
          <w:tab w:val="num" w:pos="1296"/>
        </w:tabs>
        <w:ind w:left="1296" w:hanging="1296"/>
      </w:pPr>
    </w:lvl>
    <w:lvl w:ilvl="7">
      <w:start w:val="1"/>
      <w:numFmt w:val="decimal"/>
      <w:lvlText w:val=".............................%2."/>
      <w:lvlJc w:val="left"/>
      <w:pPr>
        <w:tabs>
          <w:tab w:val="num" w:pos="1440"/>
        </w:tabs>
        <w:ind w:left="1440" w:hanging="1440"/>
      </w:pPr>
    </w:lvl>
    <w:lvl w:ilvl="8">
      <w:start w:val="1"/>
      <w:numFmt w:val="decimal"/>
      <w:lvlText w:val=".............................%2."/>
      <w:lvlJc w:val="left"/>
      <w:pPr>
        <w:tabs>
          <w:tab w:val="num" w:pos="1584"/>
        </w:tabs>
        <w:ind w:left="1584" w:hanging="1584"/>
      </w:p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45D0A73"/>
    <w:multiLevelType w:val="multilevel"/>
    <w:tmpl w:val="3F924504"/>
    <w:lvl w:ilvl="0">
      <w:start w:val="4"/>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110"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5">
    <w:nsid w:val="0E20047C"/>
    <w:multiLevelType w:val="hybridMultilevel"/>
    <w:tmpl w:val="68E6B7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62266F"/>
    <w:multiLevelType w:val="multilevel"/>
    <w:tmpl w:val="59B02E90"/>
    <w:lvl w:ilvl="0">
      <w:start w:val="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BED0E8D"/>
    <w:multiLevelType w:val="hybridMultilevel"/>
    <w:tmpl w:val="BCB870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EF12D2B"/>
    <w:multiLevelType w:val="hybridMultilevel"/>
    <w:tmpl w:val="E69EDA52"/>
    <w:lvl w:ilvl="0" w:tplc="11705366">
      <w:start w:val="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2C4C0F0C"/>
    <w:multiLevelType w:val="hybridMultilevel"/>
    <w:tmpl w:val="EB583B5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2CB02A92"/>
    <w:multiLevelType w:val="hybridMultilevel"/>
    <w:tmpl w:val="A1B8AF7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A672E31"/>
    <w:multiLevelType w:val="hybridMultilevel"/>
    <w:tmpl w:val="70FA9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FF5863"/>
    <w:multiLevelType w:val="hybridMultilevel"/>
    <w:tmpl w:val="D19831F0"/>
    <w:lvl w:ilvl="0" w:tplc="BCD8427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04717B4"/>
    <w:multiLevelType w:val="hybridMultilevel"/>
    <w:tmpl w:val="0890C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2E5BF8"/>
    <w:multiLevelType w:val="multilevel"/>
    <w:tmpl w:val="0834253E"/>
    <w:lvl w:ilvl="0">
      <w:start w:val="3"/>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4EE438FB"/>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7AAB4768"/>
    <w:multiLevelType w:val="hybridMultilevel"/>
    <w:tmpl w:val="2C16CE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
  </w:num>
  <w:num w:numId="4">
    <w:abstractNumId w:val="2"/>
  </w:num>
  <w:num w:numId="5">
    <w:abstractNumId w:val="5"/>
  </w:num>
  <w:num w:numId="6">
    <w:abstractNumId w:val="11"/>
  </w:num>
  <w:num w:numId="7">
    <w:abstractNumId w:val="7"/>
  </w:num>
  <w:num w:numId="8">
    <w:abstractNumId w:val="16"/>
  </w:num>
  <w:num w:numId="9">
    <w:abstractNumId w:val="13"/>
  </w:num>
  <w:num w:numId="10">
    <w:abstractNumId w:val="9"/>
  </w:num>
  <w:num w:numId="11">
    <w:abstractNumId w:val="10"/>
  </w:num>
  <w:num w:numId="12">
    <w:abstractNumId w:val="3"/>
  </w:num>
  <w:num w:numId="13">
    <w:abstractNumId w:val="14"/>
  </w:num>
  <w:num w:numId="14">
    <w:abstractNumId w:val="6"/>
  </w:num>
  <w:num w:numId="15">
    <w:abstractNumId w:val="4"/>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60"/>
    <w:rsid w:val="00594321"/>
    <w:rsid w:val="005C6884"/>
    <w:rsid w:val="0060781D"/>
    <w:rsid w:val="008C24A5"/>
    <w:rsid w:val="00B95B52"/>
    <w:rsid w:val="00D326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AD180-19D0-4323-B8E4-17C50658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32660"/>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32660"/>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D32660"/>
    <w:pPr>
      <w:keepNext/>
      <w:spacing w:before="240" w:after="60" w:line="240" w:lineRule="auto"/>
      <w:outlineLvl w:val="3"/>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2660"/>
    <w:rPr>
      <w:rFonts w:ascii="Arial" w:eastAsia="Times New Roman" w:hAnsi="Arial" w:cs="Arial"/>
      <w:b/>
      <w:bCs/>
      <w:kern w:val="32"/>
      <w:sz w:val="32"/>
      <w:szCs w:val="32"/>
      <w:lang w:eastAsia="ru-RU"/>
    </w:rPr>
  </w:style>
  <w:style w:type="character" w:customStyle="1" w:styleId="20">
    <w:name w:val="Заголовок 2 Знак"/>
    <w:basedOn w:val="a0"/>
    <w:link w:val="2"/>
    <w:rsid w:val="00D32660"/>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D32660"/>
    <w:rPr>
      <w:rFonts w:ascii="Calibri" w:eastAsia="Times New Roman" w:hAnsi="Calibri" w:cs="Times New Roman"/>
      <w:b/>
      <w:bCs/>
      <w:sz w:val="28"/>
      <w:szCs w:val="28"/>
      <w:lang w:eastAsia="ru-RU"/>
    </w:rPr>
  </w:style>
  <w:style w:type="numbering" w:customStyle="1" w:styleId="11">
    <w:name w:val="Нет списка1"/>
    <w:next w:val="a2"/>
    <w:uiPriority w:val="99"/>
    <w:semiHidden/>
    <w:rsid w:val="00D32660"/>
  </w:style>
  <w:style w:type="paragraph" w:styleId="a3">
    <w:name w:val="Body Text"/>
    <w:basedOn w:val="a"/>
    <w:link w:val="a4"/>
    <w:rsid w:val="00D32660"/>
    <w:pPr>
      <w:spacing w:after="0" w:line="36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D32660"/>
    <w:rPr>
      <w:rFonts w:ascii="Times New Roman" w:eastAsia="Times New Roman" w:hAnsi="Times New Roman" w:cs="Times New Roman"/>
      <w:sz w:val="28"/>
      <w:szCs w:val="20"/>
      <w:lang w:eastAsia="ru-RU"/>
    </w:rPr>
  </w:style>
  <w:style w:type="paragraph" w:styleId="a5">
    <w:name w:val="header"/>
    <w:basedOn w:val="a"/>
    <w:link w:val="a6"/>
    <w:rsid w:val="00D32660"/>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rsid w:val="00D32660"/>
    <w:rPr>
      <w:rFonts w:ascii="Times New Roman" w:eastAsia="Times New Roman" w:hAnsi="Times New Roman" w:cs="Times New Roman"/>
      <w:sz w:val="28"/>
      <w:szCs w:val="20"/>
      <w:lang w:eastAsia="ru-RU"/>
    </w:rPr>
  </w:style>
  <w:style w:type="character" w:styleId="a7">
    <w:name w:val="page number"/>
    <w:basedOn w:val="a0"/>
    <w:rsid w:val="00D32660"/>
  </w:style>
  <w:style w:type="paragraph" w:styleId="a8">
    <w:name w:val="footer"/>
    <w:basedOn w:val="a"/>
    <w:link w:val="a9"/>
    <w:rsid w:val="00D32660"/>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9">
    <w:name w:val="Нижний колонтитул Знак"/>
    <w:basedOn w:val="a0"/>
    <w:link w:val="a8"/>
    <w:rsid w:val="00D32660"/>
    <w:rPr>
      <w:rFonts w:ascii="Times New Roman" w:eastAsia="Times New Roman" w:hAnsi="Times New Roman" w:cs="Times New Roman"/>
      <w:sz w:val="28"/>
      <w:szCs w:val="20"/>
      <w:lang w:eastAsia="ru-RU"/>
    </w:rPr>
  </w:style>
  <w:style w:type="paragraph" w:styleId="21">
    <w:name w:val="Body Text 2"/>
    <w:basedOn w:val="a"/>
    <w:link w:val="22"/>
    <w:rsid w:val="00D32660"/>
    <w:pPr>
      <w:spacing w:after="120" w:line="48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D32660"/>
    <w:rPr>
      <w:rFonts w:ascii="Times New Roman" w:eastAsia="Times New Roman" w:hAnsi="Times New Roman" w:cs="Times New Roman"/>
      <w:sz w:val="28"/>
      <w:szCs w:val="20"/>
      <w:lang w:eastAsia="ru-RU"/>
    </w:rPr>
  </w:style>
  <w:style w:type="character" w:customStyle="1" w:styleId="Absatz-Standardschriftart">
    <w:name w:val="Absatz-Standardschriftart"/>
    <w:rsid w:val="00D32660"/>
  </w:style>
  <w:style w:type="character" w:styleId="aa">
    <w:name w:val="Hyperlink"/>
    <w:rsid w:val="00D32660"/>
    <w:rPr>
      <w:color w:val="0000FF"/>
      <w:u w:val="single"/>
    </w:rPr>
  </w:style>
  <w:style w:type="paragraph" w:styleId="ab">
    <w:name w:val="No Spacing"/>
    <w:uiPriority w:val="1"/>
    <w:qFormat/>
    <w:rsid w:val="00D32660"/>
    <w:pPr>
      <w:suppressAutoHyphens/>
      <w:spacing w:after="0" w:line="240" w:lineRule="auto"/>
    </w:pPr>
    <w:rPr>
      <w:rFonts w:ascii="Calibri" w:eastAsia="Calibri" w:hAnsi="Calibri" w:cs="Calibri"/>
      <w:lang w:eastAsia="ar-SA"/>
    </w:rPr>
  </w:style>
  <w:style w:type="paragraph" w:customStyle="1" w:styleId="ConsPlusNonformat">
    <w:name w:val="ConsPlusNonformat"/>
    <w:rsid w:val="00D326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alloon Text"/>
    <w:basedOn w:val="a"/>
    <w:link w:val="ad"/>
    <w:rsid w:val="00D32660"/>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D32660"/>
    <w:rPr>
      <w:rFonts w:ascii="Tahoma" w:eastAsia="Times New Roman" w:hAnsi="Tahoma" w:cs="Tahoma"/>
      <w:sz w:val="16"/>
      <w:szCs w:val="16"/>
      <w:lang w:eastAsia="ru-RU"/>
    </w:rPr>
  </w:style>
  <w:style w:type="paragraph" w:customStyle="1" w:styleId="ConsPlusNormal">
    <w:name w:val="ConsPlusNormal"/>
    <w:link w:val="ConsPlusNormal0"/>
    <w:rsid w:val="00D326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32660"/>
    <w:rPr>
      <w:rFonts w:ascii="Arial" w:eastAsia="Times New Roman" w:hAnsi="Arial" w:cs="Arial"/>
      <w:sz w:val="20"/>
      <w:szCs w:val="20"/>
      <w:lang w:eastAsia="ru-RU"/>
    </w:rPr>
  </w:style>
  <w:style w:type="paragraph" w:styleId="ae">
    <w:name w:val="Body Text Indent"/>
    <w:basedOn w:val="a"/>
    <w:link w:val="af"/>
    <w:rsid w:val="00D32660"/>
    <w:pPr>
      <w:spacing w:after="120" w:line="240" w:lineRule="auto"/>
      <w:ind w:left="283"/>
    </w:pPr>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e"/>
    <w:rsid w:val="00D32660"/>
    <w:rPr>
      <w:rFonts w:ascii="Times New Roman" w:eastAsia="Times New Roman" w:hAnsi="Times New Roman" w:cs="Times New Roman"/>
      <w:sz w:val="28"/>
      <w:szCs w:val="20"/>
      <w:lang w:eastAsia="ru-RU"/>
    </w:rPr>
  </w:style>
  <w:style w:type="paragraph" w:customStyle="1" w:styleId="u">
    <w:name w:val="u"/>
    <w:basedOn w:val="a"/>
    <w:uiPriority w:val="99"/>
    <w:rsid w:val="00D326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rsid w:val="00D326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2cl">
    <w:name w:val="text2cl"/>
    <w:basedOn w:val="a"/>
    <w:rsid w:val="00D326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D32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32660"/>
    <w:rPr>
      <w:rFonts w:ascii="Courier New" w:eastAsia="Times New Roman" w:hAnsi="Courier New" w:cs="Courier New"/>
      <w:sz w:val="20"/>
      <w:szCs w:val="20"/>
      <w:lang w:eastAsia="ru-RU"/>
    </w:rPr>
  </w:style>
  <w:style w:type="character" w:customStyle="1" w:styleId="FontStyle16">
    <w:name w:val="Font Style16"/>
    <w:rsid w:val="00D32660"/>
    <w:rPr>
      <w:rFonts w:ascii="Times New Roman" w:hAnsi="Times New Roman" w:cs="Times New Roman"/>
      <w:sz w:val="26"/>
      <w:szCs w:val="26"/>
    </w:rPr>
  </w:style>
  <w:style w:type="character" w:styleId="af1">
    <w:name w:val="Strong"/>
    <w:qFormat/>
    <w:rsid w:val="00D32660"/>
    <w:rPr>
      <w:rFonts w:cs="Times New Roman"/>
      <w:b/>
    </w:rPr>
  </w:style>
  <w:style w:type="paragraph" w:customStyle="1" w:styleId="23">
    <w:name w:val="Абзац списка2"/>
    <w:basedOn w:val="a"/>
    <w:rsid w:val="00D32660"/>
    <w:pPr>
      <w:suppressAutoHyphens/>
      <w:spacing w:after="0" w:line="100" w:lineRule="atLeast"/>
      <w:ind w:left="720"/>
    </w:pPr>
    <w:rPr>
      <w:rFonts w:ascii="Calibri" w:eastAsia="Times New Roman" w:hAnsi="Calibri" w:cs="Times New Roman"/>
      <w:kern w:val="1"/>
      <w:sz w:val="24"/>
      <w:szCs w:val="24"/>
      <w:lang w:eastAsia="ar-SA"/>
    </w:rPr>
  </w:style>
  <w:style w:type="paragraph" w:customStyle="1" w:styleId="style7">
    <w:name w:val="style7"/>
    <w:basedOn w:val="a"/>
    <w:rsid w:val="00D326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D326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326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Subtitle"/>
    <w:basedOn w:val="a"/>
    <w:link w:val="af3"/>
    <w:qFormat/>
    <w:rsid w:val="00D32660"/>
    <w:pPr>
      <w:spacing w:after="0" w:line="240" w:lineRule="auto"/>
    </w:pPr>
    <w:rPr>
      <w:rFonts w:ascii="Times New Roman" w:eastAsia="Times New Roman" w:hAnsi="Times New Roman" w:cs="Times New Roman"/>
      <w:sz w:val="24"/>
      <w:szCs w:val="20"/>
      <w:lang w:val="x-none" w:eastAsia="x-none"/>
    </w:rPr>
  </w:style>
  <w:style w:type="character" w:customStyle="1" w:styleId="af3">
    <w:name w:val="Подзаголовок Знак"/>
    <w:basedOn w:val="a0"/>
    <w:link w:val="af2"/>
    <w:rsid w:val="00D32660"/>
    <w:rPr>
      <w:rFonts w:ascii="Times New Roman" w:eastAsia="Times New Roman" w:hAnsi="Times New Roman" w:cs="Times New Roman"/>
      <w:sz w:val="24"/>
      <w:szCs w:val="20"/>
      <w:lang w:val="x-none" w:eastAsia="x-none"/>
    </w:rPr>
  </w:style>
  <w:style w:type="character" w:customStyle="1" w:styleId="12">
    <w:name w:val="Название книги1"/>
    <w:rsid w:val="00D32660"/>
    <w:rPr>
      <w:b/>
      <w:bCs/>
      <w:smallCaps/>
      <w:spacing w:val="5"/>
    </w:rPr>
  </w:style>
  <w:style w:type="paragraph" w:customStyle="1" w:styleId="3">
    <w:name w:val="Стиль3"/>
    <w:basedOn w:val="a"/>
    <w:link w:val="30"/>
    <w:rsid w:val="00D32660"/>
    <w:pPr>
      <w:spacing w:before="200" w:after="0" w:line="276" w:lineRule="auto"/>
      <w:ind w:firstLine="709"/>
      <w:jc w:val="center"/>
      <w:outlineLvl w:val="1"/>
    </w:pPr>
    <w:rPr>
      <w:rFonts w:ascii="Calibri" w:eastAsia="Times New Roman" w:hAnsi="Calibri" w:cs="Calibri"/>
      <w:b/>
      <w:bCs/>
      <w:sz w:val="26"/>
      <w:szCs w:val="26"/>
      <w:lang w:val="en-US"/>
    </w:rPr>
  </w:style>
  <w:style w:type="character" w:customStyle="1" w:styleId="30">
    <w:name w:val="Стиль3 Знак"/>
    <w:link w:val="3"/>
    <w:rsid w:val="00D32660"/>
    <w:rPr>
      <w:rFonts w:ascii="Calibri" w:eastAsia="Times New Roman" w:hAnsi="Calibri" w:cs="Calibri"/>
      <w:b/>
      <w:bCs/>
      <w:sz w:val="26"/>
      <w:szCs w:val="26"/>
      <w:lang w:val="en-US"/>
    </w:rPr>
  </w:style>
  <w:style w:type="paragraph" w:customStyle="1" w:styleId="af4">
    <w:name w:val="Базовый"/>
    <w:rsid w:val="00D32660"/>
    <w:pPr>
      <w:tabs>
        <w:tab w:val="left" w:pos="709"/>
      </w:tabs>
      <w:suppressAutoHyphens/>
      <w:spacing w:after="200" w:line="276" w:lineRule="atLeast"/>
    </w:pPr>
    <w:rPr>
      <w:rFonts w:ascii="Calibri" w:eastAsia="Times New Roman" w:hAnsi="Calibri" w:cs="Calibri"/>
      <w:color w:val="00000A"/>
      <w:lang w:eastAsia="ru-RU"/>
    </w:rPr>
  </w:style>
  <w:style w:type="paragraph" w:customStyle="1" w:styleId="s1">
    <w:name w:val="s_1"/>
    <w:basedOn w:val="a"/>
    <w:rsid w:val="00D326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32660"/>
  </w:style>
  <w:style w:type="paragraph" w:customStyle="1" w:styleId="ConsPlusTitle">
    <w:name w:val="ConsPlusTitle"/>
    <w:rsid w:val="00D326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2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26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26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266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16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54874/3/" TargetMode="External"/><Relationship Id="rId13" Type="http://schemas.openxmlformats.org/officeDocument/2006/relationships/hyperlink" Target="http://base.garant.ru/70865886/" TargetMode="External"/><Relationship Id="rId18" Type="http://schemas.openxmlformats.org/officeDocument/2006/relationships/hyperlink" Target="http://base.garant.ru/10164072/11/" TargetMode="External"/><Relationship Id="rId26" Type="http://schemas.openxmlformats.org/officeDocument/2006/relationships/hyperlink" Target="http://base.garant.ru/12138291/4/"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ase.garant.ru/70803770/" TargetMode="External"/><Relationship Id="rId34" Type="http://schemas.openxmlformats.org/officeDocument/2006/relationships/hyperlink" Target="consultantplus://offline/ref=6F976E0E26BE8910A14A704A762AE4095A3D7DB983A8967A7A4597DD4604DBE0E0759421E9CC5CB2q2P9G" TargetMode="External"/><Relationship Id="rId7" Type="http://schemas.openxmlformats.org/officeDocument/2006/relationships/hyperlink" Target="http://base.garant.ru/70803770/" TargetMode="External"/><Relationship Id="rId12" Type="http://schemas.openxmlformats.org/officeDocument/2006/relationships/hyperlink" Target="http://base.garant.ru/70803770/" TargetMode="External"/><Relationship Id="rId17" Type="http://schemas.openxmlformats.org/officeDocument/2006/relationships/hyperlink" Target="http://base.garant.ru/70865886/" TargetMode="External"/><Relationship Id="rId25" Type="http://schemas.openxmlformats.org/officeDocument/2006/relationships/hyperlink" Target="http://base.garant.ru/12138258/7/" TargetMode="External"/><Relationship Id="rId33" Type="http://schemas.openxmlformats.org/officeDocument/2006/relationships/hyperlink" Target="http://www.rpgu.rkursk.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70865886/" TargetMode="External"/><Relationship Id="rId20" Type="http://schemas.openxmlformats.org/officeDocument/2006/relationships/hyperlink" Target="http://base.garant.ru/70803770/" TargetMode="External"/><Relationship Id="rId29" Type="http://schemas.openxmlformats.org/officeDocument/2006/relationships/hyperlink" Target="http://base.garant.ru/12154874/3/" TargetMode="External"/><Relationship Id="rId1" Type="http://schemas.openxmlformats.org/officeDocument/2006/relationships/numbering" Target="numbering.xml"/><Relationship Id="rId6" Type="http://schemas.openxmlformats.org/officeDocument/2006/relationships/hyperlink" Target="http://base.garant.ru/70803770/" TargetMode="External"/><Relationship Id="rId11" Type="http://schemas.openxmlformats.org/officeDocument/2006/relationships/hyperlink" Target="http://base.garant.ru/70865886/" TargetMode="External"/><Relationship Id="rId24" Type="http://schemas.openxmlformats.org/officeDocument/2006/relationships/hyperlink" Target="http://base.garant.ru/12154874/3/" TargetMode="External"/><Relationship Id="rId32" Type="http://schemas.openxmlformats.org/officeDocument/2006/relationships/hyperlink" Target="http://www.gosuslugi.ru" TargetMode="External"/><Relationship Id="rId37" Type="http://schemas.openxmlformats.org/officeDocument/2006/relationships/hyperlink" Target="consultantplus://offline/ref=6F976E0E26BE8910A14A704A762AE4095A3D7CB583AE967A7A4597DD4604DBE0E0759421E9CC5CB3q2PAG" TargetMode="External"/><Relationship Id="rId5" Type="http://schemas.openxmlformats.org/officeDocument/2006/relationships/hyperlink" Target="http://base.garant.ru/70865886/" TargetMode="External"/><Relationship Id="rId15" Type="http://schemas.openxmlformats.org/officeDocument/2006/relationships/hyperlink" Target="http://base.garant.ru/70803770/" TargetMode="External"/><Relationship Id="rId23" Type="http://schemas.openxmlformats.org/officeDocument/2006/relationships/hyperlink" Target="http://base.garant.ru/12154874/3/" TargetMode="External"/><Relationship Id="rId28" Type="http://schemas.openxmlformats.org/officeDocument/2006/relationships/hyperlink" Target="http://base.garant.ru/12154874/3/" TargetMode="External"/><Relationship Id="rId36" Type="http://schemas.openxmlformats.org/officeDocument/2006/relationships/hyperlink" Target="consultantplus://offline/ref=6F976E0E26BE8910A14A704A762AE4095A3D7BB38AAF967A7A4597DD4604DBE0E0759421qEP9G" TargetMode="External"/><Relationship Id="rId10" Type="http://schemas.openxmlformats.org/officeDocument/2006/relationships/hyperlink" Target="http://base.garant.ru/70803770/" TargetMode="External"/><Relationship Id="rId19" Type="http://schemas.openxmlformats.org/officeDocument/2006/relationships/hyperlink" Target="http://base.garant.ru/70803770/" TargetMode="External"/><Relationship Id="rId31" Type="http://schemas.openxmlformats.org/officeDocument/2006/relationships/hyperlink" Target="http://base.garant.ru/12154874/3/" TargetMode="External"/><Relationship Id="rId4" Type="http://schemas.openxmlformats.org/officeDocument/2006/relationships/webSettings" Target="webSettings.xml"/><Relationship Id="rId9" Type="http://schemas.openxmlformats.org/officeDocument/2006/relationships/hyperlink" Target="http://base.garant.ru/12154874/3/" TargetMode="External"/><Relationship Id="rId14" Type="http://schemas.openxmlformats.org/officeDocument/2006/relationships/hyperlink" Target="http://base.garant.ru/70803770/" TargetMode="External"/><Relationship Id="rId22" Type="http://schemas.openxmlformats.org/officeDocument/2006/relationships/hyperlink" Target="http://base.garant.ru/12138258/6/" TargetMode="External"/><Relationship Id="rId27" Type="http://schemas.openxmlformats.org/officeDocument/2006/relationships/hyperlink" Target="http://base.garant.ru/12154874/3/" TargetMode="External"/><Relationship Id="rId30" Type="http://schemas.openxmlformats.org/officeDocument/2006/relationships/hyperlink" Target="http://base.garant.ru/12154874/3/" TargetMode="External"/><Relationship Id="rId35" Type="http://schemas.openxmlformats.org/officeDocument/2006/relationships/hyperlink" Target="consultantplus://offline/ref=6F976E0E26BE8910A14A704A762AE4095A3D7BB38AAF967A7A4597DD4604DBE0E0759421E9CC5EB1q2P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13874</Words>
  <Characters>79083</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2016-05-30T06:26:00Z</dcterms:created>
  <dcterms:modified xsi:type="dcterms:W3CDTF">2016-05-30T06:26:00Z</dcterms:modified>
</cp:coreProperties>
</file>