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9D1" w:rsidRPr="00672070" w:rsidRDefault="00586463" w:rsidP="00586463">
      <w:pPr>
        <w:shd w:val="clear" w:color="auto" w:fill="FFFFFF"/>
        <w:tabs>
          <w:tab w:val="center" w:pos="4535"/>
          <w:tab w:val="left" w:pos="6975"/>
        </w:tabs>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ab/>
      </w:r>
      <w:r w:rsidR="00DF39D1" w:rsidRPr="00DF39D1">
        <w:rPr>
          <w:rFonts w:ascii="Times New Roman" w:eastAsia="Times New Roman" w:hAnsi="Times New Roman" w:cs="Times New Roman"/>
          <w:b/>
          <w:color w:val="000000"/>
          <w:sz w:val="24"/>
          <w:szCs w:val="24"/>
          <w:lang w:eastAsia="ru-RU"/>
        </w:rPr>
        <w:t xml:space="preserve">АДМИНИСТРАЦИЯ </w:t>
      </w:r>
      <w:r>
        <w:rPr>
          <w:rFonts w:ascii="Times New Roman" w:eastAsia="Times New Roman" w:hAnsi="Times New Roman" w:cs="Times New Roman"/>
          <w:b/>
          <w:color w:val="000000"/>
          <w:sz w:val="24"/>
          <w:szCs w:val="24"/>
          <w:lang w:eastAsia="ru-RU"/>
        </w:rPr>
        <w:tab/>
      </w:r>
    </w:p>
    <w:p w:rsidR="00DF39D1" w:rsidRPr="00DF39D1" w:rsidRDefault="006A4A30" w:rsidP="00DF39D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МАРКОВСКОГО</w:t>
      </w:r>
      <w:r w:rsidR="00DF39D1" w:rsidRPr="00DF39D1">
        <w:rPr>
          <w:rFonts w:ascii="Times New Roman" w:eastAsia="Times New Roman" w:hAnsi="Times New Roman" w:cs="Times New Roman"/>
          <w:b/>
          <w:color w:val="000000"/>
          <w:sz w:val="24"/>
          <w:szCs w:val="24"/>
          <w:lang w:eastAsia="ru-RU"/>
        </w:rPr>
        <w:t xml:space="preserve">  СЕЛЬСОВЕТА</w:t>
      </w:r>
    </w:p>
    <w:p w:rsidR="00DF39D1" w:rsidRPr="00DF39D1" w:rsidRDefault="006A4A30" w:rsidP="00DF39D1">
      <w:pPr>
        <w:shd w:val="clear" w:color="auto" w:fill="FFFFFF"/>
        <w:spacing w:after="0" w:line="240" w:lineRule="auto"/>
        <w:jc w:val="center"/>
        <w:rPr>
          <w:rFonts w:ascii="Times New Roman" w:eastAsia="Times New Roman" w:hAnsi="Times New Roman" w:cs="Times New Roman"/>
          <w:b/>
          <w:noProof/>
          <w:color w:val="000000"/>
          <w:sz w:val="24"/>
          <w:szCs w:val="24"/>
          <w:lang w:eastAsia="ru-RU"/>
        </w:rPr>
      </w:pPr>
      <w:r>
        <w:rPr>
          <w:rFonts w:ascii="Times New Roman" w:eastAsia="Times New Roman" w:hAnsi="Times New Roman" w:cs="Times New Roman"/>
          <w:b/>
          <w:noProof/>
          <w:color w:val="000000"/>
          <w:sz w:val="24"/>
          <w:szCs w:val="24"/>
          <w:lang w:eastAsia="ru-RU"/>
        </w:rPr>
        <w:t>ГЛУШКОВСКОГО</w:t>
      </w:r>
      <w:r w:rsidR="00DF39D1" w:rsidRPr="00DF39D1">
        <w:rPr>
          <w:rFonts w:ascii="Times New Roman" w:eastAsia="Times New Roman" w:hAnsi="Times New Roman" w:cs="Times New Roman"/>
          <w:b/>
          <w:noProof/>
          <w:color w:val="000000"/>
          <w:sz w:val="24"/>
          <w:szCs w:val="24"/>
          <w:lang w:eastAsia="ru-RU"/>
        </w:rPr>
        <w:t xml:space="preserve"> РАЙОНА КУРСКОЙ ОБЛАСТИ</w:t>
      </w:r>
    </w:p>
    <w:p w:rsidR="00DF39D1" w:rsidRPr="00DF39D1" w:rsidRDefault="00DF39D1" w:rsidP="00DF39D1">
      <w:pPr>
        <w:shd w:val="clear" w:color="auto" w:fill="FFFFFF"/>
        <w:spacing w:after="0" w:line="240" w:lineRule="auto"/>
        <w:jc w:val="center"/>
        <w:rPr>
          <w:rFonts w:ascii="Times New Roman" w:eastAsia="Times New Roman" w:hAnsi="Times New Roman" w:cs="Times New Roman"/>
          <w:b/>
          <w:noProof/>
          <w:color w:val="000000"/>
          <w:sz w:val="24"/>
          <w:szCs w:val="24"/>
          <w:lang w:eastAsia="ru-RU"/>
        </w:rPr>
      </w:pPr>
    </w:p>
    <w:p w:rsidR="00DF39D1" w:rsidRPr="00DF39D1" w:rsidRDefault="00DF39D1" w:rsidP="00942E7B">
      <w:pPr>
        <w:shd w:val="clear" w:color="auto" w:fill="FFFFFF"/>
        <w:spacing w:after="0" w:line="240" w:lineRule="auto"/>
        <w:jc w:val="center"/>
        <w:rPr>
          <w:rFonts w:ascii="Times New Roman" w:eastAsia="Times New Roman" w:hAnsi="Times New Roman" w:cs="Times New Roman"/>
          <w:b/>
          <w:noProof/>
          <w:color w:val="000000"/>
          <w:sz w:val="24"/>
          <w:szCs w:val="24"/>
          <w:lang w:eastAsia="ru-RU"/>
        </w:rPr>
      </w:pPr>
      <w:r w:rsidRPr="00DF39D1">
        <w:rPr>
          <w:rFonts w:ascii="Times New Roman" w:eastAsia="Times New Roman" w:hAnsi="Times New Roman" w:cs="Times New Roman"/>
          <w:b/>
          <w:noProof/>
          <w:color w:val="000000"/>
          <w:sz w:val="24"/>
          <w:szCs w:val="24"/>
          <w:lang w:eastAsia="ru-RU"/>
        </w:rPr>
        <w:t>ПОСТАНОВЛЕНИЕ</w:t>
      </w:r>
    </w:p>
    <w:p w:rsidR="00942E7B" w:rsidRDefault="00942E7B" w:rsidP="00942E7B">
      <w:pPr>
        <w:shd w:val="clear" w:color="auto" w:fill="FFFFFF"/>
        <w:tabs>
          <w:tab w:val="left" w:pos="3495"/>
        </w:tabs>
        <w:spacing w:after="0" w:line="240" w:lineRule="auto"/>
        <w:jc w:val="center"/>
        <w:rPr>
          <w:rFonts w:ascii="Times New Roman" w:eastAsia="Times New Roman" w:hAnsi="Times New Roman" w:cs="Times New Roman"/>
          <w:b/>
          <w:noProof/>
          <w:color w:val="000000"/>
          <w:sz w:val="24"/>
          <w:szCs w:val="24"/>
          <w:lang w:eastAsia="ru-RU"/>
        </w:rPr>
      </w:pPr>
    </w:p>
    <w:p w:rsidR="00DF39D1" w:rsidRDefault="00942E7B" w:rsidP="00942E7B">
      <w:pPr>
        <w:shd w:val="clear" w:color="auto" w:fill="FFFFFF"/>
        <w:tabs>
          <w:tab w:val="left" w:pos="3495"/>
        </w:tabs>
        <w:spacing w:after="0" w:line="240" w:lineRule="auto"/>
        <w:jc w:val="center"/>
        <w:rPr>
          <w:rFonts w:ascii="Times New Roman" w:eastAsia="Times New Roman" w:hAnsi="Times New Roman" w:cs="Times New Roman"/>
          <w:b/>
          <w:noProof/>
          <w:color w:val="000000"/>
          <w:sz w:val="24"/>
          <w:szCs w:val="24"/>
          <w:lang w:eastAsia="ru-RU"/>
        </w:rPr>
      </w:pPr>
      <w:r>
        <w:rPr>
          <w:rFonts w:ascii="Times New Roman" w:eastAsia="Times New Roman" w:hAnsi="Times New Roman" w:cs="Times New Roman"/>
          <w:b/>
          <w:noProof/>
          <w:color w:val="000000"/>
          <w:sz w:val="24"/>
          <w:szCs w:val="24"/>
          <w:lang w:eastAsia="ru-RU"/>
        </w:rPr>
        <w:t>от 17 сентября 2018 года № 57</w:t>
      </w:r>
    </w:p>
    <w:p w:rsidR="00942E7B" w:rsidRPr="00DF39D1" w:rsidRDefault="00942E7B" w:rsidP="00942E7B">
      <w:pPr>
        <w:shd w:val="clear" w:color="auto" w:fill="FFFFFF"/>
        <w:tabs>
          <w:tab w:val="left" w:pos="3495"/>
        </w:tabs>
        <w:spacing w:after="0" w:line="240" w:lineRule="auto"/>
        <w:jc w:val="center"/>
        <w:rPr>
          <w:rFonts w:ascii="Times New Roman" w:eastAsia="Times New Roman" w:hAnsi="Times New Roman" w:cs="Times New Roman"/>
          <w:b/>
          <w:noProof/>
          <w:color w:val="000000"/>
          <w:sz w:val="24"/>
          <w:szCs w:val="24"/>
          <w:lang w:eastAsia="ru-RU"/>
        </w:rPr>
      </w:pPr>
    </w:p>
    <w:p w:rsidR="00DF39D1" w:rsidRPr="00672070" w:rsidRDefault="00DF39D1" w:rsidP="00DF39D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DF39D1">
        <w:rPr>
          <w:rFonts w:ascii="Times New Roman" w:eastAsia="Times New Roman" w:hAnsi="Times New Roman" w:cs="Times New Roman"/>
          <w:b/>
          <w:color w:val="000000"/>
          <w:sz w:val="24"/>
          <w:szCs w:val="24"/>
          <w:lang w:eastAsia="ru-RU"/>
        </w:rPr>
        <w:t xml:space="preserve">Об утверждении Административного регламента предоставления Администрацией </w:t>
      </w:r>
      <w:r w:rsidR="006A4A30">
        <w:rPr>
          <w:rFonts w:ascii="Times New Roman" w:eastAsia="Times New Roman" w:hAnsi="Times New Roman" w:cs="Times New Roman"/>
          <w:b/>
          <w:color w:val="000000"/>
          <w:sz w:val="24"/>
          <w:szCs w:val="24"/>
          <w:lang w:eastAsia="ru-RU"/>
        </w:rPr>
        <w:t>Марковского</w:t>
      </w:r>
      <w:r w:rsidRPr="00DF39D1">
        <w:rPr>
          <w:rFonts w:ascii="Times New Roman" w:eastAsia="Times New Roman" w:hAnsi="Times New Roman" w:cs="Times New Roman"/>
          <w:b/>
          <w:color w:val="000000"/>
          <w:sz w:val="24"/>
          <w:szCs w:val="24"/>
          <w:lang w:eastAsia="ru-RU"/>
        </w:rPr>
        <w:t xml:space="preserve"> сельсовета  </w:t>
      </w:r>
      <w:r w:rsidR="006A4A30">
        <w:rPr>
          <w:rFonts w:ascii="Times New Roman" w:eastAsia="Times New Roman" w:hAnsi="Times New Roman" w:cs="Times New Roman"/>
          <w:b/>
          <w:color w:val="000000"/>
          <w:sz w:val="24"/>
          <w:szCs w:val="24"/>
          <w:lang w:eastAsia="ru-RU"/>
        </w:rPr>
        <w:t>Глушковского</w:t>
      </w:r>
      <w:r w:rsidRPr="00DF39D1">
        <w:rPr>
          <w:rFonts w:ascii="Times New Roman" w:eastAsia="Times New Roman" w:hAnsi="Times New Roman" w:cs="Times New Roman"/>
          <w:b/>
          <w:color w:val="000000"/>
          <w:sz w:val="24"/>
          <w:szCs w:val="24"/>
          <w:lang w:eastAsia="ru-RU"/>
        </w:rPr>
        <w:t xml:space="preserve">  района  муниципальной услуги </w:t>
      </w:r>
      <w:r w:rsidRPr="00672070">
        <w:rPr>
          <w:rFonts w:ascii="Times New Roman" w:eastAsia="Times New Roman" w:hAnsi="Times New Roman" w:cs="Times New Roman"/>
          <w:b/>
          <w:color w:val="000000"/>
          <w:sz w:val="24"/>
          <w:szCs w:val="24"/>
          <w:lang w:eastAsia="ru-RU"/>
        </w:rPr>
        <w:t>«Признание в установленном порядке жилого помещения муниципального жилищного фонда непригодным для проживания»</w:t>
      </w:r>
    </w:p>
    <w:p w:rsidR="00DF39D1" w:rsidRPr="00DF39D1" w:rsidRDefault="00DF39D1" w:rsidP="00DF39D1">
      <w:pPr>
        <w:shd w:val="clear" w:color="auto" w:fill="FFFFFF"/>
        <w:spacing w:after="0" w:line="240" w:lineRule="auto"/>
        <w:jc w:val="center"/>
        <w:rPr>
          <w:rFonts w:ascii="Times New Roman" w:eastAsia="Times New Roman" w:hAnsi="Times New Roman" w:cs="Times New Roman"/>
          <w:noProof/>
          <w:color w:val="000000"/>
          <w:sz w:val="18"/>
          <w:szCs w:val="18"/>
          <w:lang w:eastAsia="ru-RU"/>
        </w:rPr>
      </w:pPr>
      <w:r w:rsidRPr="00DF39D1">
        <w:rPr>
          <w:rFonts w:ascii="Times New Roman" w:eastAsia="Times New Roman" w:hAnsi="Times New Roman" w:cs="Times New Roman"/>
          <w:noProof/>
          <w:color w:val="000000"/>
          <w:szCs w:val="20"/>
          <w:lang w:val="en-US" w:eastAsia="ru-RU"/>
        </w:rPr>
        <w:t> </w:t>
      </w:r>
    </w:p>
    <w:p w:rsidR="00DF39D1" w:rsidRDefault="00DF39D1" w:rsidP="00DF39D1">
      <w:pPr>
        <w:shd w:val="clear" w:color="auto" w:fill="FFFFFF"/>
        <w:spacing w:after="0" w:line="240" w:lineRule="auto"/>
        <w:jc w:val="both"/>
        <w:rPr>
          <w:rFonts w:ascii="Times New Roman" w:eastAsia="Times New Roman" w:hAnsi="Times New Roman" w:cs="Times New Roman"/>
          <w:noProof/>
          <w:color w:val="000000"/>
          <w:sz w:val="24"/>
          <w:szCs w:val="24"/>
          <w:lang w:eastAsia="ru-RU"/>
        </w:rPr>
      </w:pPr>
      <w:r w:rsidRPr="00DF39D1">
        <w:rPr>
          <w:rFonts w:ascii="Times New Roman" w:eastAsia="Times New Roman" w:hAnsi="Times New Roman" w:cs="Times New Roman"/>
          <w:noProof/>
          <w:color w:val="000000"/>
          <w:szCs w:val="20"/>
          <w:lang w:val="en-US" w:eastAsia="ru-RU"/>
        </w:rPr>
        <w:t>   </w:t>
      </w:r>
      <w:r w:rsidRPr="00DF39D1">
        <w:rPr>
          <w:rFonts w:ascii="Times New Roman" w:eastAsia="Times New Roman" w:hAnsi="Times New Roman" w:cs="Times New Roman"/>
          <w:noProof/>
          <w:color w:val="000000"/>
          <w:szCs w:val="20"/>
          <w:lang w:eastAsia="ru-RU"/>
        </w:rPr>
        <w:t xml:space="preserve">   </w:t>
      </w:r>
      <w:r w:rsidRPr="00DF39D1">
        <w:rPr>
          <w:rFonts w:ascii="Times New Roman" w:eastAsia="Times New Roman" w:hAnsi="Times New Roman" w:cs="Times New Roman"/>
          <w:noProof/>
          <w:color w:val="000000"/>
          <w:sz w:val="24"/>
          <w:szCs w:val="24"/>
          <w:lang w:eastAsia="ru-RU"/>
        </w:rPr>
        <w:t>В целях повышения качества оказания и доступности предоставления муниципальных услуг, в соответствии с</w:t>
      </w:r>
      <w:r w:rsidRPr="00DF39D1">
        <w:rPr>
          <w:rFonts w:ascii="Times New Roman" w:eastAsia="Times New Roman" w:hAnsi="Times New Roman" w:cs="Times New Roman"/>
          <w:noProof/>
          <w:color w:val="000000"/>
          <w:sz w:val="24"/>
          <w:szCs w:val="24"/>
          <w:lang w:val="en-US" w:eastAsia="ru-RU"/>
        </w:rPr>
        <w:t> </w:t>
      </w:r>
      <w:r w:rsidRPr="00DF39D1">
        <w:rPr>
          <w:rFonts w:ascii="Times New Roman" w:eastAsia="Times New Roman" w:hAnsi="Times New Roman" w:cs="Times New Roman"/>
          <w:noProof/>
          <w:color w:val="000000"/>
          <w:sz w:val="24"/>
          <w:szCs w:val="24"/>
          <w:lang w:eastAsia="ru-RU"/>
        </w:rPr>
        <w:t xml:space="preserve"> Федеральным законом от 27.07.2010 №210-ФЗ "Об организации предоставления государственных и муниципальных услуг", Федеральным законом от 06.10.2003 г. №131-ФЗ "Об общих принципах организации местного самоуправления в Российской Федерации", постановлением Администрации Курской области от 29.09.2011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муниципального образования "</w:t>
      </w:r>
      <w:r w:rsidR="006A4A30">
        <w:rPr>
          <w:rFonts w:ascii="Times New Roman" w:eastAsia="Times New Roman" w:hAnsi="Times New Roman" w:cs="Times New Roman"/>
          <w:noProof/>
          <w:color w:val="000000"/>
          <w:sz w:val="24"/>
          <w:szCs w:val="24"/>
          <w:lang w:eastAsia="ru-RU"/>
        </w:rPr>
        <w:t>Марковский</w:t>
      </w:r>
      <w:r w:rsidRPr="00DF39D1">
        <w:rPr>
          <w:rFonts w:ascii="Times New Roman" w:eastAsia="Times New Roman" w:hAnsi="Times New Roman" w:cs="Times New Roman"/>
          <w:noProof/>
          <w:color w:val="000000"/>
          <w:sz w:val="24"/>
          <w:szCs w:val="24"/>
          <w:lang w:eastAsia="ru-RU"/>
        </w:rPr>
        <w:t xml:space="preserve">  сельсовет" </w:t>
      </w:r>
      <w:r w:rsidR="006A4A30">
        <w:rPr>
          <w:rFonts w:ascii="Times New Roman" w:eastAsia="Times New Roman" w:hAnsi="Times New Roman" w:cs="Times New Roman"/>
          <w:noProof/>
          <w:color w:val="000000"/>
          <w:sz w:val="24"/>
          <w:szCs w:val="24"/>
          <w:lang w:eastAsia="ru-RU"/>
        </w:rPr>
        <w:t>Глушковского</w:t>
      </w:r>
      <w:r w:rsidRPr="00DF39D1">
        <w:rPr>
          <w:rFonts w:ascii="Times New Roman" w:eastAsia="Times New Roman" w:hAnsi="Times New Roman" w:cs="Times New Roman"/>
          <w:noProof/>
          <w:color w:val="000000"/>
          <w:sz w:val="24"/>
          <w:szCs w:val="24"/>
          <w:lang w:eastAsia="ru-RU"/>
        </w:rPr>
        <w:t xml:space="preserve"> района Курской области, Администрация </w:t>
      </w:r>
      <w:r w:rsidR="006A4A30">
        <w:rPr>
          <w:rFonts w:ascii="Times New Roman" w:eastAsia="Times New Roman" w:hAnsi="Times New Roman" w:cs="Times New Roman"/>
          <w:noProof/>
          <w:color w:val="000000"/>
          <w:sz w:val="24"/>
          <w:szCs w:val="24"/>
          <w:lang w:eastAsia="ru-RU"/>
        </w:rPr>
        <w:t>Марковского</w:t>
      </w:r>
      <w:r w:rsidRPr="00DF39D1">
        <w:rPr>
          <w:rFonts w:ascii="Times New Roman" w:eastAsia="Times New Roman" w:hAnsi="Times New Roman" w:cs="Times New Roman"/>
          <w:noProof/>
          <w:color w:val="000000"/>
          <w:sz w:val="24"/>
          <w:szCs w:val="24"/>
          <w:lang w:eastAsia="ru-RU"/>
        </w:rPr>
        <w:t xml:space="preserve"> сельсовета </w:t>
      </w:r>
      <w:r w:rsidR="006A4A30">
        <w:rPr>
          <w:rFonts w:ascii="Times New Roman" w:eastAsia="Times New Roman" w:hAnsi="Times New Roman" w:cs="Times New Roman"/>
          <w:noProof/>
          <w:color w:val="000000"/>
          <w:sz w:val="24"/>
          <w:szCs w:val="24"/>
          <w:lang w:eastAsia="ru-RU"/>
        </w:rPr>
        <w:t>Глушковского</w:t>
      </w:r>
      <w:r w:rsidRPr="00DF39D1">
        <w:rPr>
          <w:rFonts w:ascii="Times New Roman" w:eastAsia="Times New Roman" w:hAnsi="Times New Roman" w:cs="Times New Roman"/>
          <w:noProof/>
          <w:color w:val="000000"/>
          <w:sz w:val="24"/>
          <w:szCs w:val="24"/>
          <w:lang w:eastAsia="ru-RU"/>
        </w:rPr>
        <w:t xml:space="preserve"> района  постановляет:</w:t>
      </w:r>
    </w:p>
    <w:p w:rsidR="006A4A30" w:rsidRPr="00DF39D1" w:rsidRDefault="006A4A30" w:rsidP="00DF39D1">
      <w:pPr>
        <w:shd w:val="clear" w:color="auto" w:fill="FFFFFF"/>
        <w:spacing w:after="0" w:line="240" w:lineRule="auto"/>
        <w:jc w:val="both"/>
        <w:rPr>
          <w:rFonts w:ascii="Times New Roman" w:eastAsia="Times New Roman" w:hAnsi="Times New Roman" w:cs="Times New Roman"/>
          <w:noProof/>
          <w:color w:val="000000"/>
          <w:sz w:val="24"/>
          <w:szCs w:val="24"/>
          <w:lang w:eastAsia="ru-RU"/>
        </w:rPr>
      </w:pPr>
    </w:p>
    <w:p w:rsidR="00DF39D1" w:rsidRPr="00DF39D1" w:rsidRDefault="00DF39D1" w:rsidP="00DF39D1">
      <w:pPr>
        <w:shd w:val="clear" w:color="auto" w:fill="FFFFFF"/>
        <w:spacing w:after="0" w:line="240" w:lineRule="auto"/>
        <w:jc w:val="both"/>
        <w:rPr>
          <w:rFonts w:ascii="Times New Roman" w:eastAsia="Times New Roman" w:hAnsi="Times New Roman" w:cs="Times New Roman"/>
          <w:noProof/>
          <w:color w:val="000000"/>
          <w:sz w:val="24"/>
          <w:szCs w:val="24"/>
          <w:lang w:eastAsia="ru-RU"/>
        </w:rPr>
      </w:pPr>
      <w:r w:rsidRPr="00DF39D1">
        <w:rPr>
          <w:rFonts w:ascii="Times New Roman" w:eastAsia="Times New Roman" w:hAnsi="Times New Roman" w:cs="Times New Roman"/>
          <w:noProof/>
          <w:color w:val="000000"/>
          <w:sz w:val="24"/>
          <w:szCs w:val="24"/>
          <w:lang w:val="en-US" w:eastAsia="ru-RU"/>
        </w:rPr>
        <w:t>        </w:t>
      </w:r>
      <w:r w:rsidRPr="00DF39D1">
        <w:rPr>
          <w:rFonts w:ascii="Times New Roman" w:eastAsia="Times New Roman" w:hAnsi="Times New Roman" w:cs="Times New Roman"/>
          <w:noProof/>
          <w:color w:val="000000"/>
          <w:sz w:val="24"/>
          <w:szCs w:val="24"/>
          <w:lang w:eastAsia="ru-RU"/>
        </w:rPr>
        <w:t xml:space="preserve"> 1. Утвердить административный регламент предоставления Администрацией </w:t>
      </w:r>
      <w:r w:rsidR="006A4A30">
        <w:rPr>
          <w:rFonts w:ascii="Times New Roman" w:eastAsia="Times New Roman" w:hAnsi="Times New Roman" w:cs="Times New Roman"/>
          <w:noProof/>
          <w:color w:val="000000"/>
          <w:sz w:val="24"/>
          <w:szCs w:val="24"/>
          <w:lang w:eastAsia="ru-RU"/>
        </w:rPr>
        <w:t>Марковского</w:t>
      </w:r>
      <w:r w:rsidRPr="00DF39D1">
        <w:rPr>
          <w:rFonts w:ascii="Times New Roman" w:eastAsia="Times New Roman" w:hAnsi="Times New Roman" w:cs="Times New Roman"/>
          <w:noProof/>
          <w:color w:val="000000"/>
          <w:sz w:val="24"/>
          <w:szCs w:val="24"/>
          <w:lang w:eastAsia="ru-RU"/>
        </w:rPr>
        <w:t xml:space="preserve"> сельсовета муниципальной услуги </w:t>
      </w:r>
      <w:r w:rsidRPr="00672070">
        <w:rPr>
          <w:rFonts w:ascii="Times New Roman" w:eastAsia="Times New Roman" w:hAnsi="Times New Roman" w:cs="Times New Roman"/>
          <w:noProof/>
          <w:color w:val="000000"/>
          <w:sz w:val="24"/>
          <w:szCs w:val="24"/>
          <w:lang w:eastAsia="ru-RU"/>
        </w:rPr>
        <w:t>«Признание в установленном порядке жилого помещения муниципального жилищного фонда непригодным для проживания»</w:t>
      </w:r>
      <w:r w:rsidRPr="00DF39D1">
        <w:rPr>
          <w:rFonts w:ascii="Times New Roman" w:eastAsia="Times New Roman" w:hAnsi="Times New Roman" w:cs="Times New Roman"/>
          <w:noProof/>
          <w:color w:val="000000"/>
          <w:sz w:val="24"/>
          <w:szCs w:val="24"/>
          <w:lang w:eastAsia="ru-RU"/>
        </w:rPr>
        <w:t>.</w:t>
      </w:r>
    </w:p>
    <w:p w:rsidR="00DF39D1" w:rsidRPr="00DF39D1" w:rsidRDefault="00DF39D1" w:rsidP="00DF39D1">
      <w:pPr>
        <w:shd w:val="clear" w:color="auto" w:fill="FFFFFF"/>
        <w:spacing w:after="0" w:line="240" w:lineRule="auto"/>
        <w:jc w:val="both"/>
        <w:rPr>
          <w:rFonts w:ascii="Times New Roman" w:eastAsia="Times New Roman" w:hAnsi="Times New Roman" w:cs="Times New Roman"/>
          <w:noProof/>
          <w:color w:val="000000"/>
          <w:sz w:val="24"/>
          <w:szCs w:val="24"/>
          <w:lang w:eastAsia="ru-RU"/>
        </w:rPr>
      </w:pPr>
      <w:r w:rsidRPr="00DF39D1">
        <w:rPr>
          <w:rFonts w:ascii="Times New Roman" w:eastAsia="Times New Roman" w:hAnsi="Times New Roman" w:cs="Times New Roman"/>
          <w:noProof/>
          <w:color w:val="000000"/>
          <w:sz w:val="24"/>
          <w:szCs w:val="24"/>
          <w:lang w:val="en-US" w:eastAsia="ru-RU"/>
        </w:rPr>
        <w:t> </w:t>
      </w:r>
    </w:p>
    <w:p w:rsidR="00DF39D1" w:rsidRPr="00672070" w:rsidRDefault="00DF39D1" w:rsidP="00DF39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39D1">
        <w:rPr>
          <w:rFonts w:ascii="Times New Roman" w:eastAsia="Times New Roman" w:hAnsi="Times New Roman" w:cs="Times New Roman"/>
          <w:color w:val="000000"/>
          <w:sz w:val="24"/>
          <w:szCs w:val="24"/>
          <w:lang w:eastAsia="ru-RU"/>
        </w:rPr>
        <w:t>            </w:t>
      </w:r>
      <w:r w:rsidRPr="00672070">
        <w:rPr>
          <w:rFonts w:ascii="Times New Roman" w:eastAsia="Times New Roman" w:hAnsi="Times New Roman" w:cs="Times New Roman"/>
          <w:color w:val="000000"/>
          <w:sz w:val="24"/>
          <w:szCs w:val="24"/>
          <w:lang w:eastAsia="ru-RU"/>
        </w:rPr>
        <w:t xml:space="preserve">2. Признать утратившим силу постановления Администрации </w:t>
      </w:r>
      <w:r w:rsidR="006A4A30">
        <w:rPr>
          <w:rFonts w:ascii="Times New Roman" w:eastAsia="Times New Roman" w:hAnsi="Times New Roman" w:cs="Times New Roman"/>
          <w:color w:val="000000"/>
          <w:sz w:val="24"/>
          <w:szCs w:val="24"/>
          <w:lang w:eastAsia="ru-RU"/>
        </w:rPr>
        <w:t>Марковского</w:t>
      </w:r>
      <w:r w:rsidRPr="00672070">
        <w:rPr>
          <w:rFonts w:ascii="Times New Roman" w:eastAsia="Times New Roman" w:hAnsi="Times New Roman" w:cs="Times New Roman"/>
          <w:color w:val="000000"/>
          <w:sz w:val="24"/>
          <w:szCs w:val="24"/>
          <w:lang w:eastAsia="ru-RU"/>
        </w:rPr>
        <w:t xml:space="preserve">  сельсовета </w:t>
      </w:r>
      <w:r w:rsidR="006A4A30">
        <w:rPr>
          <w:rFonts w:ascii="Times New Roman" w:eastAsia="Times New Roman" w:hAnsi="Times New Roman" w:cs="Times New Roman"/>
          <w:color w:val="000000"/>
          <w:sz w:val="24"/>
          <w:szCs w:val="24"/>
          <w:lang w:eastAsia="ru-RU"/>
        </w:rPr>
        <w:t>Глушковского</w:t>
      </w:r>
      <w:r w:rsidRPr="00672070">
        <w:rPr>
          <w:rFonts w:ascii="Times New Roman" w:eastAsia="Times New Roman" w:hAnsi="Times New Roman" w:cs="Times New Roman"/>
          <w:color w:val="000000"/>
          <w:sz w:val="24"/>
          <w:szCs w:val="24"/>
          <w:lang w:eastAsia="ru-RU"/>
        </w:rPr>
        <w:t xml:space="preserve">  района  № </w:t>
      </w:r>
      <w:r w:rsidR="006A4A30">
        <w:rPr>
          <w:rFonts w:ascii="Times New Roman" w:eastAsia="Times New Roman" w:hAnsi="Times New Roman" w:cs="Times New Roman"/>
          <w:color w:val="000000"/>
          <w:sz w:val="24"/>
          <w:szCs w:val="24"/>
          <w:lang w:eastAsia="ru-RU"/>
        </w:rPr>
        <w:t xml:space="preserve">29 </w:t>
      </w:r>
      <w:r w:rsidRPr="00672070">
        <w:rPr>
          <w:rFonts w:ascii="Times New Roman" w:eastAsia="Times New Roman" w:hAnsi="Times New Roman" w:cs="Times New Roman"/>
          <w:color w:val="000000"/>
          <w:sz w:val="24"/>
          <w:szCs w:val="24"/>
          <w:lang w:eastAsia="ru-RU"/>
        </w:rPr>
        <w:t xml:space="preserve">от </w:t>
      </w:r>
      <w:r w:rsidR="006A4A30">
        <w:rPr>
          <w:rFonts w:ascii="Times New Roman" w:eastAsia="Times New Roman" w:hAnsi="Times New Roman" w:cs="Times New Roman"/>
          <w:color w:val="000000"/>
          <w:sz w:val="24"/>
          <w:szCs w:val="24"/>
          <w:lang w:eastAsia="ru-RU"/>
        </w:rPr>
        <w:t>19</w:t>
      </w:r>
      <w:r w:rsidRPr="00672070">
        <w:rPr>
          <w:rFonts w:ascii="Times New Roman" w:eastAsia="Times New Roman" w:hAnsi="Times New Roman" w:cs="Times New Roman"/>
          <w:color w:val="000000"/>
          <w:sz w:val="24"/>
          <w:szCs w:val="24"/>
          <w:lang w:eastAsia="ru-RU"/>
        </w:rPr>
        <w:t>.0</w:t>
      </w:r>
      <w:r w:rsidR="006A4A30">
        <w:rPr>
          <w:rFonts w:ascii="Times New Roman" w:eastAsia="Times New Roman" w:hAnsi="Times New Roman" w:cs="Times New Roman"/>
          <w:color w:val="000000"/>
          <w:sz w:val="24"/>
          <w:szCs w:val="24"/>
          <w:lang w:eastAsia="ru-RU"/>
        </w:rPr>
        <w:t>4</w:t>
      </w:r>
      <w:r w:rsidRPr="00672070">
        <w:rPr>
          <w:rFonts w:ascii="Times New Roman" w:eastAsia="Times New Roman" w:hAnsi="Times New Roman" w:cs="Times New Roman"/>
          <w:color w:val="000000"/>
          <w:sz w:val="24"/>
          <w:szCs w:val="24"/>
          <w:lang w:eastAsia="ru-RU"/>
        </w:rPr>
        <w:t xml:space="preserve">.2016 г. «Об утверждении административного регламента Администрации </w:t>
      </w:r>
      <w:r w:rsidR="006A4A30">
        <w:rPr>
          <w:rFonts w:ascii="Times New Roman" w:eastAsia="Times New Roman" w:hAnsi="Times New Roman" w:cs="Times New Roman"/>
          <w:color w:val="000000"/>
          <w:sz w:val="24"/>
          <w:szCs w:val="24"/>
          <w:lang w:eastAsia="ru-RU"/>
        </w:rPr>
        <w:t>Марковского</w:t>
      </w:r>
      <w:r w:rsidRPr="00672070">
        <w:rPr>
          <w:rFonts w:ascii="Times New Roman" w:eastAsia="Times New Roman" w:hAnsi="Times New Roman" w:cs="Times New Roman"/>
          <w:color w:val="000000"/>
          <w:sz w:val="24"/>
          <w:szCs w:val="24"/>
          <w:lang w:eastAsia="ru-RU"/>
        </w:rPr>
        <w:t xml:space="preserve"> сельсовета  </w:t>
      </w:r>
      <w:r w:rsidR="006A4A30">
        <w:rPr>
          <w:rFonts w:ascii="Times New Roman" w:eastAsia="Times New Roman" w:hAnsi="Times New Roman" w:cs="Times New Roman"/>
          <w:color w:val="000000"/>
          <w:sz w:val="24"/>
          <w:szCs w:val="24"/>
          <w:lang w:eastAsia="ru-RU"/>
        </w:rPr>
        <w:t>Глушковского</w:t>
      </w:r>
      <w:r w:rsidRPr="00672070">
        <w:rPr>
          <w:rFonts w:ascii="Times New Roman" w:eastAsia="Times New Roman" w:hAnsi="Times New Roman" w:cs="Times New Roman"/>
          <w:color w:val="000000"/>
          <w:sz w:val="24"/>
          <w:szCs w:val="24"/>
          <w:lang w:eastAsia="ru-RU"/>
        </w:rPr>
        <w:t xml:space="preserve"> района Курской области по предоставлению муниципальной услуги «Признание в установленном порядке жилого помещения муниципального жилищного фонда непригодным для проживания».</w:t>
      </w:r>
    </w:p>
    <w:p w:rsidR="00DF39D1" w:rsidRPr="00DF39D1" w:rsidRDefault="00DF39D1" w:rsidP="00DF39D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72070">
        <w:rPr>
          <w:rFonts w:ascii="Times New Roman" w:eastAsia="Times New Roman" w:hAnsi="Times New Roman" w:cs="Times New Roman"/>
          <w:color w:val="000000"/>
          <w:sz w:val="24"/>
          <w:szCs w:val="24"/>
          <w:lang w:eastAsia="ru-RU"/>
        </w:rPr>
        <w:t xml:space="preserve">            3.</w:t>
      </w:r>
      <w:r w:rsidRPr="00DF39D1">
        <w:rPr>
          <w:rFonts w:ascii="Times New Roman" w:eastAsia="Times New Roman" w:hAnsi="Times New Roman" w:cs="Times New Roman"/>
          <w:color w:val="000000"/>
          <w:sz w:val="24"/>
          <w:szCs w:val="24"/>
          <w:lang w:eastAsia="ru-RU"/>
        </w:rPr>
        <w:t xml:space="preserve"> Контроль за исполнением настоящего постановления оставляю за собой.</w:t>
      </w:r>
    </w:p>
    <w:p w:rsidR="00DF39D1" w:rsidRPr="00DF39D1" w:rsidRDefault="00DF39D1" w:rsidP="00DF39D1">
      <w:pPr>
        <w:shd w:val="clear" w:color="auto" w:fill="FFFFFF"/>
        <w:spacing w:after="0" w:line="240" w:lineRule="auto"/>
        <w:jc w:val="both"/>
        <w:rPr>
          <w:rFonts w:ascii="Times New Roman" w:eastAsia="Times New Roman" w:hAnsi="Times New Roman" w:cs="Times New Roman"/>
          <w:noProof/>
          <w:color w:val="000000"/>
          <w:sz w:val="24"/>
          <w:szCs w:val="24"/>
          <w:lang w:eastAsia="ru-RU"/>
        </w:rPr>
      </w:pPr>
    </w:p>
    <w:p w:rsidR="00DF39D1" w:rsidRPr="00DF39D1" w:rsidRDefault="00DF39D1" w:rsidP="00DF39D1">
      <w:pPr>
        <w:shd w:val="clear" w:color="auto" w:fill="FFFFFF"/>
        <w:spacing w:after="0" w:line="240" w:lineRule="auto"/>
        <w:jc w:val="both"/>
        <w:rPr>
          <w:rFonts w:ascii="Times New Roman" w:eastAsia="Times New Roman" w:hAnsi="Times New Roman" w:cs="Times New Roman"/>
          <w:noProof/>
          <w:color w:val="000000"/>
          <w:sz w:val="24"/>
          <w:szCs w:val="24"/>
          <w:lang w:eastAsia="ru-RU"/>
        </w:rPr>
      </w:pPr>
      <w:r w:rsidRPr="00DF39D1">
        <w:rPr>
          <w:rFonts w:ascii="Times New Roman" w:eastAsia="Times New Roman" w:hAnsi="Times New Roman" w:cs="Times New Roman"/>
          <w:noProof/>
          <w:color w:val="000000"/>
          <w:sz w:val="24"/>
          <w:szCs w:val="24"/>
          <w:lang w:eastAsia="ru-RU"/>
        </w:rPr>
        <w:t xml:space="preserve">            </w:t>
      </w:r>
      <w:r w:rsidRPr="00672070">
        <w:rPr>
          <w:rFonts w:ascii="Times New Roman" w:eastAsia="Times New Roman" w:hAnsi="Times New Roman" w:cs="Times New Roman"/>
          <w:noProof/>
          <w:color w:val="000000"/>
          <w:sz w:val="24"/>
          <w:szCs w:val="24"/>
          <w:lang w:eastAsia="ru-RU"/>
        </w:rPr>
        <w:t>4</w:t>
      </w:r>
      <w:r w:rsidRPr="00DF39D1">
        <w:rPr>
          <w:rFonts w:ascii="Times New Roman" w:eastAsia="Times New Roman" w:hAnsi="Times New Roman" w:cs="Times New Roman"/>
          <w:noProof/>
          <w:color w:val="000000"/>
          <w:sz w:val="24"/>
          <w:szCs w:val="24"/>
          <w:lang w:eastAsia="ru-RU"/>
        </w:rPr>
        <w:t>. Настоящее постановление вступает в силу со дня его официального опубликования на официальном сайте муниципального образования «</w:t>
      </w:r>
      <w:r w:rsidR="006A4A30">
        <w:rPr>
          <w:rFonts w:ascii="Times New Roman" w:eastAsia="Times New Roman" w:hAnsi="Times New Roman" w:cs="Times New Roman"/>
          <w:noProof/>
          <w:color w:val="000000"/>
          <w:sz w:val="24"/>
          <w:szCs w:val="24"/>
          <w:lang w:eastAsia="ru-RU"/>
        </w:rPr>
        <w:t>Марковский</w:t>
      </w:r>
      <w:r w:rsidRPr="00DF39D1">
        <w:rPr>
          <w:rFonts w:ascii="Times New Roman" w:eastAsia="Times New Roman" w:hAnsi="Times New Roman" w:cs="Times New Roman"/>
          <w:noProof/>
          <w:color w:val="000000"/>
          <w:sz w:val="24"/>
          <w:szCs w:val="24"/>
          <w:lang w:eastAsia="ru-RU"/>
        </w:rPr>
        <w:t xml:space="preserve"> сельсовет» </w:t>
      </w:r>
      <w:r w:rsidR="006A4A30">
        <w:rPr>
          <w:rFonts w:ascii="Times New Roman" w:eastAsia="Times New Roman" w:hAnsi="Times New Roman" w:cs="Times New Roman"/>
          <w:noProof/>
          <w:color w:val="000000"/>
          <w:sz w:val="24"/>
          <w:szCs w:val="24"/>
          <w:lang w:eastAsia="ru-RU"/>
        </w:rPr>
        <w:t>Глушковского</w:t>
      </w:r>
      <w:r w:rsidRPr="00DF39D1">
        <w:rPr>
          <w:rFonts w:ascii="Times New Roman" w:eastAsia="Times New Roman" w:hAnsi="Times New Roman" w:cs="Times New Roman"/>
          <w:noProof/>
          <w:color w:val="000000"/>
          <w:sz w:val="24"/>
          <w:szCs w:val="24"/>
          <w:lang w:eastAsia="ru-RU"/>
        </w:rPr>
        <w:t xml:space="preserve"> района Курской области</w:t>
      </w:r>
    </w:p>
    <w:p w:rsidR="00DF39D1" w:rsidRPr="00DF39D1" w:rsidRDefault="00DF39D1" w:rsidP="00DF39D1">
      <w:pPr>
        <w:shd w:val="clear" w:color="auto" w:fill="FFFFFF"/>
        <w:spacing w:after="0" w:line="240" w:lineRule="auto"/>
        <w:ind w:left="3969"/>
        <w:jc w:val="right"/>
        <w:rPr>
          <w:rFonts w:ascii="Times New Roman" w:eastAsia="Times New Roman" w:hAnsi="Times New Roman" w:cs="Times New Roman"/>
          <w:sz w:val="24"/>
          <w:szCs w:val="24"/>
          <w:lang w:eastAsia="ru-RU"/>
        </w:rPr>
      </w:pPr>
    </w:p>
    <w:p w:rsidR="00DF39D1" w:rsidRPr="00DF39D1" w:rsidRDefault="00DF39D1" w:rsidP="00DF39D1">
      <w:pPr>
        <w:spacing w:after="0" w:line="240" w:lineRule="auto"/>
        <w:ind w:left="3969"/>
        <w:jc w:val="right"/>
        <w:rPr>
          <w:rFonts w:ascii="Times New Roman" w:eastAsia="Times New Roman" w:hAnsi="Times New Roman" w:cs="Times New Roman"/>
          <w:sz w:val="24"/>
          <w:szCs w:val="24"/>
          <w:lang w:eastAsia="ru-RU"/>
        </w:rPr>
      </w:pPr>
    </w:p>
    <w:p w:rsidR="00DF39D1" w:rsidRPr="00DF39D1" w:rsidRDefault="00DF39D1" w:rsidP="00DF39D1">
      <w:pPr>
        <w:spacing w:after="0" w:line="240" w:lineRule="auto"/>
        <w:ind w:left="3969"/>
        <w:jc w:val="right"/>
        <w:rPr>
          <w:rFonts w:ascii="Times New Roman" w:eastAsia="Times New Roman" w:hAnsi="Times New Roman" w:cs="Times New Roman"/>
          <w:sz w:val="24"/>
          <w:szCs w:val="24"/>
          <w:lang w:eastAsia="ru-RU"/>
        </w:rPr>
      </w:pPr>
    </w:p>
    <w:p w:rsidR="00DF39D1" w:rsidRPr="00DF39D1" w:rsidRDefault="00DF39D1" w:rsidP="00DF39D1">
      <w:pPr>
        <w:spacing w:after="0" w:line="240" w:lineRule="auto"/>
        <w:ind w:left="3969"/>
        <w:jc w:val="right"/>
        <w:rPr>
          <w:rFonts w:ascii="Times New Roman" w:eastAsia="Times New Roman" w:hAnsi="Times New Roman" w:cs="Times New Roman"/>
          <w:sz w:val="24"/>
          <w:szCs w:val="24"/>
          <w:lang w:eastAsia="ru-RU"/>
        </w:rPr>
      </w:pPr>
    </w:p>
    <w:p w:rsidR="00DF39D1" w:rsidRPr="00DF39D1" w:rsidRDefault="00DF39D1" w:rsidP="00DF39D1">
      <w:pPr>
        <w:spacing w:after="0" w:line="240" w:lineRule="auto"/>
        <w:ind w:left="3969"/>
        <w:jc w:val="right"/>
        <w:rPr>
          <w:rFonts w:ascii="Times New Roman" w:eastAsia="Times New Roman" w:hAnsi="Times New Roman" w:cs="Times New Roman"/>
          <w:sz w:val="24"/>
          <w:szCs w:val="24"/>
          <w:lang w:eastAsia="ru-RU"/>
        </w:rPr>
      </w:pPr>
    </w:p>
    <w:p w:rsidR="00DF39D1" w:rsidRPr="00DF39D1" w:rsidRDefault="00DF39D1" w:rsidP="00DF39D1">
      <w:pPr>
        <w:spacing w:after="0" w:line="240" w:lineRule="auto"/>
        <w:ind w:left="709"/>
        <w:jc w:val="right"/>
        <w:rPr>
          <w:rFonts w:ascii="Times New Roman" w:eastAsia="Times New Roman" w:hAnsi="Times New Roman" w:cs="Times New Roman"/>
          <w:sz w:val="24"/>
          <w:szCs w:val="24"/>
          <w:lang w:eastAsia="ru-RU"/>
        </w:rPr>
      </w:pPr>
    </w:p>
    <w:p w:rsidR="006A4A30" w:rsidRDefault="00DF39D1" w:rsidP="00DF39D1">
      <w:pPr>
        <w:spacing w:after="0" w:line="240" w:lineRule="auto"/>
        <w:ind w:left="709"/>
        <w:rPr>
          <w:rFonts w:ascii="Times New Roman" w:eastAsia="Times New Roman" w:hAnsi="Times New Roman" w:cs="Times New Roman"/>
          <w:sz w:val="24"/>
          <w:szCs w:val="24"/>
          <w:lang w:eastAsia="ru-RU"/>
        </w:rPr>
      </w:pPr>
      <w:r w:rsidRPr="00DF39D1">
        <w:rPr>
          <w:rFonts w:ascii="Times New Roman" w:eastAsia="Times New Roman" w:hAnsi="Times New Roman" w:cs="Times New Roman"/>
          <w:sz w:val="24"/>
          <w:szCs w:val="24"/>
          <w:lang w:eastAsia="ru-RU"/>
        </w:rPr>
        <w:t xml:space="preserve">Глава </w:t>
      </w:r>
      <w:r w:rsidR="006A4A30">
        <w:rPr>
          <w:rFonts w:ascii="Times New Roman" w:eastAsia="Times New Roman" w:hAnsi="Times New Roman" w:cs="Times New Roman"/>
          <w:sz w:val="24"/>
          <w:szCs w:val="24"/>
          <w:lang w:eastAsia="ru-RU"/>
        </w:rPr>
        <w:t>Марковского</w:t>
      </w:r>
      <w:r w:rsidRPr="00DF39D1">
        <w:rPr>
          <w:rFonts w:ascii="Times New Roman" w:eastAsia="Times New Roman" w:hAnsi="Times New Roman" w:cs="Times New Roman"/>
          <w:sz w:val="24"/>
          <w:szCs w:val="24"/>
          <w:lang w:eastAsia="ru-RU"/>
        </w:rPr>
        <w:t xml:space="preserve">  сельсовета  </w:t>
      </w:r>
    </w:p>
    <w:p w:rsidR="00DF39D1" w:rsidRPr="00DF39D1" w:rsidRDefault="006A4A30" w:rsidP="00DF39D1">
      <w:pPr>
        <w:spacing w:after="0" w:line="240" w:lineRule="auto"/>
        <w:ind w:left="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Глушковского района                                                 С.А. Давиденко</w:t>
      </w:r>
      <w:r w:rsidR="00DF39D1" w:rsidRPr="00DF39D1">
        <w:rPr>
          <w:rFonts w:ascii="Times New Roman" w:eastAsia="Times New Roman" w:hAnsi="Times New Roman" w:cs="Times New Roman"/>
          <w:sz w:val="24"/>
          <w:szCs w:val="24"/>
          <w:lang w:eastAsia="ru-RU"/>
        </w:rPr>
        <w:t xml:space="preserve">                          </w:t>
      </w:r>
    </w:p>
    <w:p w:rsidR="00DF39D1" w:rsidRPr="00DF39D1" w:rsidRDefault="00DF39D1" w:rsidP="00DF39D1">
      <w:pPr>
        <w:spacing w:after="0" w:line="240" w:lineRule="auto"/>
        <w:ind w:left="3969"/>
        <w:jc w:val="right"/>
        <w:rPr>
          <w:rFonts w:ascii="Times New Roman" w:eastAsia="Times New Roman" w:hAnsi="Times New Roman" w:cs="Times New Roman"/>
          <w:b/>
          <w:sz w:val="24"/>
          <w:szCs w:val="28"/>
          <w:lang w:eastAsia="ru-RU"/>
        </w:rPr>
      </w:pPr>
    </w:p>
    <w:p w:rsidR="00DF39D1" w:rsidRPr="00DF39D1" w:rsidRDefault="00DF39D1" w:rsidP="00DF39D1">
      <w:pPr>
        <w:spacing w:after="0" w:line="240" w:lineRule="auto"/>
        <w:ind w:left="3969"/>
        <w:jc w:val="right"/>
        <w:rPr>
          <w:rFonts w:ascii="Times New Roman" w:eastAsia="Times New Roman" w:hAnsi="Times New Roman" w:cs="Times New Roman"/>
          <w:b/>
          <w:sz w:val="24"/>
          <w:szCs w:val="28"/>
          <w:lang w:eastAsia="ru-RU"/>
        </w:rPr>
      </w:pPr>
    </w:p>
    <w:p w:rsidR="00DF39D1" w:rsidRPr="00DF39D1" w:rsidRDefault="00DF39D1" w:rsidP="00DF39D1">
      <w:pPr>
        <w:spacing w:after="0" w:line="240" w:lineRule="auto"/>
        <w:ind w:left="3969"/>
        <w:jc w:val="right"/>
        <w:rPr>
          <w:rFonts w:ascii="Times New Roman" w:eastAsia="Times New Roman" w:hAnsi="Times New Roman" w:cs="Times New Roman"/>
          <w:b/>
          <w:sz w:val="24"/>
          <w:szCs w:val="28"/>
          <w:lang w:eastAsia="ru-RU"/>
        </w:rPr>
      </w:pPr>
    </w:p>
    <w:p w:rsidR="00DF39D1" w:rsidRPr="00DF39D1" w:rsidRDefault="00DF39D1" w:rsidP="00DF39D1">
      <w:pPr>
        <w:spacing w:after="0" w:line="240" w:lineRule="auto"/>
        <w:ind w:left="3969"/>
        <w:jc w:val="right"/>
        <w:rPr>
          <w:rFonts w:ascii="Times New Roman" w:eastAsia="Times New Roman" w:hAnsi="Times New Roman" w:cs="Times New Roman"/>
          <w:b/>
          <w:sz w:val="24"/>
          <w:szCs w:val="28"/>
          <w:lang w:eastAsia="ru-RU"/>
        </w:rPr>
      </w:pPr>
    </w:p>
    <w:p w:rsidR="00DF39D1" w:rsidRPr="00DF39D1" w:rsidRDefault="00DF39D1" w:rsidP="00DF39D1">
      <w:pPr>
        <w:spacing w:after="0" w:line="240" w:lineRule="auto"/>
        <w:ind w:left="3969"/>
        <w:jc w:val="right"/>
        <w:rPr>
          <w:rFonts w:ascii="Times New Roman" w:eastAsia="Times New Roman" w:hAnsi="Times New Roman" w:cs="Times New Roman"/>
          <w:b/>
          <w:sz w:val="24"/>
          <w:szCs w:val="28"/>
          <w:lang w:eastAsia="ru-RU"/>
        </w:rPr>
      </w:pPr>
    </w:p>
    <w:p w:rsidR="00DF39D1" w:rsidRPr="00DF39D1" w:rsidRDefault="00DF39D1" w:rsidP="00DF39D1">
      <w:pPr>
        <w:spacing w:after="0" w:line="240" w:lineRule="auto"/>
        <w:ind w:left="3969"/>
        <w:jc w:val="right"/>
        <w:rPr>
          <w:rFonts w:ascii="Times New Roman" w:eastAsia="Times New Roman" w:hAnsi="Times New Roman" w:cs="Times New Roman"/>
          <w:b/>
          <w:sz w:val="24"/>
          <w:szCs w:val="28"/>
          <w:lang w:eastAsia="ru-RU"/>
        </w:rPr>
      </w:pPr>
    </w:p>
    <w:p w:rsidR="00DF39D1" w:rsidRPr="00DF39D1" w:rsidRDefault="00DF39D1" w:rsidP="00DF39D1">
      <w:pPr>
        <w:spacing w:after="0" w:line="240" w:lineRule="auto"/>
        <w:ind w:left="3969"/>
        <w:jc w:val="right"/>
        <w:rPr>
          <w:rFonts w:ascii="Times New Roman" w:eastAsia="Times New Roman" w:hAnsi="Times New Roman" w:cs="Times New Roman"/>
          <w:b/>
          <w:sz w:val="24"/>
          <w:szCs w:val="28"/>
          <w:lang w:eastAsia="ru-RU"/>
        </w:rPr>
      </w:pPr>
    </w:p>
    <w:p w:rsidR="00DF39D1" w:rsidRDefault="00DF39D1" w:rsidP="00DF39D1">
      <w:pPr>
        <w:spacing w:after="0" w:line="240" w:lineRule="auto"/>
        <w:ind w:left="3969"/>
        <w:jc w:val="right"/>
        <w:rPr>
          <w:rFonts w:ascii="Times New Roman" w:eastAsia="Times New Roman" w:hAnsi="Times New Roman" w:cs="Times New Roman"/>
          <w:b/>
          <w:sz w:val="24"/>
          <w:szCs w:val="28"/>
          <w:lang w:eastAsia="ru-RU"/>
        </w:rPr>
      </w:pPr>
    </w:p>
    <w:p w:rsidR="006A4A30" w:rsidRDefault="006A4A30" w:rsidP="00DF39D1">
      <w:pPr>
        <w:spacing w:after="0" w:line="240" w:lineRule="auto"/>
        <w:ind w:left="3969"/>
        <w:jc w:val="right"/>
        <w:rPr>
          <w:rFonts w:ascii="Times New Roman" w:eastAsia="Times New Roman" w:hAnsi="Times New Roman" w:cs="Times New Roman"/>
          <w:b/>
          <w:sz w:val="24"/>
          <w:szCs w:val="28"/>
          <w:lang w:eastAsia="ru-RU"/>
        </w:rPr>
      </w:pPr>
    </w:p>
    <w:p w:rsidR="006A4A30" w:rsidRPr="00DF39D1" w:rsidRDefault="006A4A30" w:rsidP="00DF39D1">
      <w:pPr>
        <w:spacing w:after="0" w:line="240" w:lineRule="auto"/>
        <w:ind w:left="3969"/>
        <w:jc w:val="right"/>
        <w:rPr>
          <w:rFonts w:ascii="Times New Roman" w:eastAsia="Times New Roman" w:hAnsi="Times New Roman" w:cs="Times New Roman"/>
          <w:b/>
          <w:sz w:val="24"/>
          <w:szCs w:val="28"/>
          <w:lang w:eastAsia="ru-RU"/>
        </w:rPr>
      </w:pPr>
    </w:p>
    <w:p w:rsidR="00DF39D1" w:rsidRPr="00DF39D1" w:rsidRDefault="00DF39D1" w:rsidP="00DF39D1">
      <w:pPr>
        <w:spacing w:after="0" w:line="240" w:lineRule="auto"/>
        <w:ind w:left="3969"/>
        <w:jc w:val="right"/>
        <w:rPr>
          <w:rFonts w:ascii="Times New Roman" w:eastAsia="Times New Roman" w:hAnsi="Times New Roman" w:cs="Times New Roman"/>
          <w:b/>
          <w:sz w:val="24"/>
          <w:szCs w:val="28"/>
          <w:lang w:eastAsia="ru-RU"/>
        </w:rPr>
      </w:pPr>
    </w:p>
    <w:p w:rsidR="00CB3057" w:rsidRPr="00C67EC1" w:rsidRDefault="00CB3057" w:rsidP="00C67EC1">
      <w:pPr>
        <w:widowControl w:val="0"/>
        <w:autoSpaceDE w:val="0"/>
        <w:autoSpaceDN w:val="0"/>
        <w:adjustRightInd w:val="0"/>
        <w:spacing w:after="0" w:line="240" w:lineRule="auto"/>
        <w:ind w:left="3969"/>
        <w:jc w:val="right"/>
        <w:rPr>
          <w:rFonts w:ascii="Times New Roman" w:hAnsi="Times New Roman" w:cs="Times New Roman"/>
          <w:b/>
          <w:sz w:val="24"/>
          <w:szCs w:val="28"/>
          <w:lang w:eastAsia="ru-RU"/>
        </w:rPr>
      </w:pPr>
      <w:r w:rsidRPr="00C67EC1">
        <w:rPr>
          <w:rFonts w:ascii="Times New Roman" w:hAnsi="Times New Roman" w:cs="Times New Roman"/>
          <w:b/>
          <w:sz w:val="24"/>
          <w:szCs w:val="28"/>
          <w:lang w:eastAsia="ru-RU"/>
        </w:rPr>
        <w:t xml:space="preserve">УТВЕРЖДЕН </w:t>
      </w:r>
    </w:p>
    <w:p w:rsidR="00CB3057" w:rsidRPr="00C67EC1" w:rsidRDefault="00CB3057" w:rsidP="00C67EC1">
      <w:pPr>
        <w:widowControl w:val="0"/>
        <w:autoSpaceDE w:val="0"/>
        <w:autoSpaceDN w:val="0"/>
        <w:adjustRightInd w:val="0"/>
        <w:spacing w:after="0" w:line="240" w:lineRule="auto"/>
        <w:ind w:left="3969"/>
        <w:jc w:val="right"/>
        <w:rPr>
          <w:rFonts w:ascii="Times New Roman" w:hAnsi="Times New Roman" w:cs="Times New Roman"/>
          <w:sz w:val="24"/>
          <w:szCs w:val="28"/>
          <w:lang w:eastAsia="ru-RU"/>
        </w:rPr>
      </w:pPr>
      <w:r w:rsidRPr="00C67EC1">
        <w:rPr>
          <w:rFonts w:ascii="Times New Roman" w:hAnsi="Times New Roman" w:cs="Times New Roman"/>
          <w:sz w:val="24"/>
          <w:szCs w:val="28"/>
          <w:lang w:eastAsia="ru-RU"/>
        </w:rPr>
        <w:t xml:space="preserve">постановлением Администрации </w:t>
      </w:r>
    </w:p>
    <w:p w:rsidR="00C67EC1" w:rsidRDefault="00166B49" w:rsidP="00C67EC1">
      <w:pPr>
        <w:widowControl w:val="0"/>
        <w:autoSpaceDE w:val="0"/>
        <w:autoSpaceDN w:val="0"/>
        <w:adjustRightInd w:val="0"/>
        <w:spacing w:after="0" w:line="240" w:lineRule="auto"/>
        <w:ind w:left="3969"/>
        <w:jc w:val="center"/>
        <w:rPr>
          <w:rFonts w:ascii="Times New Roman" w:hAnsi="Times New Roman" w:cs="Times New Roman"/>
          <w:sz w:val="24"/>
          <w:szCs w:val="28"/>
          <w:lang w:eastAsia="ru-RU"/>
        </w:rPr>
      </w:pPr>
      <w:r>
        <w:rPr>
          <w:rFonts w:ascii="Times New Roman" w:hAnsi="Times New Roman" w:cs="Times New Roman"/>
          <w:sz w:val="24"/>
          <w:szCs w:val="28"/>
          <w:lang w:eastAsia="ru-RU"/>
        </w:rPr>
        <w:t xml:space="preserve">                        </w:t>
      </w:r>
      <w:r w:rsidR="006A4A30">
        <w:rPr>
          <w:rFonts w:ascii="Times New Roman" w:hAnsi="Times New Roman" w:cs="Times New Roman"/>
          <w:sz w:val="24"/>
          <w:szCs w:val="28"/>
          <w:lang w:eastAsia="ru-RU"/>
        </w:rPr>
        <w:t>Марковского</w:t>
      </w:r>
      <w:r w:rsidR="00175499">
        <w:rPr>
          <w:rFonts w:ascii="Times New Roman" w:hAnsi="Times New Roman" w:cs="Times New Roman"/>
          <w:sz w:val="24"/>
          <w:szCs w:val="28"/>
          <w:lang w:eastAsia="ru-RU"/>
        </w:rPr>
        <w:t xml:space="preserve"> </w:t>
      </w:r>
      <w:r w:rsidR="00C67EC1">
        <w:rPr>
          <w:rFonts w:ascii="Times New Roman" w:hAnsi="Times New Roman" w:cs="Times New Roman"/>
          <w:sz w:val="24"/>
          <w:szCs w:val="28"/>
          <w:lang w:eastAsia="ru-RU"/>
        </w:rPr>
        <w:t xml:space="preserve">сельсовета                                                     </w:t>
      </w:r>
    </w:p>
    <w:p w:rsidR="00CB3057" w:rsidRPr="00C67EC1" w:rsidRDefault="00C67EC1" w:rsidP="00C67EC1">
      <w:pPr>
        <w:widowControl w:val="0"/>
        <w:autoSpaceDE w:val="0"/>
        <w:autoSpaceDN w:val="0"/>
        <w:adjustRightInd w:val="0"/>
        <w:spacing w:after="0" w:line="240" w:lineRule="auto"/>
        <w:ind w:left="3969"/>
        <w:jc w:val="center"/>
        <w:rPr>
          <w:rFonts w:ascii="Times New Roman" w:hAnsi="Times New Roman" w:cs="Times New Roman"/>
          <w:sz w:val="24"/>
          <w:szCs w:val="28"/>
          <w:lang w:eastAsia="ru-RU"/>
        </w:rPr>
      </w:pPr>
      <w:r>
        <w:rPr>
          <w:rFonts w:ascii="Times New Roman" w:hAnsi="Times New Roman" w:cs="Times New Roman"/>
          <w:sz w:val="24"/>
          <w:szCs w:val="28"/>
          <w:lang w:eastAsia="ru-RU"/>
        </w:rPr>
        <w:t xml:space="preserve">                </w:t>
      </w:r>
      <w:r w:rsidR="006A4A30">
        <w:rPr>
          <w:rFonts w:ascii="Times New Roman" w:hAnsi="Times New Roman" w:cs="Times New Roman"/>
          <w:sz w:val="24"/>
          <w:szCs w:val="28"/>
          <w:lang w:eastAsia="ru-RU"/>
        </w:rPr>
        <w:t>Глушковского</w:t>
      </w:r>
      <w:r w:rsidR="00CB3057" w:rsidRPr="00C67EC1">
        <w:rPr>
          <w:rFonts w:ascii="Times New Roman" w:hAnsi="Times New Roman" w:cs="Times New Roman"/>
          <w:sz w:val="24"/>
          <w:szCs w:val="28"/>
          <w:lang w:eastAsia="ru-RU"/>
        </w:rPr>
        <w:t xml:space="preserve"> района Курской области </w:t>
      </w:r>
    </w:p>
    <w:p w:rsidR="00942E7B" w:rsidRPr="00942E7B" w:rsidRDefault="00942E7B" w:rsidP="00942E7B">
      <w:pPr>
        <w:widowControl w:val="0"/>
        <w:tabs>
          <w:tab w:val="left" w:pos="5325"/>
          <w:tab w:val="right" w:pos="9070"/>
        </w:tabs>
        <w:autoSpaceDE w:val="0"/>
        <w:autoSpaceDN w:val="0"/>
        <w:adjustRightInd w:val="0"/>
        <w:spacing w:after="0" w:line="240" w:lineRule="auto"/>
        <w:ind w:left="3969"/>
        <w:rPr>
          <w:rFonts w:ascii="Times New Roman" w:hAnsi="Times New Roman" w:cs="Times New Roman"/>
          <w:sz w:val="24"/>
          <w:szCs w:val="28"/>
          <w:lang w:eastAsia="ru-RU"/>
        </w:rPr>
      </w:pPr>
      <w:r>
        <w:rPr>
          <w:rFonts w:ascii="Times New Roman" w:hAnsi="Times New Roman" w:cs="Times New Roman"/>
          <w:sz w:val="24"/>
          <w:szCs w:val="28"/>
          <w:lang w:eastAsia="ru-RU"/>
        </w:rPr>
        <w:tab/>
      </w:r>
      <w:r w:rsidRPr="00942E7B">
        <w:rPr>
          <w:rFonts w:ascii="Times New Roman" w:hAnsi="Times New Roman" w:cs="Times New Roman"/>
          <w:sz w:val="24"/>
          <w:szCs w:val="28"/>
          <w:lang w:eastAsia="ru-RU"/>
        </w:rPr>
        <w:t>от 17 сентября 2018 года № 57</w:t>
      </w:r>
    </w:p>
    <w:p w:rsidR="00CB3057" w:rsidRPr="00C67EC1" w:rsidRDefault="00942E7B" w:rsidP="00942E7B">
      <w:pPr>
        <w:widowControl w:val="0"/>
        <w:tabs>
          <w:tab w:val="left" w:pos="5325"/>
          <w:tab w:val="right" w:pos="9070"/>
        </w:tabs>
        <w:autoSpaceDE w:val="0"/>
        <w:autoSpaceDN w:val="0"/>
        <w:adjustRightInd w:val="0"/>
        <w:spacing w:after="0" w:line="240" w:lineRule="auto"/>
        <w:ind w:left="3969"/>
        <w:rPr>
          <w:rFonts w:ascii="Times New Roman" w:hAnsi="Times New Roman" w:cs="Times New Roman"/>
          <w:sz w:val="24"/>
          <w:szCs w:val="28"/>
          <w:lang w:eastAsia="ru-RU"/>
        </w:rPr>
      </w:pPr>
      <w:r>
        <w:rPr>
          <w:rFonts w:ascii="Times New Roman" w:hAnsi="Times New Roman" w:cs="Times New Roman"/>
          <w:sz w:val="24"/>
          <w:szCs w:val="28"/>
          <w:lang w:eastAsia="ru-RU"/>
        </w:rPr>
        <w:tab/>
      </w:r>
      <w:r w:rsidR="00166B49">
        <w:rPr>
          <w:rFonts w:ascii="Times New Roman" w:hAnsi="Times New Roman" w:cs="Times New Roman"/>
          <w:sz w:val="24"/>
          <w:szCs w:val="28"/>
          <w:lang w:eastAsia="ru-RU"/>
        </w:rPr>
        <w:t xml:space="preserve">                </w:t>
      </w:r>
    </w:p>
    <w:p w:rsidR="00CB3057" w:rsidRPr="00DF39D1" w:rsidRDefault="00694739" w:rsidP="00694739">
      <w:pPr>
        <w:widowControl w:val="0"/>
        <w:tabs>
          <w:tab w:val="left" w:pos="2585"/>
        </w:tabs>
        <w:autoSpaceDE w:val="0"/>
        <w:autoSpaceDN w:val="0"/>
        <w:adjustRightInd w:val="0"/>
        <w:spacing w:after="0" w:line="240" w:lineRule="auto"/>
        <w:jc w:val="center"/>
        <w:rPr>
          <w:rFonts w:ascii="Times New Roman" w:hAnsi="Times New Roman" w:cs="Times New Roman"/>
          <w:b/>
          <w:bCs/>
          <w:sz w:val="24"/>
          <w:szCs w:val="24"/>
          <w:lang w:eastAsia="ru-RU"/>
        </w:rPr>
      </w:pPr>
      <w:r w:rsidRPr="00DF39D1">
        <w:rPr>
          <w:rFonts w:ascii="Times New Roman" w:hAnsi="Times New Roman" w:cs="Times New Roman"/>
          <w:b/>
          <w:bCs/>
          <w:sz w:val="24"/>
          <w:szCs w:val="24"/>
          <w:lang w:eastAsia="ru-RU"/>
        </w:rPr>
        <w:t>А</w:t>
      </w:r>
      <w:r w:rsidR="00CB3057" w:rsidRPr="00DF39D1">
        <w:rPr>
          <w:rFonts w:ascii="Times New Roman" w:hAnsi="Times New Roman" w:cs="Times New Roman"/>
          <w:b/>
          <w:bCs/>
          <w:sz w:val="24"/>
          <w:szCs w:val="24"/>
          <w:lang w:eastAsia="ru-RU"/>
        </w:rPr>
        <w:t>дминистративный регламент</w:t>
      </w:r>
    </w:p>
    <w:p w:rsidR="00333DA9" w:rsidRPr="00DF39D1" w:rsidRDefault="00333DA9" w:rsidP="00694739">
      <w:pPr>
        <w:widowControl w:val="0"/>
        <w:tabs>
          <w:tab w:val="left" w:pos="2585"/>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DF39D1">
        <w:rPr>
          <w:rFonts w:ascii="Times New Roman" w:eastAsia="Times New Roman" w:hAnsi="Times New Roman" w:cs="Times New Roman"/>
          <w:b/>
          <w:bCs/>
          <w:sz w:val="24"/>
          <w:szCs w:val="24"/>
          <w:lang w:eastAsia="ru-RU"/>
        </w:rPr>
        <w:t>предоставления Ад</w:t>
      </w:r>
      <w:r w:rsidR="00166B49" w:rsidRPr="00DF39D1">
        <w:rPr>
          <w:rFonts w:ascii="Times New Roman" w:eastAsia="Times New Roman" w:hAnsi="Times New Roman" w:cs="Times New Roman"/>
          <w:b/>
          <w:bCs/>
          <w:sz w:val="24"/>
          <w:szCs w:val="24"/>
          <w:lang w:eastAsia="ru-RU"/>
        </w:rPr>
        <w:t xml:space="preserve">министрацией  </w:t>
      </w:r>
      <w:r w:rsidR="006A4A30">
        <w:rPr>
          <w:rFonts w:ascii="Times New Roman" w:eastAsia="Times New Roman" w:hAnsi="Times New Roman" w:cs="Times New Roman"/>
          <w:b/>
          <w:bCs/>
          <w:sz w:val="24"/>
          <w:szCs w:val="24"/>
          <w:lang w:eastAsia="ru-RU"/>
        </w:rPr>
        <w:t>Марковского</w:t>
      </w:r>
      <w:r w:rsidR="00175499" w:rsidRPr="00DF39D1">
        <w:rPr>
          <w:rFonts w:ascii="Times New Roman" w:eastAsia="Times New Roman" w:hAnsi="Times New Roman" w:cs="Times New Roman"/>
          <w:b/>
          <w:bCs/>
          <w:sz w:val="24"/>
          <w:szCs w:val="24"/>
          <w:lang w:eastAsia="ru-RU"/>
        </w:rPr>
        <w:t xml:space="preserve"> </w:t>
      </w:r>
      <w:r w:rsidRPr="00DF39D1">
        <w:rPr>
          <w:rFonts w:ascii="Times New Roman" w:eastAsia="Times New Roman" w:hAnsi="Times New Roman" w:cs="Times New Roman"/>
          <w:b/>
          <w:bCs/>
          <w:sz w:val="24"/>
          <w:szCs w:val="24"/>
          <w:lang w:eastAsia="ru-RU"/>
        </w:rPr>
        <w:t xml:space="preserve">сельсовета </w:t>
      </w:r>
      <w:r w:rsidR="006A4A30">
        <w:rPr>
          <w:rFonts w:ascii="Times New Roman" w:eastAsia="Times New Roman" w:hAnsi="Times New Roman" w:cs="Times New Roman"/>
          <w:b/>
          <w:bCs/>
          <w:sz w:val="24"/>
          <w:szCs w:val="24"/>
          <w:lang w:eastAsia="ru-RU"/>
        </w:rPr>
        <w:t>Глушковского</w:t>
      </w:r>
      <w:r w:rsidRPr="00DF39D1">
        <w:rPr>
          <w:rFonts w:ascii="Times New Roman" w:eastAsia="Times New Roman" w:hAnsi="Times New Roman" w:cs="Times New Roman"/>
          <w:b/>
          <w:bCs/>
          <w:sz w:val="24"/>
          <w:szCs w:val="24"/>
          <w:lang w:eastAsia="ru-RU"/>
        </w:rPr>
        <w:t xml:space="preserve"> района Курской области муниципальной услуги</w:t>
      </w:r>
    </w:p>
    <w:p w:rsidR="00CB3057" w:rsidRPr="00DF39D1" w:rsidRDefault="00CB3057" w:rsidP="00694739">
      <w:pPr>
        <w:widowControl w:val="0"/>
        <w:tabs>
          <w:tab w:val="left" w:pos="2585"/>
        </w:tabs>
        <w:autoSpaceDE w:val="0"/>
        <w:autoSpaceDN w:val="0"/>
        <w:adjustRightInd w:val="0"/>
        <w:spacing w:after="0" w:line="240" w:lineRule="auto"/>
        <w:jc w:val="center"/>
        <w:rPr>
          <w:rFonts w:ascii="Times New Roman" w:hAnsi="Times New Roman" w:cs="Times New Roman"/>
          <w:b/>
          <w:bCs/>
          <w:sz w:val="24"/>
          <w:szCs w:val="24"/>
          <w:lang w:eastAsia="ru-RU"/>
        </w:rPr>
      </w:pPr>
      <w:r w:rsidRPr="00DF39D1">
        <w:rPr>
          <w:rFonts w:ascii="Times New Roman" w:hAnsi="Times New Roman" w:cs="Times New Roman"/>
          <w:b/>
          <w:bCs/>
          <w:sz w:val="24"/>
          <w:szCs w:val="24"/>
          <w:lang w:eastAsia="ru-RU"/>
        </w:rPr>
        <w:t>«Признание в установленном порядке жилого помещения муниципального жилищного фонда непригодным для проживания»</w:t>
      </w:r>
    </w:p>
    <w:p w:rsidR="00CB3057" w:rsidRPr="00694739" w:rsidRDefault="00CB3057" w:rsidP="00636931">
      <w:pPr>
        <w:widowControl w:val="0"/>
        <w:tabs>
          <w:tab w:val="left" w:pos="2585"/>
        </w:tabs>
        <w:autoSpaceDE w:val="0"/>
        <w:autoSpaceDN w:val="0"/>
        <w:adjustRightInd w:val="0"/>
        <w:spacing w:after="0" w:line="240" w:lineRule="auto"/>
        <w:jc w:val="center"/>
        <w:rPr>
          <w:rFonts w:ascii="Times New Roman" w:hAnsi="Times New Roman" w:cs="Times New Roman"/>
          <w:lang w:eastAsia="ru-RU"/>
        </w:rPr>
      </w:pPr>
    </w:p>
    <w:p w:rsidR="00CB3057" w:rsidRPr="00694739" w:rsidRDefault="00CB3057" w:rsidP="006F4A3F">
      <w:pPr>
        <w:autoSpaceDE w:val="0"/>
        <w:autoSpaceDN w:val="0"/>
        <w:adjustRightInd w:val="0"/>
        <w:spacing w:after="0" w:line="240" w:lineRule="auto"/>
        <w:jc w:val="both"/>
        <w:outlineLvl w:val="1"/>
        <w:rPr>
          <w:rFonts w:ascii="Times New Roman" w:hAnsi="Times New Roman" w:cs="Times New Roman"/>
          <w:b/>
          <w:bCs/>
          <w:lang w:eastAsia="ru-RU"/>
        </w:rPr>
      </w:pPr>
      <w:r w:rsidRPr="00694739">
        <w:rPr>
          <w:rFonts w:ascii="Times New Roman" w:hAnsi="Times New Roman" w:cs="Times New Roman"/>
          <w:b/>
          <w:bCs/>
          <w:lang w:eastAsia="ru-RU"/>
        </w:rPr>
        <w:t>1. Общие положения</w:t>
      </w:r>
    </w:p>
    <w:p w:rsidR="00CB3057" w:rsidRPr="00694739" w:rsidRDefault="00CB3057" w:rsidP="006F4A3F">
      <w:pPr>
        <w:autoSpaceDE w:val="0"/>
        <w:autoSpaceDN w:val="0"/>
        <w:adjustRightInd w:val="0"/>
        <w:spacing w:after="0" w:line="240" w:lineRule="auto"/>
        <w:jc w:val="both"/>
        <w:outlineLvl w:val="1"/>
        <w:rPr>
          <w:rFonts w:ascii="Times New Roman" w:hAnsi="Times New Roman" w:cs="Times New Roman"/>
          <w:b/>
          <w:bCs/>
          <w:spacing w:val="-3"/>
          <w:lang w:eastAsia="ru-RU"/>
        </w:rPr>
      </w:pPr>
      <w:r w:rsidRPr="00694739">
        <w:rPr>
          <w:rFonts w:ascii="Times New Roman" w:hAnsi="Times New Roman" w:cs="Times New Roman"/>
          <w:b/>
          <w:bCs/>
          <w:spacing w:val="-3"/>
          <w:lang w:eastAsia="ru-RU"/>
        </w:rPr>
        <w:t>1.1. Предмет регулирования административного регламента</w:t>
      </w:r>
    </w:p>
    <w:p w:rsidR="00CB3057" w:rsidRPr="00694739" w:rsidRDefault="00CB3057" w:rsidP="006F4A3F">
      <w:pPr>
        <w:widowControl w:val="0"/>
        <w:autoSpaceDE w:val="0"/>
        <w:autoSpaceDN w:val="0"/>
        <w:adjustRightInd w:val="0"/>
        <w:spacing w:after="0" w:line="240" w:lineRule="auto"/>
        <w:ind w:firstLine="709"/>
        <w:jc w:val="both"/>
        <w:rPr>
          <w:rFonts w:ascii="Times New Roman" w:hAnsi="Times New Roman" w:cs="Times New Roman"/>
          <w:lang w:eastAsia="ru-RU"/>
        </w:rPr>
      </w:pPr>
      <w:r w:rsidRPr="00694739">
        <w:rPr>
          <w:rFonts w:ascii="Times New Roman" w:hAnsi="Times New Roman" w:cs="Times New Roman"/>
          <w:lang w:eastAsia="ru-RU"/>
        </w:rPr>
        <w:t xml:space="preserve">Предметом регулирования настоящего административного регламента являются отношения, возникающие в связи с </w:t>
      </w:r>
      <w:r w:rsidRPr="00694739">
        <w:rPr>
          <w:rFonts w:ascii="Times New Roman" w:hAnsi="Times New Roman" w:cs="Times New Roman"/>
          <w:shd w:val="clear" w:color="auto" w:fill="FFFFFF"/>
          <w:lang w:eastAsia="ru-RU"/>
        </w:rPr>
        <w:t>предоставлением муниципальной услуги.</w:t>
      </w:r>
    </w:p>
    <w:p w:rsidR="00CB3057" w:rsidRPr="00694739" w:rsidRDefault="00CB3057" w:rsidP="006F4A3F">
      <w:pPr>
        <w:widowControl w:val="0"/>
        <w:autoSpaceDE w:val="0"/>
        <w:autoSpaceDN w:val="0"/>
        <w:adjustRightInd w:val="0"/>
        <w:spacing w:after="0" w:line="240" w:lineRule="auto"/>
        <w:ind w:firstLine="709"/>
        <w:jc w:val="both"/>
        <w:rPr>
          <w:rFonts w:ascii="Times New Roman" w:hAnsi="Times New Roman" w:cs="Times New Roman"/>
          <w:lang w:eastAsia="ru-RU"/>
        </w:rPr>
      </w:pPr>
    </w:p>
    <w:p w:rsidR="00CB3057" w:rsidRPr="00694739" w:rsidRDefault="00CB3057" w:rsidP="006F4A3F">
      <w:pPr>
        <w:autoSpaceDE w:val="0"/>
        <w:autoSpaceDN w:val="0"/>
        <w:adjustRightInd w:val="0"/>
        <w:spacing w:after="0" w:line="240" w:lineRule="auto"/>
        <w:ind w:firstLine="709"/>
        <w:jc w:val="both"/>
        <w:rPr>
          <w:rFonts w:ascii="Times New Roman" w:hAnsi="Times New Roman" w:cs="Times New Roman"/>
          <w:b/>
          <w:bCs/>
          <w:lang w:eastAsia="ru-RU"/>
        </w:rPr>
      </w:pPr>
      <w:r w:rsidRPr="00694739">
        <w:rPr>
          <w:rFonts w:ascii="Times New Roman" w:hAnsi="Times New Roman" w:cs="Times New Roman"/>
          <w:b/>
          <w:bCs/>
          <w:lang w:eastAsia="ru-RU"/>
        </w:rPr>
        <w:t>1.2. Круг заявителей</w:t>
      </w:r>
    </w:p>
    <w:p w:rsidR="00CB3057" w:rsidRPr="00694739" w:rsidRDefault="00CB3057" w:rsidP="006F4A3F">
      <w:pPr>
        <w:widowControl w:val="0"/>
        <w:tabs>
          <w:tab w:val="left" w:pos="709"/>
        </w:tabs>
        <w:autoSpaceDE w:val="0"/>
        <w:autoSpaceDN w:val="0"/>
        <w:adjustRightInd w:val="0"/>
        <w:spacing w:after="0" w:line="240" w:lineRule="auto"/>
        <w:ind w:firstLine="709"/>
        <w:jc w:val="both"/>
        <w:rPr>
          <w:rFonts w:ascii="Times New Roman" w:hAnsi="Times New Roman" w:cs="Times New Roman"/>
          <w:lang w:eastAsia="ru-RU"/>
        </w:rPr>
      </w:pPr>
      <w:r w:rsidRPr="00694739">
        <w:rPr>
          <w:rFonts w:ascii="Times New Roman" w:hAnsi="Times New Roman" w:cs="Times New Roman"/>
          <w:lang w:eastAsia="ru-RU"/>
        </w:rPr>
        <w:t>Заявителями являются собственники помещения, федеральные органы исполнительной власти, осуществляющие полномочия собственника в отношении оцениваемого имущества, правообладатели или граждане (наниматели), органы государственного надзора (контроля) по вопросам, отнесенным к их компетенции либо их уполномоченные представители (далее - заявители).</w:t>
      </w:r>
    </w:p>
    <w:p w:rsidR="00CB3057" w:rsidRPr="00694739" w:rsidRDefault="00CB3057" w:rsidP="006F4A3F">
      <w:pPr>
        <w:widowControl w:val="0"/>
        <w:tabs>
          <w:tab w:val="left" w:pos="709"/>
        </w:tabs>
        <w:autoSpaceDE w:val="0"/>
        <w:autoSpaceDN w:val="0"/>
        <w:adjustRightInd w:val="0"/>
        <w:spacing w:after="0" w:line="240" w:lineRule="auto"/>
        <w:ind w:firstLine="709"/>
        <w:jc w:val="both"/>
        <w:rPr>
          <w:rFonts w:ascii="Times New Roman" w:hAnsi="Times New Roman" w:cs="Times New Roman"/>
          <w:lang w:eastAsia="ru-RU"/>
        </w:rPr>
      </w:pPr>
      <w:bookmarkStart w:id="0" w:name="_GoBack"/>
      <w:bookmarkEnd w:id="0"/>
    </w:p>
    <w:p w:rsidR="00CB3057" w:rsidRPr="00694739" w:rsidRDefault="00CB3057" w:rsidP="006F4A3F">
      <w:pPr>
        <w:spacing w:after="0" w:line="240" w:lineRule="auto"/>
        <w:jc w:val="both"/>
        <w:rPr>
          <w:rFonts w:ascii="Times New Roman" w:hAnsi="Times New Roman" w:cs="Times New Roman"/>
          <w:b/>
          <w:bCs/>
          <w:lang w:eastAsia="ru-RU"/>
        </w:rPr>
      </w:pPr>
      <w:r w:rsidRPr="00694739">
        <w:rPr>
          <w:rFonts w:ascii="Times New Roman" w:hAnsi="Times New Roman" w:cs="Times New Roman"/>
          <w:b/>
          <w:bCs/>
          <w:lang w:eastAsia="ru-RU"/>
        </w:rPr>
        <w:t>1.3. Требования к порядку информирования о предоставлении</w:t>
      </w:r>
    </w:p>
    <w:p w:rsidR="00CB3057" w:rsidRPr="00694739" w:rsidRDefault="00CB3057" w:rsidP="006F4A3F">
      <w:pPr>
        <w:spacing w:after="0" w:line="240" w:lineRule="auto"/>
        <w:ind w:firstLine="567"/>
        <w:jc w:val="both"/>
        <w:rPr>
          <w:rFonts w:ascii="Times New Roman" w:hAnsi="Times New Roman" w:cs="Times New Roman"/>
          <w:b/>
          <w:bCs/>
          <w:lang w:eastAsia="ru-RU"/>
        </w:rPr>
      </w:pPr>
      <w:r w:rsidRPr="00694739">
        <w:rPr>
          <w:rFonts w:ascii="Times New Roman" w:hAnsi="Times New Roman" w:cs="Times New Roman"/>
          <w:b/>
          <w:bCs/>
          <w:lang w:eastAsia="ru-RU"/>
        </w:rPr>
        <w:t xml:space="preserve">муниципальной услуги   </w:t>
      </w:r>
    </w:p>
    <w:p w:rsidR="00CB3057" w:rsidRPr="00694739" w:rsidRDefault="00CB3057" w:rsidP="006F4A3F">
      <w:pPr>
        <w:spacing w:after="0" w:line="240" w:lineRule="auto"/>
        <w:ind w:firstLine="709"/>
        <w:jc w:val="both"/>
        <w:rPr>
          <w:rFonts w:ascii="Times New Roman" w:hAnsi="Times New Roman" w:cs="Times New Roman"/>
          <w:b/>
          <w:bCs/>
        </w:rPr>
      </w:pPr>
      <w:r w:rsidRPr="00694739">
        <w:rPr>
          <w:rFonts w:ascii="Times New Roman" w:hAnsi="Times New Roman" w:cs="Times New Roman"/>
          <w:b/>
          <w:bCs/>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CB3057" w:rsidRPr="00694739" w:rsidRDefault="00333DA9" w:rsidP="006F4A3F">
      <w:pPr>
        <w:spacing w:after="0" w:line="240" w:lineRule="auto"/>
        <w:ind w:firstLine="709"/>
        <w:jc w:val="both"/>
        <w:rPr>
          <w:rFonts w:ascii="Times New Roman" w:hAnsi="Times New Roman" w:cs="Times New Roman"/>
        </w:rPr>
      </w:pPr>
      <w:r w:rsidRPr="00694739">
        <w:rPr>
          <w:rFonts w:ascii="Times New Roman" w:hAnsi="Times New Roman" w:cs="Times New Roman"/>
        </w:rPr>
        <w:t xml:space="preserve">Администрация </w:t>
      </w:r>
      <w:r w:rsidR="006A4A30">
        <w:rPr>
          <w:rFonts w:ascii="Times New Roman" w:hAnsi="Times New Roman" w:cs="Times New Roman"/>
        </w:rPr>
        <w:t>Марковского</w:t>
      </w:r>
      <w:r w:rsidR="00672070">
        <w:rPr>
          <w:rFonts w:ascii="Times New Roman" w:hAnsi="Times New Roman" w:cs="Times New Roman"/>
        </w:rPr>
        <w:t xml:space="preserve"> </w:t>
      </w:r>
      <w:r w:rsidR="00166B49" w:rsidRPr="00694739">
        <w:rPr>
          <w:rFonts w:ascii="Times New Roman" w:hAnsi="Times New Roman" w:cs="Times New Roman"/>
        </w:rPr>
        <w:t>сель</w:t>
      </w:r>
      <w:r w:rsidRPr="00694739">
        <w:rPr>
          <w:rFonts w:ascii="Times New Roman" w:hAnsi="Times New Roman" w:cs="Times New Roman"/>
        </w:rPr>
        <w:t xml:space="preserve">совета </w:t>
      </w:r>
      <w:r w:rsidR="006A4A30">
        <w:rPr>
          <w:rFonts w:ascii="Times New Roman" w:hAnsi="Times New Roman" w:cs="Times New Roman"/>
        </w:rPr>
        <w:t>Глушковского</w:t>
      </w:r>
      <w:r w:rsidR="00CB3057" w:rsidRPr="00694739">
        <w:rPr>
          <w:rFonts w:ascii="Times New Roman" w:hAnsi="Times New Roman" w:cs="Times New Roman"/>
        </w:rPr>
        <w:t xml:space="preserve"> района Курской области   (далее - Администрация) располагается по адресу: Кур</w:t>
      </w:r>
      <w:r w:rsidRPr="00694739">
        <w:rPr>
          <w:rFonts w:ascii="Times New Roman" w:hAnsi="Times New Roman" w:cs="Times New Roman"/>
        </w:rPr>
        <w:t xml:space="preserve">ская область, </w:t>
      </w:r>
      <w:r w:rsidR="006A4A30">
        <w:rPr>
          <w:rFonts w:ascii="Times New Roman" w:hAnsi="Times New Roman" w:cs="Times New Roman"/>
        </w:rPr>
        <w:t>Глушковский</w:t>
      </w:r>
      <w:r w:rsidR="00CB3057" w:rsidRPr="00694739">
        <w:rPr>
          <w:rFonts w:ascii="Times New Roman" w:hAnsi="Times New Roman" w:cs="Times New Roman"/>
        </w:rPr>
        <w:t xml:space="preserve"> р-он</w:t>
      </w:r>
      <w:r w:rsidR="00166B49" w:rsidRPr="00694739">
        <w:rPr>
          <w:rFonts w:ascii="Times New Roman" w:hAnsi="Times New Roman" w:cs="Times New Roman"/>
        </w:rPr>
        <w:t>, с.</w:t>
      </w:r>
      <w:r w:rsidR="006A4A30">
        <w:rPr>
          <w:rFonts w:ascii="Times New Roman" w:hAnsi="Times New Roman" w:cs="Times New Roman"/>
        </w:rPr>
        <w:t>Дроновка</w:t>
      </w:r>
      <w:r w:rsidR="00175499" w:rsidRPr="00694739">
        <w:rPr>
          <w:rFonts w:ascii="Times New Roman" w:hAnsi="Times New Roman" w:cs="Times New Roman"/>
        </w:rPr>
        <w:t xml:space="preserve"> </w:t>
      </w:r>
      <w:r w:rsidR="00166B49" w:rsidRPr="00694739">
        <w:rPr>
          <w:rFonts w:ascii="Times New Roman" w:hAnsi="Times New Roman" w:cs="Times New Roman"/>
        </w:rPr>
        <w:t>,</w:t>
      </w:r>
      <w:r w:rsidR="006A4A30">
        <w:rPr>
          <w:rFonts w:ascii="Times New Roman" w:hAnsi="Times New Roman" w:cs="Times New Roman"/>
        </w:rPr>
        <w:t xml:space="preserve"> 29А</w:t>
      </w:r>
    </w:p>
    <w:p w:rsidR="00CB3057" w:rsidRPr="00694739" w:rsidRDefault="00CB3057" w:rsidP="00672070">
      <w:pPr>
        <w:spacing w:after="0" w:line="240" w:lineRule="auto"/>
        <w:jc w:val="both"/>
        <w:rPr>
          <w:rFonts w:ascii="Times New Roman" w:hAnsi="Times New Roman" w:cs="Times New Roman"/>
        </w:rPr>
      </w:pPr>
      <w:r w:rsidRPr="00694739">
        <w:rPr>
          <w:rFonts w:ascii="Times New Roman" w:hAnsi="Times New Roman" w:cs="Times New Roman"/>
        </w:rPr>
        <w:t>График работы Администрации: с понедельника по пя</w:t>
      </w:r>
      <w:r w:rsidR="00166B49" w:rsidRPr="00694739">
        <w:rPr>
          <w:rFonts w:ascii="Times New Roman" w:hAnsi="Times New Roman" w:cs="Times New Roman"/>
        </w:rPr>
        <w:t xml:space="preserve">тницу включительно: с </w:t>
      </w:r>
      <w:r w:rsidR="006A4A30">
        <w:rPr>
          <w:rFonts w:ascii="Times New Roman" w:hAnsi="Times New Roman" w:cs="Times New Roman"/>
        </w:rPr>
        <w:t>8</w:t>
      </w:r>
      <w:r w:rsidR="00166B49" w:rsidRPr="00694739">
        <w:rPr>
          <w:rFonts w:ascii="Times New Roman" w:hAnsi="Times New Roman" w:cs="Times New Roman"/>
        </w:rPr>
        <w:t>.00 до 17</w:t>
      </w:r>
      <w:r w:rsidRPr="00694739">
        <w:rPr>
          <w:rFonts w:ascii="Times New Roman" w:hAnsi="Times New Roman" w:cs="Times New Roman"/>
        </w:rPr>
        <w:t>.00.</w:t>
      </w:r>
    </w:p>
    <w:p w:rsidR="00CB3057" w:rsidRPr="00694739" w:rsidRDefault="00166B49" w:rsidP="006F4A3F">
      <w:pPr>
        <w:spacing w:after="0" w:line="240" w:lineRule="auto"/>
        <w:ind w:firstLine="709"/>
        <w:jc w:val="both"/>
        <w:rPr>
          <w:rFonts w:ascii="Times New Roman" w:hAnsi="Times New Roman" w:cs="Times New Roman"/>
        </w:rPr>
      </w:pPr>
      <w:r w:rsidRPr="00694739">
        <w:rPr>
          <w:rFonts w:ascii="Times New Roman" w:hAnsi="Times New Roman" w:cs="Times New Roman"/>
        </w:rPr>
        <w:t xml:space="preserve"> Перерыв с 1</w:t>
      </w:r>
      <w:r w:rsidR="006A4A30">
        <w:rPr>
          <w:rFonts w:ascii="Times New Roman" w:hAnsi="Times New Roman" w:cs="Times New Roman"/>
        </w:rPr>
        <w:t>2</w:t>
      </w:r>
      <w:r w:rsidRPr="00694739">
        <w:rPr>
          <w:rFonts w:ascii="Times New Roman" w:hAnsi="Times New Roman" w:cs="Times New Roman"/>
        </w:rPr>
        <w:t>.00 до 14</w:t>
      </w:r>
      <w:r w:rsidR="00CB3057" w:rsidRPr="00694739">
        <w:rPr>
          <w:rFonts w:ascii="Times New Roman" w:hAnsi="Times New Roman" w:cs="Times New Roman"/>
        </w:rPr>
        <w:t xml:space="preserve">.00. </w:t>
      </w:r>
    </w:p>
    <w:p w:rsidR="00CB3057" w:rsidRPr="00694739" w:rsidRDefault="00166B49" w:rsidP="006F4A3F">
      <w:pPr>
        <w:spacing w:after="0" w:line="240" w:lineRule="auto"/>
        <w:ind w:firstLine="709"/>
        <w:jc w:val="both"/>
        <w:rPr>
          <w:rFonts w:ascii="Times New Roman" w:hAnsi="Times New Roman" w:cs="Times New Roman"/>
        </w:rPr>
      </w:pPr>
      <w:r w:rsidRPr="00694739">
        <w:rPr>
          <w:rFonts w:ascii="Times New Roman" w:hAnsi="Times New Roman" w:cs="Times New Roman"/>
        </w:rPr>
        <w:t xml:space="preserve">Прием заявителей: с </w:t>
      </w:r>
      <w:r w:rsidR="006A4A30">
        <w:rPr>
          <w:rFonts w:ascii="Times New Roman" w:hAnsi="Times New Roman" w:cs="Times New Roman"/>
        </w:rPr>
        <w:t>8</w:t>
      </w:r>
      <w:r w:rsidRPr="00694739">
        <w:rPr>
          <w:rFonts w:ascii="Times New Roman" w:hAnsi="Times New Roman" w:cs="Times New Roman"/>
        </w:rPr>
        <w:t>.00 до 17</w:t>
      </w:r>
      <w:r w:rsidR="005F2F90" w:rsidRPr="00694739">
        <w:rPr>
          <w:rFonts w:ascii="Times New Roman" w:hAnsi="Times New Roman" w:cs="Times New Roman"/>
        </w:rPr>
        <w:t>.00</w:t>
      </w:r>
      <w:r w:rsidR="00CB3057" w:rsidRPr="00694739">
        <w:rPr>
          <w:rFonts w:ascii="Times New Roman" w:hAnsi="Times New Roman" w:cs="Times New Roman"/>
        </w:rPr>
        <w:t>.</w:t>
      </w:r>
    </w:p>
    <w:p w:rsidR="00CB3057" w:rsidRPr="00694739" w:rsidRDefault="00CB3057" w:rsidP="006F4A3F">
      <w:pPr>
        <w:spacing w:after="0" w:line="240" w:lineRule="auto"/>
        <w:ind w:firstLine="709"/>
        <w:jc w:val="both"/>
        <w:rPr>
          <w:rFonts w:ascii="Times New Roman" w:hAnsi="Times New Roman" w:cs="Times New Roman"/>
        </w:rPr>
      </w:pPr>
      <w:r w:rsidRPr="00694739">
        <w:rPr>
          <w:rFonts w:ascii="Times New Roman" w:hAnsi="Times New Roman" w:cs="Times New Roman"/>
        </w:rPr>
        <w:t>Выходные дни:  - суббота, воскресенье.</w:t>
      </w:r>
    </w:p>
    <w:p w:rsidR="00672070" w:rsidRDefault="00CB3057" w:rsidP="006F4A3F">
      <w:pPr>
        <w:spacing w:after="0" w:line="240" w:lineRule="auto"/>
        <w:ind w:firstLine="708"/>
        <w:jc w:val="both"/>
        <w:rPr>
          <w:rFonts w:ascii="Times New Roman" w:hAnsi="Times New Roman" w:cs="Times New Roman"/>
        </w:rPr>
      </w:pPr>
      <w:r w:rsidRPr="00694739">
        <w:rPr>
          <w:rFonts w:ascii="Times New Roman" w:hAnsi="Times New Roman" w:cs="Times New Roman"/>
        </w:rPr>
        <w:t xml:space="preserve">Уполномоченный МФЦ (далее - ОБУ «МФЦ») располагается по адресу: Курская обл., </w:t>
      </w:r>
    </w:p>
    <w:p w:rsidR="00CB3057" w:rsidRPr="00694739" w:rsidRDefault="00CB3057" w:rsidP="006F4A3F">
      <w:pPr>
        <w:spacing w:after="0" w:line="240" w:lineRule="auto"/>
        <w:ind w:firstLine="708"/>
        <w:jc w:val="both"/>
        <w:rPr>
          <w:rFonts w:ascii="Times New Roman" w:hAnsi="Times New Roman" w:cs="Times New Roman"/>
        </w:rPr>
      </w:pPr>
      <w:r w:rsidRPr="00694739">
        <w:rPr>
          <w:rFonts w:ascii="Times New Roman" w:hAnsi="Times New Roman" w:cs="Times New Roman"/>
        </w:rPr>
        <w:t>г. Курск, ул. В.Луговая, 24.</w:t>
      </w:r>
    </w:p>
    <w:p w:rsidR="00CB3057" w:rsidRPr="00694739" w:rsidRDefault="00CB3057" w:rsidP="006F4A3F">
      <w:pPr>
        <w:spacing w:after="0" w:line="240" w:lineRule="auto"/>
        <w:ind w:firstLine="709"/>
        <w:jc w:val="both"/>
        <w:rPr>
          <w:rFonts w:ascii="Times New Roman" w:hAnsi="Times New Roman" w:cs="Times New Roman"/>
        </w:rPr>
      </w:pPr>
      <w:r w:rsidRPr="00694739">
        <w:rPr>
          <w:rFonts w:ascii="Times New Roman" w:hAnsi="Times New Roman" w:cs="Times New Roman"/>
        </w:rPr>
        <w:t xml:space="preserve">График работы ОБУ «МФЦ»: </w:t>
      </w:r>
    </w:p>
    <w:p w:rsidR="00CB3057" w:rsidRPr="00694739" w:rsidRDefault="00CB3057" w:rsidP="006F4A3F">
      <w:pPr>
        <w:spacing w:after="0" w:line="240" w:lineRule="auto"/>
        <w:ind w:firstLine="709"/>
        <w:jc w:val="both"/>
        <w:rPr>
          <w:rFonts w:ascii="Times New Roman" w:hAnsi="Times New Roman" w:cs="Times New Roman"/>
        </w:rPr>
      </w:pPr>
      <w:r w:rsidRPr="00694739">
        <w:rPr>
          <w:rFonts w:ascii="Times New Roman" w:hAnsi="Times New Roman" w:cs="Times New Roman"/>
        </w:rPr>
        <w:t>Понедельник, вторник, среда, пятница с 9.00 до 18.00 час.</w:t>
      </w:r>
    </w:p>
    <w:p w:rsidR="00CB3057" w:rsidRPr="00694739" w:rsidRDefault="00CB3057" w:rsidP="006F4A3F">
      <w:pPr>
        <w:spacing w:after="0" w:line="240" w:lineRule="auto"/>
        <w:ind w:firstLine="709"/>
        <w:jc w:val="both"/>
        <w:rPr>
          <w:rFonts w:ascii="Times New Roman" w:hAnsi="Times New Roman" w:cs="Times New Roman"/>
        </w:rPr>
      </w:pPr>
      <w:r w:rsidRPr="00694739">
        <w:rPr>
          <w:rFonts w:ascii="Times New Roman" w:hAnsi="Times New Roman" w:cs="Times New Roman"/>
        </w:rPr>
        <w:t>Четверг с 9.00 до 20.00 час.</w:t>
      </w:r>
    </w:p>
    <w:p w:rsidR="00CB3057" w:rsidRPr="00694739" w:rsidRDefault="00CB3057" w:rsidP="006F4A3F">
      <w:pPr>
        <w:spacing w:after="0" w:line="240" w:lineRule="auto"/>
        <w:ind w:firstLine="709"/>
        <w:jc w:val="both"/>
        <w:rPr>
          <w:rFonts w:ascii="Times New Roman" w:hAnsi="Times New Roman" w:cs="Times New Roman"/>
        </w:rPr>
      </w:pPr>
      <w:r w:rsidRPr="00694739">
        <w:rPr>
          <w:rFonts w:ascii="Times New Roman" w:hAnsi="Times New Roman" w:cs="Times New Roman"/>
        </w:rPr>
        <w:t>Суббота с 9.00 до 16.00 час.</w:t>
      </w:r>
    </w:p>
    <w:p w:rsidR="00CB3057" w:rsidRPr="00694739" w:rsidRDefault="00CB3057" w:rsidP="006F4A3F">
      <w:pPr>
        <w:spacing w:after="0" w:line="240" w:lineRule="auto"/>
        <w:ind w:firstLine="709"/>
        <w:jc w:val="both"/>
        <w:rPr>
          <w:rFonts w:ascii="Times New Roman" w:hAnsi="Times New Roman" w:cs="Times New Roman"/>
        </w:rPr>
      </w:pPr>
      <w:r w:rsidRPr="00694739">
        <w:rPr>
          <w:rFonts w:ascii="Times New Roman" w:hAnsi="Times New Roman" w:cs="Times New Roman"/>
        </w:rPr>
        <w:t>Выходной день - воскресенье.</w:t>
      </w:r>
    </w:p>
    <w:p w:rsidR="00CB3057" w:rsidRPr="00694739" w:rsidRDefault="00CB3057" w:rsidP="006F4A3F">
      <w:pPr>
        <w:spacing w:after="0" w:line="240" w:lineRule="auto"/>
        <w:ind w:firstLine="709"/>
        <w:jc w:val="both"/>
        <w:rPr>
          <w:rFonts w:ascii="Times New Roman" w:hAnsi="Times New Roman" w:cs="Times New Roman"/>
        </w:rPr>
      </w:pPr>
      <w:r w:rsidRPr="00694739">
        <w:rPr>
          <w:rFonts w:ascii="Times New Roman" w:hAnsi="Times New Roman" w:cs="Times New Roman"/>
        </w:rPr>
        <w:t>Филиа</w:t>
      </w:r>
      <w:r w:rsidR="005F2F90" w:rsidRPr="00694739">
        <w:rPr>
          <w:rFonts w:ascii="Times New Roman" w:hAnsi="Times New Roman" w:cs="Times New Roman"/>
        </w:rPr>
        <w:t xml:space="preserve">л ОБУ «МФЦ» </w:t>
      </w:r>
      <w:r w:rsidR="006A4A30">
        <w:rPr>
          <w:rFonts w:ascii="Times New Roman" w:hAnsi="Times New Roman" w:cs="Times New Roman"/>
        </w:rPr>
        <w:t>Глушковского</w:t>
      </w:r>
      <w:r w:rsidRPr="00694739">
        <w:rPr>
          <w:rFonts w:ascii="Times New Roman" w:hAnsi="Times New Roman" w:cs="Times New Roman"/>
        </w:rPr>
        <w:t xml:space="preserve"> района </w:t>
      </w:r>
      <w:r w:rsidRPr="00694739">
        <w:rPr>
          <w:rFonts w:ascii="Times New Roman" w:hAnsi="Times New Roman" w:cs="Times New Roman"/>
          <w:lang w:eastAsia="ru-RU"/>
        </w:rPr>
        <w:t xml:space="preserve">(далее - МФЦ) </w:t>
      </w:r>
      <w:r w:rsidRPr="00694739">
        <w:rPr>
          <w:rFonts w:ascii="Times New Roman" w:hAnsi="Times New Roman" w:cs="Times New Roman"/>
        </w:rPr>
        <w:t xml:space="preserve">располагается по </w:t>
      </w:r>
      <w:r w:rsidR="005F2F90" w:rsidRPr="00694739">
        <w:rPr>
          <w:rFonts w:ascii="Times New Roman" w:hAnsi="Times New Roman" w:cs="Times New Roman"/>
        </w:rPr>
        <w:t xml:space="preserve">адресу: Курская область, </w:t>
      </w:r>
      <w:r w:rsidR="006A4A30">
        <w:rPr>
          <w:rFonts w:ascii="Times New Roman" w:hAnsi="Times New Roman" w:cs="Times New Roman"/>
        </w:rPr>
        <w:t>Глушковский</w:t>
      </w:r>
      <w:r w:rsidR="005F2F90" w:rsidRPr="00694739">
        <w:rPr>
          <w:rFonts w:ascii="Times New Roman" w:hAnsi="Times New Roman" w:cs="Times New Roman"/>
        </w:rPr>
        <w:t xml:space="preserve"> р-он, поселок </w:t>
      </w:r>
      <w:r w:rsidR="006A4A30">
        <w:rPr>
          <w:rFonts w:ascii="Times New Roman" w:hAnsi="Times New Roman" w:cs="Times New Roman"/>
        </w:rPr>
        <w:t>Глушково</w:t>
      </w:r>
      <w:r w:rsidRPr="00694739">
        <w:rPr>
          <w:rFonts w:ascii="Times New Roman" w:hAnsi="Times New Roman" w:cs="Times New Roman"/>
        </w:rPr>
        <w:t xml:space="preserve">, </w:t>
      </w:r>
      <w:r w:rsidR="005F2F90" w:rsidRPr="00694739">
        <w:rPr>
          <w:rFonts w:ascii="Times New Roman" w:hAnsi="Times New Roman" w:cs="Times New Roman"/>
        </w:rPr>
        <w:t xml:space="preserve"> ул.</w:t>
      </w:r>
      <w:r w:rsidR="006A4A30">
        <w:rPr>
          <w:rFonts w:ascii="Times New Roman" w:hAnsi="Times New Roman" w:cs="Times New Roman"/>
        </w:rPr>
        <w:t>Советская</w:t>
      </w:r>
      <w:r w:rsidR="005F2F90" w:rsidRPr="00694739">
        <w:rPr>
          <w:rFonts w:ascii="Times New Roman" w:hAnsi="Times New Roman" w:cs="Times New Roman"/>
        </w:rPr>
        <w:t xml:space="preserve"> д. 1</w:t>
      </w:r>
      <w:r w:rsidRPr="00694739">
        <w:rPr>
          <w:rFonts w:ascii="Times New Roman" w:hAnsi="Times New Roman" w:cs="Times New Roman"/>
        </w:rPr>
        <w:t>.</w:t>
      </w:r>
    </w:p>
    <w:p w:rsidR="00CB3057" w:rsidRPr="00694739" w:rsidRDefault="00CB3057" w:rsidP="00672070">
      <w:pPr>
        <w:spacing w:after="0" w:line="240" w:lineRule="auto"/>
        <w:jc w:val="both"/>
        <w:rPr>
          <w:rFonts w:ascii="Times New Roman" w:hAnsi="Times New Roman" w:cs="Times New Roman"/>
        </w:rPr>
      </w:pPr>
      <w:r w:rsidRPr="00694739">
        <w:rPr>
          <w:rFonts w:ascii="Times New Roman" w:hAnsi="Times New Roman" w:cs="Times New Roman"/>
        </w:rPr>
        <w:t xml:space="preserve">График работы МФЦ  с понедельника по пятницу </w:t>
      </w:r>
      <w:r w:rsidR="005F2F90" w:rsidRPr="00694739">
        <w:rPr>
          <w:rFonts w:ascii="Times New Roman" w:hAnsi="Times New Roman" w:cs="Times New Roman"/>
        </w:rPr>
        <w:t>включительно: с 9.00 час. до 17.00 час.</w:t>
      </w:r>
    </w:p>
    <w:p w:rsidR="00CB3057" w:rsidRPr="00694739" w:rsidRDefault="005F2F90" w:rsidP="006F4A3F">
      <w:pPr>
        <w:spacing w:after="0" w:line="240" w:lineRule="auto"/>
        <w:ind w:firstLine="709"/>
        <w:jc w:val="both"/>
        <w:rPr>
          <w:rFonts w:ascii="Times New Roman" w:hAnsi="Times New Roman" w:cs="Times New Roman"/>
        </w:rPr>
      </w:pPr>
      <w:r w:rsidRPr="00694739">
        <w:rPr>
          <w:rFonts w:ascii="Times New Roman" w:hAnsi="Times New Roman" w:cs="Times New Roman"/>
        </w:rPr>
        <w:t>Выходные дни – суббота</w:t>
      </w:r>
      <w:r w:rsidR="00CB3057" w:rsidRPr="00694739">
        <w:rPr>
          <w:rFonts w:ascii="Times New Roman" w:hAnsi="Times New Roman" w:cs="Times New Roman"/>
        </w:rPr>
        <w:t>, воскресенье.</w:t>
      </w:r>
    </w:p>
    <w:p w:rsidR="00CB3057" w:rsidRPr="00694739" w:rsidRDefault="00CB3057" w:rsidP="006F4A3F">
      <w:pPr>
        <w:spacing w:after="0" w:line="240" w:lineRule="auto"/>
        <w:ind w:firstLine="709"/>
        <w:jc w:val="both"/>
        <w:rPr>
          <w:rFonts w:ascii="Times New Roman" w:hAnsi="Times New Roman" w:cs="Times New Roman"/>
        </w:rPr>
      </w:pPr>
      <w:r w:rsidRPr="00694739">
        <w:rPr>
          <w:rFonts w:ascii="Times New Roman" w:hAnsi="Times New Roman" w:cs="Times New Roman"/>
        </w:rPr>
        <w:t>В предпраздничные дни время работы Администрации района, ОБУ «МФЦ», МФЦ, сокращается на  один час.</w:t>
      </w:r>
    </w:p>
    <w:p w:rsidR="00CB3057" w:rsidRPr="00694739" w:rsidRDefault="00CB3057" w:rsidP="006F4A3F">
      <w:pPr>
        <w:spacing w:after="0" w:line="240" w:lineRule="auto"/>
        <w:jc w:val="both"/>
        <w:rPr>
          <w:rFonts w:ascii="Times New Roman" w:hAnsi="Times New Roman" w:cs="Times New Roman"/>
        </w:rPr>
      </w:pPr>
    </w:p>
    <w:p w:rsidR="00CB3057" w:rsidRPr="00694739" w:rsidRDefault="00CB3057" w:rsidP="006F4A3F">
      <w:pPr>
        <w:spacing w:after="0" w:line="240" w:lineRule="auto"/>
        <w:ind w:firstLine="709"/>
        <w:jc w:val="both"/>
        <w:rPr>
          <w:rFonts w:ascii="Times New Roman" w:hAnsi="Times New Roman" w:cs="Times New Roman"/>
          <w:b/>
          <w:bCs/>
        </w:rPr>
      </w:pPr>
      <w:r w:rsidRPr="00694739">
        <w:rPr>
          <w:rFonts w:ascii="Times New Roman" w:hAnsi="Times New Roman" w:cs="Times New Roman"/>
          <w:b/>
          <w:bCs/>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CB3057" w:rsidRPr="00694739" w:rsidRDefault="00CB3057" w:rsidP="006F4A3F">
      <w:pPr>
        <w:spacing w:after="0" w:line="240" w:lineRule="auto"/>
        <w:ind w:firstLine="709"/>
        <w:jc w:val="both"/>
        <w:rPr>
          <w:rFonts w:ascii="Times New Roman" w:hAnsi="Times New Roman" w:cs="Times New Roman"/>
          <w:b/>
          <w:bCs/>
        </w:rPr>
      </w:pPr>
    </w:p>
    <w:p w:rsidR="00CB3057" w:rsidRPr="00694739" w:rsidRDefault="00CB3057" w:rsidP="006F4A3F">
      <w:pPr>
        <w:spacing w:after="0" w:line="240" w:lineRule="auto"/>
        <w:ind w:firstLine="709"/>
        <w:jc w:val="both"/>
        <w:rPr>
          <w:rFonts w:ascii="Times New Roman" w:hAnsi="Times New Roman" w:cs="Times New Roman"/>
        </w:rPr>
      </w:pPr>
      <w:r w:rsidRPr="00694739">
        <w:rPr>
          <w:rFonts w:ascii="Times New Roman" w:hAnsi="Times New Roman" w:cs="Times New Roman"/>
        </w:rPr>
        <w:t>Справочные  телефоны:</w:t>
      </w:r>
    </w:p>
    <w:p w:rsidR="00CB3057" w:rsidRPr="00694739" w:rsidRDefault="00CB3057" w:rsidP="006F4A3F">
      <w:pPr>
        <w:spacing w:after="0" w:line="240" w:lineRule="auto"/>
        <w:ind w:firstLine="709"/>
        <w:jc w:val="both"/>
        <w:rPr>
          <w:rFonts w:ascii="Times New Roman" w:hAnsi="Times New Roman" w:cs="Times New Roman"/>
        </w:rPr>
      </w:pPr>
      <w:r w:rsidRPr="00694739">
        <w:rPr>
          <w:rFonts w:ascii="Times New Roman" w:hAnsi="Times New Roman" w:cs="Times New Roman"/>
        </w:rPr>
        <w:t>Администрация:</w:t>
      </w:r>
      <w:r w:rsidR="00166B49" w:rsidRPr="00694739">
        <w:rPr>
          <w:rFonts w:ascii="Times New Roman" w:eastAsia="Times New Roman" w:hAnsi="Times New Roman" w:cs="Times New Roman"/>
          <w:lang w:eastAsia="ar-SA"/>
        </w:rPr>
        <w:t xml:space="preserve"> 8 (4713</w:t>
      </w:r>
      <w:r w:rsidR="00D27302">
        <w:rPr>
          <w:rFonts w:ascii="Times New Roman" w:eastAsia="Times New Roman" w:hAnsi="Times New Roman" w:cs="Times New Roman"/>
          <w:lang w:eastAsia="ar-SA"/>
        </w:rPr>
        <w:t>2</w:t>
      </w:r>
      <w:r w:rsidR="00166B49" w:rsidRPr="00694739">
        <w:rPr>
          <w:rFonts w:ascii="Times New Roman" w:eastAsia="Times New Roman" w:hAnsi="Times New Roman" w:cs="Times New Roman"/>
          <w:lang w:eastAsia="ar-SA"/>
        </w:rPr>
        <w:t>) 3-</w:t>
      </w:r>
      <w:r w:rsidR="00175499" w:rsidRPr="00694739">
        <w:rPr>
          <w:rFonts w:ascii="Times New Roman" w:eastAsia="Times New Roman" w:hAnsi="Times New Roman" w:cs="Times New Roman"/>
          <w:lang w:eastAsia="ar-SA"/>
        </w:rPr>
        <w:t>3</w:t>
      </w:r>
      <w:r w:rsidR="00D27302">
        <w:rPr>
          <w:rFonts w:ascii="Times New Roman" w:eastAsia="Times New Roman" w:hAnsi="Times New Roman" w:cs="Times New Roman"/>
          <w:lang w:eastAsia="ar-SA"/>
        </w:rPr>
        <w:t>2</w:t>
      </w:r>
      <w:r w:rsidR="00166B49" w:rsidRPr="00694739">
        <w:rPr>
          <w:rFonts w:ascii="Times New Roman" w:eastAsia="Times New Roman" w:hAnsi="Times New Roman" w:cs="Times New Roman"/>
          <w:lang w:eastAsia="ar-SA"/>
        </w:rPr>
        <w:t>-</w:t>
      </w:r>
      <w:r w:rsidR="00D27302">
        <w:rPr>
          <w:rFonts w:ascii="Times New Roman" w:eastAsia="Times New Roman" w:hAnsi="Times New Roman" w:cs="Times New Roman"/>
          <w:lang w:eastAsia="ar-SA"/>
        </w:rPr>
        <w:t>33</w:t>
      </w:r>
      <w:r w:rsidRPr="00694739">
        <w:rPr>
          <w:rFonts w:ascii="Times New Roman" w:hAnsi="Times New Roman" w:cs="Times New Roman"/>
        </w:rPr>
        <w:t>;</w:t>
      </w:r>
    </w:p>
    <w:p w:rsidR="00CB3057" w:rsidRPr="00694739" w:rsidRDefault="00CB3057" w:rsidP="006F4A3F">
      <w:pPr>
        <w:spacing w:after="0" w:line="240" w:lineRule="auto"/>
        <w:ind w:firstLine="709"/>
        <w:jc w:val="both"/>
        <w:rPr>
          <w:rFonts w:ascii="Times New Roman" w:hAnsi="Times New Roman" w:cs="Times New Roman"/>
        </w:rPr>
      </w:pPr>
      <w:r w:rsidRPr="00694739">
        <w:rPr>
          <w:rFonts w:ascii="Times New Roman" w:hAnsi="Times New Roman" w:cs="Times New Roman"/>
        </w:rPr>
        <w:lastRenderedPageBreak/>
        <w:t>ОБУ «МФЦ»: +7 (4712) 74-14-80;</w:t>
      </w:r>
    </w:p>
    <w:p w:rsidR="00CB3057" w:rsidRPr="00694739" w:rsidRDefault="003A1A35" w:rsidP="006F4A3F">
      <w:pPr>
        <w:spacing w:after="0" w:line="240" w:lineRule="auto"/>
        <w:jc w:val="both"/>
        <w:rPr>
          <w:rFonts w:ascii="Times New Roman" w:eastAsia="Times New Roman" w:hAnsi="Times New Roman" w:cs="Times New Roman"/>
          <w:lang w:eastAsia="ar-SA"/>
        </w:rPr>
      </w:pPr>
      <w:r w:rsidRPr="00694739">
        <w:rPr>
          <w:rFonts w:ascii="Times New Roman" w:eastAsia="Times New Roman" w:hAnsi="Times New Roman" w:cs="Times New Roman"/>
          <w:lang w:eastAsia="ar-SA"/>
        </w:rPr>
        <w:t xml:space="preserve">Филиал ОБУ «МФЦ» </w:t>
      </w:r>
      <w:r w:rsidR="006A4A30">
        <w:rPr>
          <w:rFonts w:ascii="Times New Roman" w:eastAsia="Times New Roman" w:hAnsi="Times New Roman" w:cs="Times New Roman"/>
          <w:lang w:eastAsia="ar-SA"/>
        </w:rPr>
        <w:t>Глушковского</w:t>
      </w:r>
      <w:r w:rsidRPr="00694739">
        <w:rPr>
          <w:rFonts w:ascii="Times New Roman" w:eastAsia="Times New Roman" w:hAnsi="Times New Roman" w:cs="Times New Roman"/>
          <w:lang w:eastAsia="ar-SA"/>
        </w:rPr>
        <w:t xml:space="preserve"> района 8 (4713</w:t>
      </w:r>
      <w:r w:rsidR="00D27302">
        <w:rPr>
          <w:rFonts w:ascii="Times New Roman" w:eastAsia="Times New Roman" w:hAnsi="Times New Roman" w:cs="Times New Roman"/>
          <w:lang w:eastAsia="ar-SA"/>
        </w:rPr>
        <w:t>2</w:t>
      </w:r>
      <w:r w:rsidRPr="00694739">
        <w:rPr>
          <w:rFonts w:ascii="Times New Roman" w:eastAsia="Times New Roman" w:hAnsi="Times New Roman" w:cs="Times New Roman"/>
          <w:lang w:eastAsia="ar-SA"/>
        </w:rPr>
        <w:t>) 2-1</w:t>
      </w:r>
      <w:r w:rsidR="00D27302">
        <w:rPr>
          <w:rFonts w:ascii="Times New Roman" w:eastAsia="Times New Roman" w:hAnsi="Times New Roman" w:cs="Times New Roman"/>
          <w:lang w:eastAsia="ar-SA"/>
        </w:rPr>
        <w:t>5</w:t>
      </w:r>
      <w:r w:rsidRPr="00694739">
        <w:rPr>
          <w:rFonts w:ascii="Times New Roman" w:eastAsia="Times New Roman" w:hAnsi="Times New Roman" w:cs="Times New Roman"/>
          <w:lang w:eastAsia="ar-SA"/>
        </w:rPr>
        <w:t>-</w:t>
      </w:r>
      <w:r w:rsidR="00D27302">
        <w:rPr>
          <w:rFonts w:ascii="Times New Roman" w:eastAsia="Times New Roman" w:hAnsi="Times New Roman" w:cs="Times New Roman"/>
          <w:lang w:eastAsia="ar-SA"/>
        </w:rPr>
        <w:t>72</w:t>
      </w:r>
    </w:p>
    <w:p w:rsidR="003A1A35" w:rsidRPr="00694739" w:rsidRDefault="003A1A35" w:rsidP="006F4A3F">
      <w:pPr>
        <w:spacing w:after="0" w:line="240" w:lineRule="auto"/>
        <w:jc w:val="both"/>
        <w:rPr>
          <w:rFonts w:ascii="Times New Roman" w:hAnsi="Times New Roman" w:cs="Times New Roman"/>
        </w:rPr>
      </w:pPr>
    </w:p>
    <w:p w:rsidR="00CB3057" w:rsidRPr="00694739" w:rsidRDefault="00CB3057" w:rsidP="006F4A3F">
      <w:pPr>
        <w:spacing w:after="0" w:line="240" w:lineRule="auto"/>
        <w:ind w:firstLine="709"/>
        <w:jc w:val="both"/>
        <w:rPr>
          <w:rFonts w:ascii="Times New Roman" w:hAnsi="Times New Roman" w:cs="Times New Roman"/>
          <w:b/>
          <w:bCs/>
        </w:rPr>
      </w:pPr>
      <w:r w:rsidRPr="00694739">
        <w:rPr>
          <w:rFonts w:ascii="Times New Roman" w:hAnsi="Times New Roman" w:cs="Times New Roman"/>
          <w:b/>
          <w:bCs/>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D27302" w:rsidRDefault="00CB3057" w:rsidP="00166B49">
      <w:pPr>
        <w:rPr>
          <w:rFonts w:ascii="Times New Roman" w:hAnsi="Times New Roman" w:cs="Times New Roman"/>
          <w:u w:val="single"/>
        </w:rPr>
      </w:pPr>
      <w:r w:rsidRPr="00694739">
        <w:rPr>
          <w:rFonts w:ascii="Times New Roman" w:hAnsi="Times New Roman" w:cs="Times New Roman"/>
        </w:rPr>
        <w:t>Адрес официального сайта Администрации:</w:t>
      </w:r>
      <w:r w:rsidR="00166B49" w:rsidRPr="00694739">
        <w:rPr>
          <w:rFonts w:ascii="Times New Roman" w:hAnsi="Times New Roman" w:cs="Times New Roman"/>
          <w:u w:val="single"/>
        </w:rPr>
        <w:t xml:space="preserve"> </w:t>
      </w:r>
      <w:hyperlink r:id="rId8" w:history="1">
        <w:r w:rsidR="00D27302" w:rsidRPr="008D144C">
          <w:rPr>
            <w:rStyle w:val="af3"/>
            <w:rFonts w:ascii="Times New Roman" w:hAnsi="Times New Roman" w:cs="Times New Roman"/>
            <w:lang w:val="en-US"/>
          </w:rPr>
          <w:t>http</w:t>
        </w:r>
        <w:r w:rsidR="00D27302" w:rsidRPr="008D144C">
          <w:rPr>
            <w:rStyle w:val="af3"/>
            <w:rFonts w:ascii="Times New Roman" w:hAnsi="Times New Roman" w:cs="Times New Roman"/>
          </w:rPr>
          <w:t>://марковский-курск.рф</w:t>
        </w:r>
      </w:hyperlink>
    </w:p>
    <w:p w:rsidR="00166B49" w:rsidRPr="00694739" w:rsidRDefault="00D27302" w:rsidP="00166B49">
      <w:pPr>
        <w:rPr>
          <w:rFonts w:ascii="Times New Roman" w:hAnsi="Times New Roman" w:cs="Times New Roman"/>
          <w:u w:val="single"/>
        </w:rPr>
      </w:pPr>
      <w:r w:rsidRPr="00694739">
        <w:rPr>
          <w:rFonts w:ascii="Times New Roman" w:hAnsi="Times New Roman" w:cs="Times New Roman"/>
        </w:rPr>
        <w:t xml:space="preserve"> </w:t>
      </w:r>
      <w:r w:rsidR="00CB3057" w:rsidRPr="00694739">
        <w:rPr>
          <w:rFonts w:ascii="Times New Roman" w:hAnsi="Times New Roman" w:cs="Times New Roman"/>
        </w:rPr>
        <w:t xml:space="preserve">электронная почта: </w:t>
      </w:r>
      <w:r w:rsidRPr="00D27302">
        <w:rPr>
          <w:rFonts w:ascii="Times New Roman" w:hAnsi="Times New Roman" w:cs="Times New Roman"/>
        </w:rPr>
        <w:t>markovo.dronovka@mail.ru</w:t>
      </w:r>
    </w:p>
    <w:p w:rsidR="00CB3057" w:rsidRPr="00694739" w:rsidRDefault="00CB3057" w:rsidP="006F4A3F">
      <w:pPr>
        <w:spacing w:after="0" w:line="240" w:lineRule="auto"/>
        <w:ind w:firstLine="1"/>
        <w:jc w:val="both"/>
        <w:rPr>
          <w:rFonts w:ascii="Times New Roman" w:hAnsi="Times New Roman" w:cs="Times New Roman"/>
        </w:rPr>
      </w:pPr>
      <w:r w:rsidRPr="00694739">
        <w:rPr>
          <w:rFonts w:ascii="Times New Roman" w:hAnsi="Times New Roman" w:cs="Times New Roman"/>
        </w:rPr>
        <w:t xml:space="preserve">Адрес официального сайта ОБУ «МФЦ»: </w:t>
      </w:r>
      <w:hyperlink r:id="rId9" w:history="1">
        <w:r w:rsidRPr="00694739">
          <w:rPr>
            <w:rFonts w:ascii="Times New Roman" w:hAnsi="Times New Roman" w:cs="Times New Roman"/>
            <w:u w:val="single"/>
          </w:rPr>
          <w:t>www.mfc-kursk.ru</w:t>
        </w:r>
      </w:hyperlink>
      <w:r w:rsidRPr="00694739">
        <w:rPr>
          <w:rFonts w:ascii="Times New Roman" w:hAnsi="Times New Roman" w:cs="Times New Roman"/>
        </w:rPr>
        <w:t>., электронная почта: mfc@rkursk.ru.</w:t>
      </w:r>
    </w:p>
    <w:p w:rsidR="00CB3057" w:rsidRPr="00694739" w:rsidRDefault="00CB3057" w:rsidP="006F4A3F">
      <w:pPr>
        <w:spacing w:after="0" w:line="240" w:lineRule="auto"/>
        <w:ind w:firstLine="709"/>
        <w:jc w:val="both"/>
        <w:rPr>
          <w:rFonts w:ascii="Times New Roman" w:hAnsi="Times New Roman" w:cs="Times New Roman"/>
        </w:rPr>
      </w:pPr>
      <w:r w:rsidRPr="00694739">
        <w:rPr>
          <w:rFonts w:ascii="Times New Roman" w:hAnsi="Times New Roman" w:cs="Times New Roman"/>
        </w:rPr>
        <w:t>Адреса порталов госуслуг:</w:t>
      </w:r>
    </w:p>
    <w:p w:rsidR="00CB3057" w:rsidRPr="00694739" w:rsidRDefault="00CB3057" w:rsidP="006F4A3F">
      <w:pPr>
        <w:spacing w:after="0" w:line="240" w:lineRule="auto"/>
        <w:ind w:firstLine="709"/>
        <w:jc w:val="both"/>
        <w:rPr>
          <w:rFonts w:ascii="Times New Roman" w:hAnsi="Times New Roman" w:cs="Times New Roman"/>
        </w:rPr>
      </w:pPr>
      <w:r w:rsidRPr="00694739">
        <w:rPr>
          <w:rFonts w:ascii="Times New Roman" w:hAnsi="Times New Roman" w:cs="Times New Roman"/>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CB3057" w:rsidRPr="00694739" w:rsidRDefault="00CB3057" w:rsidP="006F4A3F">
      <w:pPr>
        <w:spacing w:after="0" w:line="240" w:lineRule="auto"/>
        <w:ind w:firstLine="709"/>
        <w:jc w:val="both"/>
        <w:rPr>
          <w:rFonts w:ascii="Times New Roman" w:hAnsi="Times New Roman" w:cs="Times New Roman"/>
        </w:rPr>
      </w:pPr>
    </w:p>
    <w:p w:rsidR="00CB3057" w:rsidRPr="00694739" w:rsidRDefault="00CB3057" w:rsidP="006F4A3F">
      <w:pPr>
        <w:spacing w:after="0" w:line="240" w:lineRule="auto"/>
        <w:ind w:firstLine="709"/>
        <w:jc w:val="both"/>
        <w:rPr>
          <w:rFonts w:ascii="Times New Roman" w:hAnsi="Times New Roman" w:cs="Times New Roman"/>
          <w:b/>
          <w:bCs/>
        </w:rPr>
      </w:pPr>
      <w:r w:rsidRPr="00694739">
        <w:rPr>
          <w:rFonts w:ascii="Times New Roman" w:hAnsi="Times New Roman" w:cs="Times New Roman"/>
          <w:b/>
          <w:bCs/>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CB3057" w:rsidRPr="00694739" w:rsidRDefault="00CB3057" w:rsidP="006F4A3F">
      <w:pPr>
        <w:spacing w:after="0" w:line="240" w:lineRule="auto"/>
        <w:jc w:val="both"/>
        <w:rPr>
          <w:rFonts w:ascii="Times New Roman" w:hAnsi="Times New Roman" w:cs="Times New Roman"/>
          <w:b/>
          <w:bCs/>
        </w:rPr>
      </w:pPr>
    </w:p>
    <w:p w:rsidR="00CB3057" w:rsidRPr="00694739" w:rsidRDefault="00CB3057" w:rsidP="006F4A3F">
      <w:pPr>
        <w:spacing w:after="0" w:line="240" w:lineRule="auto"/>
        <w:ind w:firstLine="709"/>
        <w:jc w:val="both"/>
        <w:rPr>
          <w:rFonts w:ascii="Times New Roman" w:hAnsi="Times New Roman" w:cs="Times New Roman"/>
        </w:rPr>
      </w:pPr>
      <w:r w:rsidRPr="00694739">
        <w:rPr>
          <w:rFonts w:ascii="Times New Roman" w:hAnsi="Times New Roman" w:cs="Times New Roman"/>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CB3057" w:rsidRPr="00694739" w:rsidRDefault="00CB3057" w:rsidP="006F4A3F">
      <w:pPr>
        <w:spacing w:after="0" w:line="240" w:lineRule="auto"/>
        <w:ind w:firstLine="540"/>
        <w:jc w:val="both"/>
        <w:rPr>
          <w:rFonts w:ascii="Times New Roman" w:hAnsi="Times New Roman" w:cs="Times New Roman"/>
          <w:lang w:eastAsia="ru-RU"/>
        </w:rPr>
      </w:pPr>
      <w:r w:rsidRPr="00694739">
        <w:rPr>
          <w:rFonts w:ascii="Times New Roman" w:hAnsi="Times New Roman" w:cs="Times New Roman"/>
          <w:lang w:eastAsia="ru-RU"/>
        </w:rPr>
        <w:t>Информирование заявителей организуется следующим образом:</w:t>
      </w:r>
    </w:p>
    <w:p w:rsidR="00CB3057" w:rsidRPr="00694739" w:rsidRDefault="00CB3057" w:rsidP="006F4A3F">
      <w:pPr>
        <w:spacing w:after="0" w:line="240" w:lineRule="auto"/>
        <w:ind w:firstLine="540"/>
        <w:jc w:val="both"/>
        <w:rPr>
          <w:rFonts w:ascii="Times New Roman" w:hAnsi="Times New Roman" w:cs="Times New Roman"/>
          <w:lang w:eastAsia="ru-RU"/>
        </w:rPr>
      </w:pPr>
      <w:r w:rsidRPr="00694739">
        <w:rPr>
          <w:rFonts w:ascii="Times New Roman" w:hAnsi="Times New Roman" w:cs="Times New Roman"/>
          <w:lang w:eastAsia="ru-RU"/>
        </w:rPr>
        <w:t>индивидуальное информирование (устное, письменное);</w:t>
      </w:r>
    </w:p>
    <w:p w:rsidR="00CB3057" w:rsidRPr="00694739" w:rsidRDefault="00CB3057" w:rsidP="006F4A3F">
      <w:pPr>
        <w:spacing w:after="0" w:line="240" w:lineRule="auto"/>
        <w:ind w:firstLine="540"/>
        <w:jc w:val="both"/>
        <w:rPr>
          <w:rFonts w:ascii="Times New Roman" w:hAnsi="Times New Roman" w:cs="Times New Roman"/>
          <w:lang w:eastAsia="ru-RU"/>
        </w:rPr>
      </w:pPr>
      <w:r w:rsidRPr="00694739">
        <w:rPr>
          <w:rFonts w:ascii="Times New Roman" w:hAnsi="Times New Roman" w:cs="Times New Roman"/>
          <w:lang w:eastAsia="ru-RU"/>
        </w:rPr>
        <w:t>публичное информирование (средства массовой информации, сеть «Интернет»).</w:t>
      </w:r>
    </w:p>
    <w:p w:rsidR="00CB3057" w:rsidRPr="00694739" w:rsidRDefault="00CB3057" w:rsidP="006F4A3F">
      <w:pPr>
        <w:spacing w:after="0" w:line="240" w:lineRule="auto"/>
        <w:ind w:firstLine="709"/>
        <w:jc w:val="both"/>
        <w:rPr>
          <w:rFonts w:ascii="Times New Roman" w:hAnsi="Times New Roman" w:cs="Times New Roman"/>
        </w:rPr>
      </w:pPr>
      <w:r w:rsidRPr="00694739">
        <w:rPr>
          <w:rFonts w:ascii="Times New Roman" w:hAnsi="Times New Roman" w:cs="Times New Roman"/>
        </w:rPr>
        <w:t>Информирование заявителей организуется следующим образом:</w:t>
      </w:r>
    </w:p>
    <w:p w:rsidR="00CB3057" w:rsidRPr="00694739" w:rsidRDefault="00CB3057" w:rsidP="006F4A3F">
      <w:pPr>
        <w:spacing w:after="0" w:line="240" w:lineRule="auto"/>
        <w:ind w:firstLine="709"/>
        <w:jc w:val="both"/>
        <w:rPr>
          <w:rFonts w:ascii="Times New Roman" w:hAnsi="Times New Roman" w:cs="Times New Roman"/>
        </w:rPr>
      </w:pPr>
      <w:r w:rsidRPr="00694739">
        <w:rPr>
          <w:rFonts w:ascii="Times New Roman" w:hAnsi="Times New Roman" w:cs="Times New Roman"/>
        </w:rPr>
        <w:t>индивидуальное информирование (устное, письменное);</w:t>
      </w:r>
    </w:p>
    <w:p w:rsidR="00CB3057" w:rsidRPr="00694739" w:rsidRDefault="00CB3057" w:rsidP="006F4A3F">
      <w:pPr>
        <w:spacing w:after="0" w:line="240" w:lineRule="auto"/>
        <w:ind w:firstLine="709"/>
        <w:jc w:val="both"/>
        <w:rPr>
          <w:rFonts w:ascii="Times New Roman" w:hAnsi="Times New Roman" w:cs="Times New Roman"/>
        </w:rPr>
      </w:pPr>
      <w:r w:rsidRPr="00694739">
        <w:rPr>
          <w:rFonts w:ascii="Times New Roman" w:hAnsi="Times New Roman" w:cs="Times New Roman"/>
        </w:rPr>
        <w:t>публичное информирование (средства массовой информации, сеть «Интернет»).</w:t>
      </w:r>
    </w:p>
    <w:p w:rsidR="00CB3057" w:rsidRPr="00694739" w:rsidRDefault="00CB3057" w:rsidP="006F4A3F">
      <w:pPr>
        <w:spacing w:after="0" w:line="240" w:lineRule="auto"/>
        <w:ind w:firstLine="709"/>
        <w:jc w:val="both"/>
        <w:rPr>
          <w:rFonts w:ascii="Times New Roman" w:hAnsi="Times New Roman" w:cs="Times New Roman"/>
        </w:rPr>
      </w:pPr>
      <w:r w:rsidRPr="00694739">
        <w:rPr>
          <w:rFonts w:ascii="Times New Roman" w:hAnsi="Times New Roman" w:cs="Times New Roman"/>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CB3057" w:rsidRPr="00694739" w:rsidRDefault="00CB3057" w:rsidP="006F4A3F">
      <w:pPr>
        <w:spacing w:after="0" w:line="240" w:lineRule="auto"/>
        <w:ind w:firstLine="709"/>
        <w:jc w:val="both"/>
        <w:rPr>
          <w:rFonts w:ascii="Times New Roman" w:hAnsi="Times New Roman" w:cs="Times New Roman"/>
        </w:rPr>
      </w:pPr>
      <w:r w:rsidRPr="00694739">
        <w:rPr>
          <w:rFonts w:ascii="Times New Roman" w:hAnsi="Times New Roman" w:cs="Times New Roman"/>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CB3057" w:rsidRPr="00694739" w:rsidRDefault="00CB3057" w:rsidP="006F4A3F">
      <w:pPr>
        <w:spacing w:after="0" w:line="240" w:lineRule="auto"/>
        <w:ind w:firstLine="709"/>
        <w:jc w:val="both"/>
        <w:rPr>
          <w:rFonts w:ascii="Times New Roman" w:hAnsi="Times New Roman" w:cs="Times New Roman"/>
        </w:rPr>
      </w:pPr>
      <w:r w:rsidRPr="00694739">
        <w:rPr>
          <w:rFonts w:ascii="Times New Roman" w:hAnsi="Times New Roman" w:cs="Times New Roman"/>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CB3057" w:rsidRPr="00694739" w:rsidRDefault="00CB3057" w:rsidP="006F4A3F">
      <w:pPr>
        <w:spacing w:after="0" w:line="240" w:lineRule="auto"/>
        <w:ind w:firstLine="709"/>
        <w:jc w:val="both"/>
        <w:rPr>
          <w:rFonts w:ascii="Times New Roman" w:hAnsi="Times New Roman" w:cs="Times New Roman"/>
        </w:rPr>
      </w:pPr>
      <w:r w:rsidRPr="00694739">
        <w:rPr>
          <w:rFonts w:ascii="Times New Roman" w:hAnsi="Times New Roman" w:cs="Times New Roman"/>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CB3057" w:rsidRPr="00694739" w:rsidRDefault="00CB3057" w:rsidP="006F4A3F">
      <w:pPr>
        <w:spacing w:after="0" w:line="240" w:lineRule="auto"/>
        <w:ind w:firstLine="709"/>
        <w:jc w:val="both"/>
        <w:rPr>
          <w:rFonts w:ascii="Times New Roman" w:hAnsi="Times New Roman" w:cs="Times New Roman"/>
        </w:rPr>
      </w:pPr>
      <w:r w:rsidRPr="00694739">
        <w:rPr>
          <w:rFonts w:ascii="Times New Roman" w:hAnsi="Times New Roman" w:cs="Times New Roman"/>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CB3057" w:rsidRPr="00694739" w:rsidRDefault="00CB3057" w:rsidP="006F4A3F">
      <w:pPr>
        <w:spacing w:after="0" w:line="240" w:lineRule="auto"/>
        <w:ind w:firstLine="709"/>
        <w:jc w:val="both"/>
        <w:rPr>
          <w:rFonts w:ascii="Times New Roman" w:hAnsi="Times New Roman" w:cs="Times New Roman"/>
        </w:rPr>
      </w:pPr>
      <w:r w:rsidRPr="00694739">
        <w:rPr>
          <w:rFonts w:ascii="Times New Roman" w:hAnsi="Times New Roman" w:cs="Times New Roman"/>
        </w:rPr>
        <w:t xml:space="preserve">Время индивидуального устного информирования заявителя  (в том числе по телефону) не может превышать 10 минут. </w:t>
      </w:r>
    </w:p>
    <w:p w:rsidR="00CB3057" w:rsidRPr="00694739" w:rsidRDefault="00CB3057" w:rsidP="006F4A3F">
      <w:pPr>
        <w:tabs>
          <w:tab w:val="left" w:pos="709"/>
        </w:tabs>
        <w:suppressAutoHyphens/>
        <w:spacing w:after="0" w:line="240" w:lineRule="auto"/>
        <w:ind w:firstLine="539"/>
        <w:jc w:val="both"/>
        <w:rPr>
          <w:rFonts w:ascii="Times New Roman" w:hAnsi="Times New Roman" w:cs="Times New Roman"/>
          <w:kern w:val="1"/>
          <w:lang w:eastAsia="zh-CN"/>
        </w:rPr>
      </w:pPr>
      <w:r w:rsidRPr="00694739">
        <w:rPr>
          <w:rFonts w:ascii="Times New Roman" w:hAnsi="Times New Roman" w:cs="Times New Roman"/>
          <w:kern w:val="1"/>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CB3057" w:rsidRPr="00694739" w:rsidRDefault="00CB3057" w:rsidP="006F4A3F">
      <w:pPr>
        <w:tabs>
          <w:tab w:val="left" w:pos="709"/>
        </w:tabs>
        <w:suppressAutoHyphens/>
        <w:spacing w:after="0" w:line="240" w:lineRule="auto"/>
        <w:ind w:firstLine="539"/>
        <w:jc w:val="both"/>
        <w:rPr>
          <w:rFonts w:ascii="Times New Roman" w:hAnsi="Times New Roman" w:cs="Times New Roman"/>
          <w:kern w:val="1"/>
          <w:lang w:eastAsia="zh-CN"/>
        </w:rPr>
      </w:pPr>
      <w:r w:rsidRPr="00694739">
        <w:rPr>
          <w:rFonts w:ascii="Times New Roman" w:hAnsi="Times New Roman" w:cs="Times New Roman"/>
          <w:kern w:val="1"/>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CB3057" w:rsidRPr="00694739" w:rsidRDefault="00CB3057" w:rsidP="006F4A3F">
      <w:pPr>
        <w:spacing w:after="0" w:line="240" w:lineRule="auto"/>
        <w:ind w:firstLine="540"/>
        <w:jc w:val="both"/>
        <w:rPr>
          <w:rFonts w:ascii="Times New Roman" w:hAnsi="Times New Roman" w:cs="Times New Roman"/>
          <w:lang w:eastAsia="ru-RU"/>
        </w:rPr>
      </w:pPr>
      <w:r w:rsidRPr="00694739">
        <w:rPr>
          <w:rFonts w:ascii="Times New Roman" w:hAnsi="Times New Roman" w:cs="Times New Roman"/>
          <w:lang w:eastAsia="ru-RU"/>
        </w:rPr>
        <w:lastRenderedPageBreak/>
        <w:t>При ответах на телефонные звонки и устные обращения специалисты соблюдают  правила служебной этики.</w:t>
      </w:r>
    </w:p>
    <w:p w:rsidR="00D27302" w:rsidRDefault="00D27302" w:rsidP="006F4A3F">
      <w:pPr>
        <w:autoSpaceDE w:val="0"/>
        <w:autoSpaceDN w:val="0"/>
        <w:adjustRightInd w:val="0"/>
        <w:spacing w:after="0" w:line="240" w:lineRule="auto"/>
        <w:ind w:firstLine="540"/>
        <w:jc w:val="both"/>
        <w:rPr>
          <w:rFonts w:ascii="Times New Roman" w:hAnsi="Times New Roman" w:cs="Times New Roman"/>
        </w:rPr>
      </w:pP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rPr>
      </w:pPr>
      <w:r w:rsidRPr="00694739">
        <w:rPr>
          <w:rFonts w:ascii="Times New Roman" w:hAnsi="Times New Roman" w:cs="Times New Roman"/>
        </w:rPr>
        <w:t>Письменное, индивидуальное информирование осуществляется в письменно</w:t>
      </w:r>
      <w:r w:rsidR="00166B49" w:rsidRPr="00694739">
        <w:rPr>
          <w:rFonts w:ascii="Times New Roman" w:hAnsi="Times New Roman" w:cs="Times New Roman"/>
        </w:rPr>
        <w:t>й форме за подписью Главы сельсовета</w:t>
      </w:r>
      <w:r w:rsidRPr="00694739">
        <w:rPr>
          <w:rFonts w:ascii="Times New Roman" w:hAnsi="Times New Roman" w:cs="Times New Roman"/>
        </w:rPr>
        <w:t>.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CB3057" w:rsidRPr="00694739" w:rsidRDefault="00CB3057" w:rsidP="006F4A3F">
      <w:pPr>
        <w:spacing w:after="0" w:line="240" w:lineRule="auto"/>
        <w:ind w:firstLine="709"/>
        <w:jc w:val="both"/>
        <w:rPr>
          <w:rFonts w:ascii="Times New Roman" w:hAnsi="Times New Roman" w:cs="Times New Roman"/>
        </w:rPr>
      </w:pPr>
      <w:r w:rsidRPr="00694739">
        <w:rPr>
          <w:rFonts w:ascii="Times New Roman" w:hAnsi="Times New Roman" w:cs="Times New Roman"/>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CB3057" w:rsidRPr="00694739" w:rsidRDefault="00CB3057" w:rsidP="006F4A3F">
      <w:pPr>
        <w:spacing w:after="0" w:line="240" w:lineRule="auto"/>
        <w:ind w:firstLine="709"/>
        <w:jc w:val="both"/>
        <w:rPr>
          <w:rFonts w:ascii="Times New Roman" w:hAnsi="Times New Roman" w:cs="Times New Roman"/>
        </w:rPr>
      </w:pPr>
      <w:r w:rsidRPr="00694739">
        <w:rPr>
          <w:rFonts w:ascii="Times New Roman" w:hAnsi="Times New Roman" w:cs="Times New Roman"/>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CB3057" w:rsidRPr="00694739" w:rsidRDefault="00CB3057" w:rsidP="006F4A3F">
      <w:pPr>
        <w:spacing w:after="0" w:line="240" w:lineRule="auto"/>
        <w:ind w:firstLine="709"/>
        <w:jc w:val="both"/>
        <w:rPr>
          <w:rFonts w:ascii="Times New Roman" w:hAnsi="Times New Roman" w:cs="Times New Roman"/>
        </w:rPr>
      </w:pPr>
      <w:r w:rsidRPr="00694739">
        <w:rPr>
          <w:rFonts w:ascii="Times New Roman" w:hAnsi="Times New Roman" w:cs="Times New Roman"/>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B3057" w:rsidRPr="00694739" w:rsidRDefault="00CB3057" w:rsidP="006F4A3F">
      <w:pPr>
        <w:spacing w:after="0" w:line="240" w:lineRule="auto"/>
        <w:ind w:firstLine="709"/>
        <w:jc w:val="both"/>
        <w:rPr>
          <w:rFonts w:ascii="Times New Roman" w:hAnsi="Times New Roman" w:cs="Times New Roman"/>
        </w:rPr>
      </w:pPr>
      <w:r w:rsidRPr="00694739">
        <w:rPr>
          <w:rFonts w:ascii="Times New Roman" w:hAnsi="Times New Roman" w:cs="Times New Roman"/>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CB3057" w:rsidRPr="00694739" w:rsidRDefault="00CB3057" w:rsidP="006F4A3F">
      <w:pPr>
        <w:spacing w:after="0" w:line="240" w:lineRule="auto"/>
        <w:ind w:firstLine="709"/>
        <w:jc w:val="both"/>
        <w:rPr>
          <w:rFonts w:ascii="Times New Roman" w:hAnsi="Times New Roman" w:cs="Times New Roman"/>
        </w:rPr>
      </w:pPr>
    </w:p>
    <w:p w:rsidR="00CB3057" w:rsidRPr="00694739" w:rsidRDefault="00CB3057" w:rsidP="006F4A3F">
      <w:pPr>
        <w:spacing w:after="0" w:line="240" w:lineRule="auto"/>
        <w:ind w:firstLine="709"/>
        <w:jc w:val="both"/>
        <w:rPr>
          <w:rFonts w:ascii="Times New Roman" w:hAnsi="Times New Roman" w:cs="Times New Roman"/>
          <w:b/>
          <w:bCs/>
        </w:rPr>
      </w:pPr>
      <w:r w:rsidRPr="00694739">
        <w:rPr>
          <w:rFonts w:ascii="Times New Roman" w:hAnsi="Times New Roman" w:cs="Times New Roman"/>
          <w:b/>
          <w:bCs/>
        </w:rPr>
        <w:t>На Едином портале можно получить информацию о (об):</w:t>
      </w:r>
    </w:p>
    <w:p w:rsidR="00CB3057" w:rsidRPr="00694739" w:rsidRDefault="00CB3057" w:rsidP="006F4A3F">
      <w:pPr>
        <w:spacing w:after="0" w:line="240" w:lineRule="auto"/>
        <w:ind w:firstLine="709"/>
        <w:jc w:val="both"/>
        <w:rPr>
          <w:rFonts w:ascii="Times New Roman" w:hAnsi="Times New Roman" w:cs="Times New Roman"/>
          <w:b/>
          <w:bCs/>
        </w:rPr>
      </w:pPr>
    </w:p>
    <w:p w:rsidR="00CB3057" w:rsidRPr="00694739" w:rsidRDefault="00CB3057" w:rsidP="006F4A3F">
      <w:pPr>
        <w:spacing w:after="0" w:line="240" w:lineRule="auto"/>
        <w:ind w:firstLine="709"/>
        <w:jc w:val="both"/>
        <w:rPr>
          <w:rFonts w:ascii="Times New Roman" w:hAnsi="Times New Roman" w:cs="Times New Roman"/>
        </w:rPr>
      </w:pPr>
      <w:r w:rsidRPr="00694739">
        <w:rPr>
          <w:rFonts w:ascii="Times New Roman" w:hAnsi="Times New Roman" w:cs="Times New Roman"/>
        </w:rPr>
        <w:t>- круге заявителей;</w:t>
      </w:r>
    </w:p>
    <w:p w:rsidR="00CB3057" w:rsidRPr="00694739" w:rsidRDefault="00CB3057" w:rsidP="006F4A3F">
      <w:pPr>
        <w:spacing w:after="0" w:line="240" w:lineRule="auto"/>
        <w:ind w:firstLine="709"/>
        <w:jc w:val="both"/>
        <w:rPr>
          <w:rFonts w:ascii="Times New Roman" w:hAnsi="Times New Roman" w:cs="Times New Roman"/>
        </w:rPr>
      </w:pPr>
      <w:r w:rsidRPr="00694739">
        <w:rPr>
          <w:rFonts w:ascii="Times New Roman" w:hAnsi="Times New Roman" w:cs="Times New Roman"/>
        </w:rPr>
        <w:t>- сроке предоставления муниципальной услуги;</w:t>
      </w:r>
    </w:p>
    <w:p w:rsidR="00CB3057" w:rsidRPr="00694739" w:rsidRDefault="00CB3057" w:rsidP="006F4A3F">
      <w:pPr>
        <w:spacing w:after="0" w:line="240" w:lineRule="auto"/>
        <w:ind w:firstLine="709"/>
        <w:jc w:val="both"/>
        <w:rPr>
          <w:rFonts w:ascii="Times New Roman" w:hAnsi="Times New Roman" w:cs="Times New Roman"/>
        </w:rPr>
      </w:pPr>
      <w:r w:rsidRPr="00694739">
        <w:rPr>
          <w:rFonts w:ascii="Times New Roman" w:hAnsi="Times New Roman" w:cs="Times New Roman"/>
        </w:rPr>
        <w:t>- результате предоставления муниципальной услуги, порядке выдачи результата муниципальной услуги;</w:t>
      </w:r>
    </w:p>
    <w:p w:rsidR="00CB3057" w:rsidRPr="00694739" w:rsidRDefault="00CB3057" w:rsidP="006F4A3F">
      <w:pPr>
        <w:spacing w:after="0" w:line="240" w:lineRule="auto"/>
        <w:ind w:firstLine="709"/>
        <w:jc w:val="both"/>
        <w:rPr>
          <w:rFonts w:ascii="Times New Roman" w:hAnsi="Times New Roman" w:cs="Times New Roman"/>
        </w:rPr>
      </w:pPr>
      <w:r w:rsidRPr="00694739">
        <w:rPr>
          <w:rFonts w:ascii="Times New Roman" w:hAnsi="Times New Roman" w:cs="Times New Roman"/>
        </w:rPr>
        <w:t>- размере государственной пошлины, взимаемой за предоставление  муниципальной услуги;</w:t>
      </w:r>
    </w:p>
    <w:p w:rsidR="00CB3057" w:rsidRPr="00694739" w:rsidRDefault="00CB3057" w:rsidP="006F4A3F">
      <w:pPr>
        <w:spacing w:after="0" w:line="240" w:lineRule="auto"/>
        <w:ind w:firstLine="709"/>
        <w:jc w:val="both"/>
        <w:rPr>
          <w:rFonts w:ascii="Times New Roman" w:hAnsi="Times New Roman" w:cs="Times New Roman"/>
        </w:rPr>
      </w:pPr>
      <w:r w:rsidRPr="00694739">
        <w:rPr>
          <w:rFonts w:ascii="Times New Roman" w:hAnsi="Times New Roman" w:cs="Times New Roman"/>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B3057" w:rsidRPr="00694739" w:rsidRDefault="00CB3057" w:rsidP="006F4A3F">
      <w:pPr>
        <w:spacing w:after="0" w:line="240" w:lineRule="auto"/>
        <w:ind w:firstLine="709"/>
        <w:jc w:val="both"/>
        <w:rPr>
          <w:rFonts w:ascii="Times New Roman" w:hAnsi="Times New Roman" w:cs="Times New Roman"/>
        </w:rPr>
      </w:pPr>
      <w:r w:rsidRPr="00694739">
        <w:rPr>
          <w:rFonts w:ascii="Times New Roman" w:hAnsi="Times New Roman" w:cs="Times New Roman"/>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CB3057" w:rsidRPr="00694739" w:rsidRDefault="00CB3057" w:rsidP="006F4A3F">
      <w:pPr>
        <w:spacing w:after="0" w:line="240" w:lineRule="auto"/>
        <w:ind w:firstLine="709"/>
        <w:jc w:val="both"/>
        <w:rPr>
          <w:rFonts w:ascii="Times New Roman" w:hAnsi="Times New Roman" w:cs="Times New Roman"/>
        </w:rPr>
      </w:pPr>
      <w:r w:rsidRPr="00694739">
        <w:rPr>
          <w:rFonts w:ascii="Times New Roman" w:hAnsi="Times New Roman" w:cs="Times New Roman"/>
        </w:rPr>
        <w:t>- формы заявлений (уведомлений, сообщений), используемые при предоставлении муниципальной услуги.</w:t>
      </w:r>
    </w:p>
    <w:p w:rsidR="00CB3057" w:rsidRPr="00694739" w:rsidRDefault="00CB3057" w:rsidP="006F4A3F">
      <w:pPr>
        <w:spacing w:after="0" w:line="240" w:lineRule="auto"/>
        <w:ind w:firstLine="709"/>
        <w:jc w:val="both"/>
        <w:rPr>
          <w:rFonts w:ascii="Times New Roman" w:hAnsi="Times New Roman" w:cs="Times New Roman"/>
        </w:rPr>
      </w:pPr>
      <w:r w:rsidRPr="00694739">
        <w:rPr>
          <w:rFonts w:ascii="Times New Roman" w:hAnsi="Times New Roman" w:cs="Times New Roman"/>
        </w:rPr>
        <w:t>Информация об услуге предоставляется бесплатно.</w:t>
      </w:r>
    </w:p>
    <w:p w:rsidR="00CB3057" w:rsidRPr="00694739" w:rsidRDefault="00CB3057" w:rsidP="006F4A3F">
      <w:pPr>
        <w:spacing w:after="0" w:line="240" w:lineRule="auto"/>
        <w:ind w:firstLine="709"/>
        <w:jc w:val="both"/>
        <w:rPr>
          <w:rFonts w:ascii="Times New Roman" w:hAnsi="Times New Roman" w:cs="Times New Roman"/>
        </w:rPr>
      </w:pPr>
    </w:p>
    <w:p w:rsidR="00CB3057" w:rsidRPr="00694739" w:rsidRDefault="00CB3057" w:rsidP="006F4A3F">
      <w:pPr>
        <w:spacing w:after="0" w:line="240" w:lineRule="auto"/>
        <w:ind w:firstLine="709"/>
        <w:jc w:val="both"/>
        <w:rPr>
          <w:rFonts w:ascii="Times New Roman" w:hAnsi="Times New Roman" w:cs="Times New Roman"/>
          <w:b/>
          <w:bCs/>
        </w:rPr>
      </w:pPr>
      <w:r w:rsidRPr="00694739">
        <w:rPr>
          <w:rFonts w:ascii="Times New Roman" w:hAnsi="Times New Roman" w:cs="Times New Roman"/>
          <w:b/>
          <w:bCs/>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694739">
        <w:rPr>
          <w:rFonts w:ascii="Times New Roman" w:hAnsi="Times New Roman" w:cs="Times New Roman"/>
          <w:b/>
          <w:bCs/>
        </w:rPr>
        <w:tab/>
      </w:r>
    </w:p>
    <w:p w:rsidR="00CB3057" w:rsidRPr="00694739" w:rsidRDefault="00CB3057" w:rsidP="006F4A3F">
      <w:pPr>
        <w:spacing w:after="0" w:line="240" w:lineRule="auto"/>
        <w:ind w:firstLine="709"/>
        <w:jc w:val="both"/>
        <w:rPr>
          <w:rFonts w:ascii="Times New Roman" w:hAnsi="Times New Roman" w:cs="Times New Roman"/>
          <w:b/>
          <w:bCs/>
        </w:rPr>
      </w:pPr>
    </w:p>
    <w:p w:rsidR="00CB3057" w:rsidRPr="00694739" w:rsidRDefault="00CB3057" w:rsidP="006F4A3F">
      <w:pPr>
        <w:spacing w:after="0" w:line="240" w:lineRule="auto"/>
        <w:ind w:firstLine="708"/>
        <w:jc w:val="both"/>
        <w:rPr>
          <w:rFonts w:ascii="Times New Roman" w:hAnsi="Times New Roman" w:cs="Times New Roman"/>
        </w:rPr>
      </w:pPr>
      <w:r w:rsidRPr="00694739">
        <w:rPr>
          <w:rFonts w:ascii="Times New Roman" w:hAnsi="Times New Roman" w:cs="Times New Roman"/>
        </w:rPr>
        <w:t>На информационных стендах в помещении, предназначенном для предоставления муниципальной услуги размещается следующая информация:</w:t>
      </w:r>
    </w:p>
    <w:p w:rsidR="00CB3057" w:rsidRPr="00694739" w:rsidRDefault="00CB3057" w:rsidP="006F4A3F">
      <w:pPr>
        <w:spacing w:after="0" w:line="240" w:lineRule="auto"/>
        <w:ind w:firstLine="709"/>
        <w:jc w:val="both"/>
        <w:rPr>
          <w:rFonts w:ascii="Times New Roman" w:hAnsi="Times New Roman" w:cs="Times New Roman"/>
        </w:rPr>
      </w:pPr>
      <w:r w:rsidRPr="00694739">
        <w:rPr>
          <w:rFonts w:ascii="Times New Roman" w:hAnsi="Times New Roman" w:cs="Times New Roman"/>
        </w:rPr>
        <w:t>блок-схема и краткое описание порядка предоставления муниципальной услуги;</w:t>
      </w:r>
    </w:p>
    <w:p w:rsidR="00CB3057" w:rsidRPr="00694739" w:rsidRDefault="00CB3057" w:rsidP="006F4A3F">
      <w:pPr>
        <w:spacing w:after="0" w:line="240" w:lineRule="auto"/>
        <w:ind w:firstLine="709"/>
        <w:jc w:val="both"/>
        <w:rPr>
          <w:rFonts w:ascii="Times New Roman" w:hAnsi="Times New Roman" w:cs="Times New Roman"/>
        </w:rPr>
      </w:pPr>
      <w:r w:rsidRPr="00694739">
        <w:rPr>
          <w:rFonts w:ascii="Times New Roman" w:hAnsi="Times New Roman" w:cs="Times New Roman"/>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CB3057" w:rsidRPr="00694739" w:rsidRDefault="00CB3057" w:rsidP="006F4A3F">
      <w:pPr>
        <w:spacing w:after="0" w:line="240" w:lineRule="auto"/>
        <w:ind w:firstLine="709"/>
        <w:jc w:val="both"/>
        <w:rPr>
          <w:rFonts w:ascii="Times New Roman" w:hAnsi="Times New Roman" w:cs="Times New Roman"/>
        </w:rPr>
      </w:pPr>
      <w:r w:rsidRPr="00694739">
        <w:rPr>
          <w:rFonts w:ascii="Times New Roman" w:hAnsi="Times New Roman" w:cs="Times New Roman"/>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CB3057" w:rsidRPr="00694739" w:rsidRDefault="00CB3057" w:rsidP="006F4A3F">
      <w:pPr>
        <w:spacing w:after="0" w:line="240" w:lineRule="auto"/>
        <w:ind w:firstLine="709"/>
        <w:jc w:val="both"/>
        <w:rPr>
          <w:rFonts w:ascii="Times New Roman" w:hAnsi="Times New Roman" w:cs="Times New Roman"/>
        </w:rPr>
      </w:pPr>
      <w:r w:rsidRPr="00694739">
        <w:rPr>
          <w:rFonts w:ascii="Times New Roman" w:hAnsi="Times New Roman" w:cs="Times New Roman"/>
        </w:rPr>
        <w:t>перечни документов, необходимых для предоставления муниципальной услуги, и требования, предъявляемые  к этим документам;</w:t>
      </w:r>
    </w:p>
    <w:p w:rsidR="00CB3057" w:rsidRPr="00694739" w:rsidRDefault="00CB3057" w:rsidP="006F4A3F">
      <w:pPr>
        <w:spacing w:after="0" w:line="240" w:lineRule="auto"/>
        <w:ind w:firstLine="709"/>
        <w:jc w:val="both"/>
        <w:rPr>
          <w:rFonts w:ascii="Times New Roman" w:hAnsi="Times New Roman" w:cs="Times New Roman"/>
        </w:rPr>
      </w:pPr>
      <w:r w:rsidRPr="00694739">
        <w:rPr>
          <w:rFonts w:ascii="Times New Roman" w:hAnsi="Times New Roman" w:cs="Times New Roman"/>
        </w:rPr>
        <w:lastRenderedPageBreak/>
        <w:t>порядок обжалования решения, действий или бездействия должностных лиц, предоставляющих муниципальную услугу;</w:t>
      </w:r>
    </w:p>
    <w:p w:rsidR="00CB3057" w:rsidRPr="00694739" w:rsidRDefault="00CB3057" w:rsidP="006F4A3F">
      <w:pPr>
        <w:spacing w:after="0" w:line="240" w:lineRule="auto"/>
        <w:ind w:firstLine="709"/>
        <w:jc w:val="both"/>
        <w:rPr>
          <w:rFonts w:ascii="Times New Roman" w:hAnsi="Times New Roman" w:cs="Times New Roman"/>
        </w:rPr>
      </w:pPr>
      <w:r w:rsidRPr="00694739">
        <w:rPr>
          <w:rFonts w:ascii="Times New Roman" w:hAnsi="Times New Roman" w:cs="Times New Roman"/>
        </w:rPr>
        <w:t>основания отказа в предоставлении  муниципальной услуги;</w:t>
      </w:r>
    </w:p>
    <w:p w:rsidR="00CB3057" w:rsidRPr="00694739" w:rsidRDefault="00CB3057" w:rsidP="006F4A3F">
      <w:pPr>
        <w:spacing w:after="0" w:line="240" w:lineRule="auto"/>
        <w:ind w:firstLine="709"/>
        <w:jc w:val="both"/>
        <w:rPr>
          <w:rFonts w:ascii="Times New Roman" w:hAnsi="Times New Roman" w:cs="Times New Roman"/>
        </w:rPr>
      </w:pPr>
      <w:r w:rsidRPr="00694739">
        <w:rPr>
          <w:rFonts w:ascii="Times New Roman" w:hAnsi="Times New Roman" w:cs="Times New Roman"/>
        </w:rPr>
        <w:t>основания приостановления предоставления муниципальной услуги;</w:t>
      </w:r>
    </w:p>
    <w:p w:rsidR="00CB3057" w:rsidRPr="00694739" w:rsidRDefault="00CB3057" w:rsidP="006F4A3F">
      <w:pPr>
        <w:spacing w:after="0" w:line="240" w:lineRule="auto"/>
        <w:ind w:firstLine="709"/>
        <w:jc w:val="both"/>
        <w:rPr>
          <w:rFonts w:ascii="Times New Roman" w:hAnsi="Times New Roman" w:cs="Times New Roman"/>
        </w:rPr>
      </w:pPr>
      <w:r w:rsidRPr="00694739">
        <w:rPr>
          <w:rFonts w:ascii="Times New Roman" w:hAnsi="Times New Roman" w:cs="Times New Roman"/>
        </w:rPr>
        <w:t>порядок информирования о ходе предоставления муниципальной услуги;</w:t>
      </w:r>
    </w:p>
    <w:p w:rsidR="00CB3057" w:rsidRPr="00694739" w:rsidRDefault="00CB3057" w:rsidP="006F4A3F">
      <w:pPr>
        <w:spacing w:after="0" w:line="240" w:lineRule="auto"/>
        <w:ind w:firstLine="709"/>
        <w:jc w:val="both"/>
        <w:rPr>
          <w:rFonts w:ascii="Times New Roman" w:hAnsi="Times New Roman" w:cs="Times New Roman"/>
        </w:rPr>
      </w:pPr>
      <w:r w:rsidRPr="00694739">
        <w:rPr>
          <w:rFonts w:ascii="Times New Roman" w:hAnsi="Times New Roman" w:cs="Times New Roman"/>
        </w:rPr>
        <w:t>порядок получения консультаций;</w:t>
      </w:r>
    </w:p>
    <w:p w:rsidR="00CB3057" w:rsidRPr="00694739" w:rsidRDefault="00CB3057" w:rsidP="006F4A3F">
      <w:pPr>
        <w:spacing w:after="0" w:line="240" w:lineRule="auto"/>
        <w:ind w:firstLine="709"/>
        <w:jc w:val="both"/>
        <w:rPr>
          <w:rFonts w:ascii="Times New Roman" w:hAnsi="Times New Roman" w:cs="Times New Roman"/>
        </w:rPr>
      </w:pPr>
      <w:r w:rsidRPr="00694739">
        <w:rPr>
          <w:rFonts w:ascii="Times New Roman" w:hAnsi="Times New Roman" w:cs="Times New Roman"/>
        </w:rPr>
        <w:t>образцы оформления документов, необходимых для предоставления муниципальной услуги, и требования к ним.</w:t>
      </w:r>
    </w:p>
    <w:p w:rsidR="00CB3057" w:rsidRPr="00694739" w:rsidRDefault="00CB3057" w:rsidP="006F4A3F">
      <w:pPr>
        <w:spacing w:after="0" w:line="240" w:lineRule="auto"/>
        <w:ind w:firstLine="709"/>
        <w:jc w:val="both"/>
        <w:rPr>
          <w:rFonts w:ascii="Times New Roman" w:hAnsi="Times New Roman" w:cs="Times New Roman"/>
        </w:rPr>
      </w:pPr>
      <w:r w:rsidRPr="00694739">
        <w:rPr>
          <w:rFonts w:ascii="Times New Roman" w:hAnsi="Times New Roman" w:cs="Times New Roman"/>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B3057" w:rsidRPr="00694739" w:rsidRDefault="00CB3057" w:rsidP="006F4A3F">
      <w:pPr>
        <w:spacing w:after="0" w:line="240" w:lineRule="auto"/>
        <w:jc w:val="both"/>
        <w:rPr>
          <w:rFonts w:ascii="Times New Roman" w:hAnsi="Times New Roman" w:cs="Times New Roman"/>
        </w:rPr>
      </w:pPr>
    </w:p>
    <w:p w:rsidR="00CB3057" w:rsidRPr="00694739" w:rsidRDefault="00CB3057" w:rsidP="006F4A3F">
      <w:pPr>
        <w:spacing w:after="0" w:line="240" w:lineRule="auto"/>
        <w:ind w:firstLine="709"/>
        <w:jc w:val="both"/>
        <w:rPr>
          <w:rFonts w:ascii="Times New Roman" w:hAnsi="Times New Roman" w:cs="Times New Roman"/>
          <w:b/>
          <w:bCs/>
        </w:rPr>
      </w:pPr>
      <w:r w:rsidRPr="00694739">
        <w:rPr>
          <w:rFonts w:ascii="Times New Roman" w:hAnsi="Times New Roman" w:cs="Times New Roman"/>
          <w:b/>
          <w:bCs/>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CB3057" w:rsidRPr="00694739" w:rsidRDefault="00CB3057" w:rsidP="006F4A3F">
      <w:pPr>
        <w:spacing w:after="0" w:line="240" w:lineRule="auto"/>
        <w:ind w:firstLine="709"/>
        <w:jc w:val="both"/>
        <w:rPr>
          <w:rFonts w:ascii="Times New Roman" w:hAnsi="Times New Roman" w:cs="Times New Roman"/>
          <w:b/>
          <w:bCs/>
        </w:rPr>
      </w:pPr>
    </w:p>
    <w:p w:rsidR="00CB3057" w:rsidRPr="00694739" w:rsidRDefault="00CB3057" w:rsidP="006F4A3F">
      <w:pPr>
        <w:spacing w:after="0" w:line="240" w:lineRule="auto"/>
        <w:ind w:firstLine="709"/>
        <w:jc w:val="both"/>
        <w:rPr>
          <w:rFonts w:ascii="Times New Roman" w:hAnsi="Times New Roman" w:cs="Times New Roman"/>
        </w:rPr>
      </w:pPr>
      <w:r w:rsidRPr="00694739">
        <w:rPr>
          <w:rFonts w:ascii="Times New Roman" w:hAnsi="Times New Roman" w:cs="Times New Roman"/>
        </w:rPr>
        <w:t>полное наименование и полный почтовый адрес Администрации;</w:t>
      </w:r>
    </w:p>
    <w:p w:rsidR="00CB3057" w:rsidRPr="00694739" w:rsidRDefault="00CB3057" w:rsidP="006F4A3F">
      <w:pPr>
        <w:spacing w:after="0" w:line="240" w:lineRule="auto"/>
        <w:ind w:firstLine="709"/>
        <w:jc w:val="both"/>
        <w:rPr>
          <w:rFonts w:ascii="Times New Roman" w:hAnsi="Times New Roman" w:cs="Times New Roman"/>
        </w:rPr>
      </w:pPr>
      <w:r w:rsidRPr="00694739">
        <w:rPr>
          <w:rFonts w:ascii="Times New Roman" w:hAnsi="Times New Roman" w:cs="Times New Roman"/>
        </w:rPr>
        <w:t>справочные телефоны, по которым можно получить консультацию по порядку предоставления муниципальной услуги;</w:t>
      </w:r>
    </w:p>
    <w:p w:rsidR="00CB3057" w:rsidRPr="00694739" w:rsidRDefault="00CB3057" w:rsidP="006F4A3F">
      <w:pPr>
        <w:spacing w:after="0" w:line="240" w:lineRule="auto"/>
        <w:ind w:firstLine="709"/>
        <w:jc w:val="both"/>
        <w:rPr>
          <w:rFonts w:ascii="Times New Roman" w:hAnsi="Times New Roman" w:cs="Times New Roman"/>
        </w:rPr>
      </w:pPr>
      <w:r w:rsidRPr="00694739">
        <w:rPr>
          <w:rFonts w:ascii="Times New Roman" w:hAnsi="Times New Roman" w:cs="Times New Roman"/>
        </w:rPr>
        <w:t>адрес электронной почты Администрации;</w:t>
      </w:r>
    </w:p>
    <w:p w:rsidR="00CB3057" w:rsidRPr="00694739" w:rsidRDefault="00CB3057" w:rsidP="006F4A3F">
      <w:pPr>
        <w:spacing w:after="0" w:line="240" w:lineRule="auto"/>
        <w:ind w:firstLine="709"/>
        <w:jc w:val="both"/>
        <w:rPr>
          <w:rFonts w:ascii="Times New Roman" w:hAnsi="Times New Roman" w:cs="Times New Roman"/>
        </w:rPr>
      </w:pPr>
      <w:r w:rsidRPr="00694739">
        <w:rPr>
          <w:rFonts w:ascii="Times New Roman" w:hAnsi="Times New Roman" w:cs="Times New Roman"/>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CB3057" w:rsidRPr="00694739" w:rsidRDefault="00CB3057" w:rsidP="006F4A3F">
      <w:pPr>
        <w:spacing w:after="0" w:line="240" w:lineRule="auto"/>
        <w:ind w:firstLine="709"/>
        <w:jc w:val="both"/>
        <w:rPr>
          <w:rFonts w:ascii="Times New Roman" w:hAnsi="Times New Roman" w:cs="Times New Roman"/>
        </w:rPr>
      </w:pPr>
      <w:r w:rsidRPr="00694739">
        <w:rPr>
          <w:rFonts w:ascii="Times New Roman" w:hAnsi="Times New Roman" w:cs="Times New Roman"/>
        </w:rPr>
        <w:t>информационные материалы (полная версия), содержащиеся на стендах в местах предоставления муниципальной услуги.</w:t>
      </w:r>
    </w:p>
    <w:p w:rsidR="00CB3057" w:rsidRPr="00694739" w:rsidRDefault="00CB3057" w:rsidP="006F4A3F">
      <w:pPr>
        <w:spacing w:after="0" w:line="240" w:lineRule="auto"/>
        <w:ind w:firstLine="709"/>
        <w:jc w:val="both"/>
        <w:rPr>
          <w:rFonts w:ascii="Times New Roman" w:hAnsi="Times New Roman" w:cs="Times New Roman"/>
        </w:rPr>
      </w:pPr>
    </w:p>
    <w:p w:rsidR="00CB3057" w:rsidRPr="00694739" w:rsidRDefault="00CB3057" w:rsidP="006F4A3F">
      <w:pPr>
        <w:spacing w:after="0" w:line="240" w:lineRule="auto"/>
        <w:ind w:firstLine="709"/>
        <w:jc w:val="both"/>
        <w:rPr>
          <w:rFonts w:ascii="Times New Roman" w:hAnsi="Times New Roman" w:cs="Times New Roman"/>
          <w:b/>
          <w:bCs/>
          <w:lang w:eastAsia="ru-RU"/>
        </w:rPr>
      </w:pPr>
      <w:r w:rsidRPr="00694739">
        <w:rPr>
          <w:rFonts w:ascii="Times New Roman" w:hAnsi="Times New Roman" w:cs="Times New Roman"/>
          <w:b/>
          <w:bCs/>
          <w:lang w:eastAsia="ru-RU"/>
        </w:rPr>
        <w:t>На Едином портале размещается информация:</w:t>
      </w:r>
    </w:p>
    <w:p w:rsidR="00CB3057" w:rsidRPr="00694739" w:rsidRDefault="00CB3057" w:rsidP="006F4A3F">
      <w:pPr>
        <w:spacing w:after="0" w:line="240" w:lineRule="auto"/>
        <w:ind w:firstLine="709"/>
        <w:jc w:val="both"/>
        <w:rPr>
          <w:rFonts w:ascii="Times New Roman" w:hAnsi="Times New Roman" w:cs="Times New Roman"/>
          <w:b/>
          <w:bCs/>
          <w:lang w:eastAsia="ru-RU"/>
        </w:rPr>
      </w:pPr>
    </w:p>
    <w:p w:rsidR="00CB3057" w:rsidRPr="00694739" w:rsidRDefault="00CB3057" w:rsidP="006F4A3F">
      <w:pPr>
        <w:spacing w:after="0" w:line="240" w:lineRule="auto"/>
        <w:ind w:firstLine="709"/>
        <w:jc w:val="both"/>
        <w:rPr>
          <w:rFonts w:ascii="Times New Roman" w:hAnsi="Times New Roman" w:cs="Times New Roman"/>
          <w:b/>
          <w:bCs/>
          <w:lang w:eastAsia="ru-RU"/>
        </w:rPr>
      </w:pPr>
      <w:r w:rsidRPr="00694739">
        <w:rPr>
          <w:rFonts w:ascii="Times New Roman" w:hAnsi="Times New Roman" w:cs="Times New Roman"/>
          <w:lang w:eastAsia="ru-RU"/>
        </w:rPr>
        <w:t>полное наименование, почтовый адрес  и график работы Администрации;</w:t>
      </w:r>
    </w:p>
    <w:p w:rsidR="00CB3057" w:rsidRPr="00694739" w:rsidRDefault="00CB3057" w:rsidP="006F4A3F">
      <w:pPr>
        <w:autoSpaceDE w:val="0"/>
        <w:autoSpaceDN w:val="0"/>
        <w:adjustRightInd w:val="0"/>
        <w:spacing w:after="0" w:line="240" w:lineRule="auto"/>
        <w:ind w:firstLine="539"/>
        <w:jc w:val="both"/>
        <w:rPr>
          <w:rFonts w:ascii="Times New Roman" w:hAnsi="Times New Roman" w:cs="Times New Roman"/>
          <w:lang w:eastAsia="ru-RU"/>
        </w:rPr>
      </w:pPr>
      <w:r w:rsidRPr="00694739">
        <w:rPr>
          <w:rFonts w:ascii="Times New Roman" w:hAnsi="Times New Roman" w:cs="Times New Roman"/>
          <w:lang w:eastAsia="ru-RU"/>
        </w:rPr>
        <w:t>справочные телефоны,  по которым можно получить консультацию по порядку предоставления муниципальной услуги;</w:t>
      </w:r>
    </w:p>
    <w:p w:rsidR="00CB3057" w:rsidRPr="00694739" w:rsidRDefault="00CB3057" w:rsidP="006F4A3F">
      <w:pPr>
        <w:autoSpaceDE w:val="0"/>
        <w:autoSpaceDN w:val="0"/>
        <w:adjustRightInd w:val="0"/>
        <w:spacing w:after="0" w:line="240" w:lineRule="auto"/>
        <w:ind w:firstLine="539"/>
        <w:jc w:val="both"/>
        <w:rPr>
          <w:rFonts w:ascii="Times New Roman" w:hAnsi="Times New Roman" w:cs="Times New Roman"/>
          <w:lang w:eastAsia="ru-RU"/>
        </w:rPr>
      </w:pPr>
      <w:r w:rsidRPr="00694739">
        <w:rPr>
          <w:rFonts w:ascii="Times New Roman" w:hAnsi="Times New Roman" w:cs="Times New Roman"/>
          <w:lang w:eastAsia="ru-RU"/>
        </w:rPr>
        <w:t>адреса электронной почты;</w:t>
      </w:r>
    </w:p>
    <w:p w:rsidR="00CB3057" w:rsidRPr="00694739" w:rsidRDefault="00CB3057" w:rsidP="006F4A3F">
      <w:pPr>
        <w:autoSpaceDE w:val="0"/>
        <w:autoSpaceDN w:val="0"/>
        <w:adjustRightInd w:val="0"/>
        <w:spacing w:after="0" w:line="240" w:lineRule="auto"/>
        <w:ind w:firstLine="539"/>
        <w:jc w:val="both"/>
        <w:rPr>
          <w:rFonts w:ascii="Times New Roman" w:hAnsi="Times New Roman" w:cs="Times New Roman"/>
          <w:lang w:eastAsia="ru-RU"/>
        </w:rPr>
      </w:pPr>
      <w:r w:rsidRPr="00694739">
        <w:rPr>
          <w:rFonts w:ascii="Times New Roman" w:hAnsi="Times New Roman" w:cs="Times New Roman"/>
          <w:lang w:eastAsia="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CB3057" w:rsidRPr="00694739" w:rsidRDefault="00CB3057" w:rsidP="006F4A3F">
      <w:pPr>
        <w:widowControl w:val="0"/>
        <w:autoSpaceDE w:val="0"/>
        <w:autoSpaceDN w:val="0"/>
        <w:adjustRightInd w:val="0"/>
        <w:spacing w:after="0" w:line="240" w:lineRule="auto"/>
        <w:ind w:firstLine="708"/>
        <w:jc w:val="both"/>
        <w:rPr>
          <w:rFonts w:ascii="Times New Roman" w:hAnsi="Times New Roman" w:cs="Times New Roman"/>
          <w:b/>
          <w:bCs/>
          <w:lang w:eastAsia="ru-RU"/>
        </w:rPr>
      </w:pPr>
      <w:r w:rsidRPr="00694739">
        <w:rPr>
          <w:rFonts w:ascii="Times New Roman" w:hAnsi="Times New Roman" w:cs="Times New Roman"/>
          <w:b/>
          <w:bCs/>
          <w:lang w:eastAsia="ru-RU"/>
        </w:rPr>
        <w:t>Раздел II. Стандарт предоставления муниципальной услуги</w:t>
      </w:r>
    </w:p>
    <w:p w:rsidR="00CB3057" w:rsidRPr="00694739" w:rsidRDefault="00CB3057" w:rsidP="006F4A3F">
      <w:pPr>
        <w:widowControl w:val="0"/>
        <w:autoSpaceDE w:val="0"/>
        <w:autoSpaceDN w:val="0"/>
        <w:adjustRightInd w:val="0"/>
        <w:spacing w:after="0" w:line="240" w:lineRule="auto"/>
        <w:ind w:firstLine="708"/>
        <w:jc w:val="both"/>
        <w:rPr>
          <w:rFonts w:ascii="Times New Roman" w:hAnsi="Times New Roman" w:cs="Times New Roman"/>
          <w:b/>
          <w:bCs/>
          <w:lang w:eastAsia="ru-RU"/>
        </w:rPr>
      </w:pPr>
    </w:p>
    <w:p w:rsidR="00CB3057" w:rsidRPr="00694739" w:rsidRDefault="00CB3057" w:rsidP="006F4A3F">
      <w:pPr>
        <w:widowControl w:val="0"/>
        <w:autoSpaceDE w:val="0"/>
        <w:autoSpaceDN w:val="0"/>
        <w:adjustRightInd w:val="0"/>
        <w:spacing w:after="0" w:line="240" w:lineRule="auto"/>
        <w:ind w:firstLine="708"/>
        <w:jc w:val="both"/>
        <w:rPr>
          <w:rFonts w:ascii="Times New Roman" w:hAnsi="Times New Roman" w:cs="Times New Roman"/>
          <w:b/>
          <w:bCs/>
          <w:lang w:eastAsia="ru-RU"/>
        </w:rPr>
      </w:pPr>
      <w:r w:rsidRPr="00694739">
        <w:rPr>
          <w:rFonts w:ascii="Times New Roman" w:hAnsi="Times New Roman" w:cs="Times New Roman"/>
          <w:b/>
          <w:bCs/>
          <w:lang w:eastAsia="ru-RU"/>
        </w:rPr>
        <w:t>2.1. Наименование муниципальной услуги</w:t>
      </w:r>
    </w:p>
    <w:p w:rsidR="00CB3057" w:rsidRPr="00694739" w:rsidRDefault="00CB3057" w:rsidP="006F4A3F">
      <w:pPr>
        <w:widowControl w:val="0"/>
        <w:autoSpaceDE w:val="0"/>
        <w:autoSpaceDN w:val="0"/>
        <w:adjustRightInd w:val="0"/>
        <w:spacing w:after="0" w:line="240" w:lineRule="auto"/>
        <w:ind w:firstLine="708"/>
        <w:jc w:val="both"/>
        <w:rPr>
          <w:rFonts w:ascii="Times New Roman" w:hAnsi="Times New Roman" w:cs="Times New Roman"/>
          <w:b/>
          <w:bCs/>
          <w:lang w:eastAsia="ru-RU"/>
        </w:rPr>
      </w:pPr>
    </w:p>
    <w:p w:rsidR="00CB3057" w:rsidRPr="00694739" w:rsidRDefault="00CB3057" w:rsidP="006F4A3F">
      <w:pPr>
        <w:widowControl w:val="0"/>
        <w:tabs>
          <w:tab w:val="left" w:pos="0"/>
        </w:tabs>
        <w:autoSpaceDE w:val="0"/>
        <w:autoSpaceDN w:val="0"/>
        <w:adjustRightInd w:val="0"/>
        <w:spacing w:after="0" w:line="240" w:lineRule="auto"/>
        <w:ind w:firstLine="567"/>
        <w:jc w:val="both"/>
        <w:rPr>
          <w:rFonts w:ascii="Times New Roman" w:hAnsi="Times New Roman" w:cs="Times New Roman"/>
          <w:lang w:eastAsia="ru-RU"/>
        </w:rPr>
      </w:pPr>
      <w:r w:rsidRPr="00694739">
        <w:rPr>
          <w:rFonts w:ascii="Times New Roman" w:hAnsi="Times New Roman" w:cs="Times New Roman"/>
          <w:lang w:eastAsia="ru-RU"/>
        </w:rPr>
        <w:t>Признание в установленном порядке жилого помещения муниципального жилищного фонда непригодным для проживания.</w:t>
      </w:r>
    </w:p>
    <w:p w:rsidR="00CB3057" w:rsidRPr="00694739" w:rsidRDefault="00CB3057" w:rsidP="006F4A3F">
      <w:pPr>
        <w:widowControl w:val="0"/>
        <w:tabs>
          <w:tab w:val="left" w:pos="0"/>
        </w:tabs>
        <w:autoSpaceDE w:val="0"/>
        <w:autoSpaceDN w:val="0"/>
        <w:adjustRightInd w:val="0"/>
        <w:spacing w:after="0" w:line="240" w:lineRule="auto"/>
        <w:ind w:firstLine="567"/>
        <w:jc w:val="both"/>
        <w:rPr>
          <w:rFonts w:ascii="Times New Roman" w:hAnsi="Times New Roman" w:cs="Times New Roman"/>
          <w:lang w:eastAsia="ru-RU"/>
        </w:rPr>
      </w:pPr>
    </w:p>
    <w:p w:rsidR="00CB3057" w:rsidRPr="00694739" w:rsidRDefault="00CB3057" w:rsidP="006F4A3F">
      <w:pPr>
        <w:spacing w:after="0" w:line="240" w:lineRule="auto"/>
        <w:ind w:firstLine="227"/>
        <w:jc w:val="both"/>
        <w:rPr>
          <w:rFonts w:ascii="Times New Roman" w:hAnsi="Times New Roman" w:cs="Times New Roman"/>
          <w:b/>
          <w:bCs/>
          <w:kern w:val="2"/>
        </w:rPr>
      </w:pPr>
      <w:r w:rsidRPr="00694739">
        <w:rPr>
          <w:rFonts w:ascii="Times New Roman" w:hAnsi="Times New Roman" w:cs="Times New Roman"/>
          <w:b/>
          <w:bCs/>
          <w:kern w:val="2"/>
        </w:rPr>
        <w:t>2.2. Наименование органа, предоставляющего муниципальную</w:t>
      </w:r>
    </w:p>
    <w:p w:rsidR="00CB3057" w:rsidRPr="00694739" w:rsidRDefault="00CB3057" w:rsidP="006F4A3F">
      <w:pPr>
        <w:spacing w:after="0" w:line="240" w:lineRule="auto"/>
        <w:ind w:firstLine="227"/>
        <w:jc w:val="both"/>
        <w:rPr>
          <w:rFonts w:ascii="Times New Roman" w:hAnsi="Times New Roman" w:cs="Times New Roman"/>
          <w:b/>
          <w:bCs/>
          <w:kern w:val="2"/>
        </w:rPr>
      </w:pPr>
      <w:r w:rsidRPr="00694739">
        <w:rPr>
          <w:rFonts w:ascii="Times New Roman" w:hAnsi="Times New Roman" w:cs="Times New Roman"/>
          <w:b/>
          <w:bCs/>
          <w:kern w:val="2"/>
        </w:rPr>
        <w:t>услугу</w:t>
      </w:r>
    </w:p>
    <w:p w:rsidR="00CB3057" w:rsidRPr="00694739" w:rsidRDefault="00CB3057" w:rsidP="006F4A3F">
      <w:pPr>
        <w:spacing w:after="0" w:line="240" w:lineRule="auto"/>
        <w:ind w:firstLine="227"/>
        <w:jc w:val="both"/>
        <w:rPr>
          <w:rFonts w:ascii="Times New Roman" w:hAnsi="Times New Roman" w:cs="Times New Roman"/>
          <w:b/>
          <w:bCs/>
          <w:kern w:val="2"/>
        </w:rPr>
      </w:pP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kern w:val="2"/>
          <w:lang w:eastAsia="ru-RU"/>
        </w:rPr>
      </w:pPr>
      <w:r w:rsidRPr="00694739">
        <w:rPr>
          <w:rFonts w:ascii="Times New Roman" w:hAnsi="Times New Roman" w:cs="Times New Roman"/>
          <w:kern w:val="2"/>
          <w:lang w:eastAsia="ru-RU"/>
        </w:rPr>
        <w:t>2.2.1. Муниципальную услугу предоставляет межведомственная комиссия, созданная Администрацией  района, для приема заявления,  о</w:t>
      </w:r>
      <w:r w:rsidRPr="00694739">
        <w:rPr>
          <w:rFonts w:ascii="Times New Roman" w:hAnsi="Times New Roman" w:cs="Times New Roman"/>
          <w:lang w:eastAsia="ru-RU"/>
        </w:rPr>
        <w:t xml:space="preserve">ценке и обследования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w:t>
      </w:r>
      <w:r w:rsidRPr="00694739">
        <w:rPr>
          <w:rFonts w:ascii="Times New Roman" w:hAnsi="Times New Roman" w:cs="Times New Roman"/>
          <w:kern w:val="2"/>
          <w:lang w:eastAsia="ru-RU"/>
        </w:rPr>
        <w:t>(далее - Администрация).</w:t>
      </w: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lang w:eastAsia="ru-RU"/>
        </w:rPr>
      </w:pPr>
      <w:r w:rsidRPr="00694739">
        <w:rPr>
          <w:rFonts w:ascii="Times New Roman" w:hAnsi="Times New Roman" w:cs="Times New Roman"/>
          <w:lang w:eastAsia="ru-RU"/>
        </w:rPr>
        <w:t>В состав комиссии включаются представители органа местного самоуправления. Председателем комиссии назначается должностное лицо Администрации.</w:t>
      </w:r>
    </w:p>
    <w:p w:rsidR="00CB3057" w:rsidRPr="00694739" w:rsidRDefault="00CB3057" w:rsidP="006F4A3F">
      <w:pPr>
        <w:widowControl w:val="0"/>
        <w:tabs>
          <w:tab w:val="left" w:pos="1134"/>
          <w:tab w:val="left" w:pos="1541"/>
        </w:tabs>
        <w:autoSpaceDE w:val="0"/>
        <w:autoSpaceDN w:val="0"/>
        <w:adjustRightInd w:val="0"/>
        <w:spacing w:after="0" w:line="240" w:lineRule="auto"/>
        <w:ind w:firstLine="739"/>
        <w:jc w:val="both"/>
        <w:rPr>
          <w:rFonts w:ascii="Times New Roman" w:hAnsi="Times New Roman" w:cs="Times New Roman"/>
          <w:kern w:val="2"/>
          <w:lang w:eastAsia="ru-RU"/>
        </w:rPr>
      </w:pPr>
    </w:p>
    <w:p w:rsidR="00CB3057" w:rsidRPr="00694739" w:rsidRDefault="00CB3057" w:rsidP="006F4A3F">
      <w:pPr>
        <w:widowControl w:val="0"/>
        <w:spacing w:after="0" w:line="240" w:lineRule="auto"/>
        <w:ind w:firstLine="709"/>
        <w:jc w:val="both"/>
        <w:rPr>
          <w:rFonts w:ascii="Times New Roman" w:hAnsi="Times New Roman" w:cs="Times New Roman"/>
          <w:lang w:eastAsia="ru-RU"/>
        </w:rPr>
      </w:pPr>
      <w:r w:rsidRPr="00694739">
        <w:rPr>
          <w:rFonts w:ascii="Times New Roman" w:hAnsi="Times New Roman" w:cs="Times New Roman"/>
          <w:kern w:val="2"/>
          <w:lang w:eastAsia="ru-RU"/>
        </w:rPr>
        <w:t xml:space="preserve">2.2.2. </w:t>
      </w:r>
      <w:r w:rsidRPr="00694739">
        <w:rPr>
          <w:rFonts w:ascii="Times New Roman" w:hAnsi="Times New Roman" w:cs="Times New Roman"/>
          <w:lang w:eastAsia="ru-RU"/>
        </w:rPr>
        <w:t xml:space="preserve">В предоставлении  муниципальной услуги участвуют: </w:t>
      </w:r>
    </w:p>
    <w:p w:rsidR="00CB3057" w:rsidRPr="00694739" w:rsidRDefault="00CB3057" w:rsidP="006F4A3F">
      <w:pPr>
        <w:widowControl w:val="0"/>
        <w:autoSpaceDE w:val="0"/>
        <w:autoSpaceDN w:val="0"/>
        <w:adjustRightInd w:val="0"/>
        <w:spacing w:after="0" w:line="240" w:lineRule="auto"/>
        <w:ind w:firstLine="708"/>
        <w:jc w:val="both"/>
        <w:rPr>
          <w:rFonts w:ascii="Times New Roman" w:hAnsi="Times New Roman" w:cs="Times New Roman"/>
          <w:lang w:eastAsia="ru-RU"/>
        </w:rPr>
      </w:pPr>
      <w:r w:rsidRPr="00694739">
        <w:rPr>
          <w:rFonts w:ascii="Times New Roman" w:hAnsi="Times New Roman" w:cs="Times New Roman"/>
          <w:lang w:eastAsia="ru-RU"/>
        </w:rPr>
        <w:t>- органы государственного надзора (контроля);</w:t>
      </w:r>
    </w:p>
    <w:p w:rsidR="00CB3057" w:rsidRPr="00694739" w:rsidRDefault="00CB3057" w:rsidP="006F4A3F">
      <w:pPr>
        <w:widowControl w:val="0"/>
        <w:autoSpaceDE w:val="0"/>
        <w:autoSpaceDN w:val="0"/>
        <w:adjustRightInd w:val="0"/>
        <w:spacing w:after="0" w:line="240" w:lineRule="auto"/>
        <w:ind w:firstLine="708"/>
        <w:jc w:val="both"/>
        <w:rPr>
          <w:rFonts w:ascii="Times New Roman" w:hAnsi="Times New Roman" w:cs="Times New Roman"/>
          <w:lang w:eastAsia="ru-RU"/>
        </w:rPr>
      </w:pPr>
      <w:r w:rsidRPr="00694739">
        <w:rPr>
          <w:rFonts w:ascii="Times New Roman" w:hAnsi="Times New Roman" w:cs="Times New Roman"/>
          <w:lang w:eastAsia="ru-RU"/>
        </w:rPr>
        <w:t xml:space="preserve"> - Курский филиал ФГУП "Ростехинвентаризация- Федеральное БТИ";</w:t>
      </w:r>
    </w:p>
    <w:p w:rsidR="00CB3057" w:rsidRPr="00694739" w:rsidRDefault="00CB3057" w:rsidP="006F4A3F">
      <w:pPr>
        <w:widowControl w:val="0"/>
        <w:autoSpaceDE w:val="0"/>
        <w:autoSpaceDN w:val="0"/>
        <w:adjustRightInd w:val="0"/>
        <w:spacing w:after="0" w:line="240" w:lineRule="auto"/>
        <w:ind w:firstLine="708"/>
        <w:jc w:val="both"/>
        <w:rPr>
          <w:rFonts w:ascii="Times New Roman" w:hAnsi="Times New Roman" w:cs="Times New Roman"/>
          <w:lang w:eastAsia="ru-RU"/>
        </w:rPr>
      </w:pPr>
      <w:r w:rsidRPr="00694739">
        <w:rPr>
          <w:rFonts w:ascii="Times New Roman" w:hAnsi="Times New Roman" w:cs="Times New Roman"/>
        </w:rPr>
        <w:t xml:space="preserve">- Управление Федеральной службы государственной регистрации, кадастра и картографии по Курской области;   </w:t>
      </w:r>
    </w:p>
    <w:p w:rsidR="00CB3057" w:rsidRPr="00694739" w:rsidRDefault="00CB3057" w:rsidP="006F4A3F">
      <w:pPr>
        <w:spacing w:after="0" w:line="240" w:lineRule="auto"/>
        <w:ind w:firstLine="708"/>
        <w:jc w:val="both"/>
        <w:rPr>
          <w:rFonts w:ascii="Times New Roman" w:hAnsi="Times New Roman" w:cs="Times New Roman"/>
          <w:lang w:eastAsia="ru-RU"/>
        </w:rPr>
      </w:pPr>
      <w:r w:rsidRPr="00694739">
        <w:rPr>
          <w:rFonts w:ascii="Times New Roman" w:hAnsi="Times New Roman" w:cs="Times New Roman"/>
          <w:lang w:eastAsia="ru-RU"/>
        </w:rPr>
        <w:t xml:space="preserve"> - </w:t>
      </w:r>
      <w:r w:rsidRPr="00694739">
        <w:rPr>
          <w:rFonts w:ascii="Times New Roman" w:hAnsi="Times New Roman" w:cs="Times New Roman"/>
        </w:rPr>
        <w:t>филиал областного бюджетного учреждения «Многофункциональный центр по предоставлению государственных и муниципальных услуг» (далее - МФЦ).</w:t>
      </w:r>
    </w:p>
    <w:p w:rsidR="00CB3057" w:rsidRPr="00694739" w:rsidRDefault="00CB3057" w:rsidP="006F4A3F">
      <w:pPr>
        <w:tabs>
          <w:tab w:val="left" w:pos="709"/>
        </w:tabs>
        <w:suppressAutoHyphens/>
        <w:spacing w:after="0" w:line="240" w:lineRule="auto"/>
        <w:ind w:firstLine="720"/>
        <w:jc w:val="both"/>
        <w:rPr>
          <w:rFonts w:ascii="Times New Roman" w:hAnsi="Times New Roman" w:cs="Times New Roman"/>
          <w:lang w:eastAsia="ru-RU"/>
        </w:rPr>
      </w:pPr>
      <w:r w:rsidRPr="00694739">
        <w:rPr>
          <w:rFonts w:ascii="Times New Roman" w:hAnsi="Times New Roman" w:cs="Times New Roman"/>
          <w:lang w:eastAsia="ru-RU"/>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w:t>
      </w:r>
      <w:r w:rsidRPr="00694739">
        <w:rPr>
          <w:rFonts w:ascii="Times New Roman" w:hAnsi="Times New Roman" w:cs="Times New Roman"/>
          <w:lang w:eastAsia="ru-RU"/>
        </w:rPr>
        <w:lastRenderedPageBreak/>
        <w:t>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CB3057" w:rsidRPr="00694739" w:rsidRDefault="00CB3057" w:rsidP="006F4A3F">
      <w:pPr>
        <w:widowControl w:val="0"/>
        <w:autoSpaceDE w:val="0"/>
        <w:autoSpaceDN w:val="0"/>
        <w:adjustRightInd w:val="0"/>
        <w:spacing w:after="0" w:line="240" w:lineRule="auto"/>
        <w:jc w:val="both"/>
        <w:rPr>
          <w:rFonts w:ascii="Times New Roman" w:hAnsi="Times New Roman" w:cs="Times New Roman"/>
          <w:lang w:eastAsia="ru-RU"/>
        </w:rPr>
      </w:pPr>
    </w:p>
    <w:p w:rsidR="00CB3057" w:rsidRPr="00694739" w:rsidRDefault="00CB3057" w:rsidP="006F4A3F">
      <w:pPr>
        <w:widowControl w:val="0"/>
        <w:shd w:val="clear" w:color="auto" w:fill="FFFFFF"/>
        <w:autoSpaceDE w:val="0"/>
        <w:autoSpaceDN w:val="0"/>
        <w:adjustRightInd w:val="0"/>
        <w:spacing w:after="0" w:line="240" w:lineRule="auto"/>
        <w:jc w:val="both"/>
        <w:rPr>
          <w:rFonts w:ascii="Times New Roman" w:hAnsi="Times New Roman" w:cs="Times New Roman"/>
          <w:b/>
          <w:bCs/>
          <w:lang w:eastAsia="ru-RU"/>
        </w:rPr>
      </w:pPr>
      <w:r w:rsidRPr="00694739">
        <w:rPr>
          <w:rFonts w:ascii="Times New Roman" w:hAnsi="Times New Roman" w:cs="Times New Roman"/>
          <w:b/>
          <w:bCs/>
          <w:lang w:eastAsia="ru-RU"/>
        </w:rPr>
        <w:t>2.3. Описание результата предоставления муниципальной услуги</w:t>
      </w:r>
    </w:p>
    <w:p w:rsidR="00CB3057" w:rsidRPr="00694739" w:rsidRDefault="00CB3057" w:rsidP="006F4A3F">
      <w:pPr>
        <w:widowControl w:val="0"/>
        <w:shd w:val="clear" w:color="auto" w:fill="FFFFFF"/>
        <w:autoSpaceDE w:val="0"/>
        <w:autoSpaceDN w:val="0"/>
        <w:adjustRightInd w:val="0"/>
        <w:spacing w:after="0" w:line="240" w:lineRule="auto"/>
        <w:jc w:val="both"/>
        <w:rPr>
          <w:rFonts w:ascii="Times New Roman" w:hAnsi="Times New Roman" w:cs="Times New Roman"/>
          <w:lang w:eastAsia="ru-RU"/>
        </w:rPr>
      </w:pPr>
    </w:p>
    <w:p w:rsidR="00CB3057" w:rsidRPr="00694739" w:rsidRDefault="00CB3057" w:rsidP="006F4A3F">
      <w:pPr>
        <w:widowControl w:val="0"/>
        <w:autoSpaceDE w:val="0"/>
        <w:autoSpaceDN w:val="0"/>
        <w:adjustRightInd w:val="0"/>
        <w:spacing w:after="0" w:line="240" w:lineRule="auto"/>
        <w:ind w:firstLine="540"/>
        <w:jc w:val="both"/>
        <w:rPr>
          <w:rFonts w:ascii="Times New Roman" w:hAnsi="Times New Roman" w:cs="Times New Roman"/>
          <w:lang w:eastAsia="ru-RU"/>
        </w:rPr>
      </w:pPr>
      <w:r w:rsidRPr="00694739">
        <w:rPr>
          <w:rFonts w:ascii="Times New Roman" w:hAnsi="Times New Roman" w:cs="Times New Roman"/>
          <w:lang w:eastAsia="ru-RU"/>
        </w:rPr>
        <w:t>Результатом предоставления муниципальной услуги являются:</w:t>
      </w: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lang w:eastAsia="ru-RU"/>
        </w:rPr>
      </w:pPr>
      <w:r w:rsidRPr="00694739">
        <w:rPr>
          <w:rFonts w:ascii="Times New Roman" w:hAnsi="Times New Roman" w:cs="Times New Roman"/>
          <w:lang w:eastAsia="ru-RU"/>
        </w:rPr>
        <w:t>решение  о признании помещения жилым помещением, жилого помещения пригодным (непригодным) для проживания.</w:t>
      </w:r>
    </w:p>
    <w:p w:rsidR="00CB3057" w:rsidRPr="00694739" w:rsidRDefault="00CB3057" w:rsidP="006F4A3F">
      <w:pPr>
        <w:widowControl w:val="0"/>
        <w:autoSpaceDE w:val="0"/>
        <w:autoSpaceDN w:val="0"/>
        <w:adjustRightInd w:val="0"/>
        <w:spacing w:after="0" w:line="240" w:lineRule="auto"/>
        <w:ind w:firstLine="360"/>
        <w:jc w:val="both"/>
        <w:rPr>
          <w:rFonts w:ascii="Times New Roman" w:eastAsia="Batang" w:hAnsi="Times New Roman" w:cs="Times New Roman"/>
          <w:lang w:eastAsia="ko-KR"/>
        </w:rPr>
      </w:pP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b/>
          <w:bCs/>
          <w:lang w:eastAsia="ru-RU"/>
        </w:rPr>
      </w:pPr>
      <w:r w:rsidRPr="00694739">
        <w:rPr>
          <w:rFonts w:ascii="Times New Roman" w:hAnsi="Times New Roman" w:cs="Times New Roman"/>
          <w:b/>
          <w:bCs/>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b/>
          <w:bCs/>
          <w:lang w:eastAsia="ru-RU"/>
        </w:rPr>
      </w:pPr>
    </w:p>
    <w:p w:rsidR="00CB3057" w:rsidRPr="00694739" w:rsidRDefault="00CB3057" w:rsidP="006F4A3F">
      <w:pPr>
        <w:widowControl w:val="0"/>
        <w:autoSpaceDE w:val="0"/>
        <w:autoSpaceDN w:val="0"/>
        <w:adjustRightInd w:val="0"/>
        <w:spacing w:after="0" w:line="240" w:lineRule="auto"/>
        <w:ind w:firstLine="540"/>
        <w:jc w:val="both"/>
        <w:rPr>
          <w:rFonts w:ascii="Times New Roman" w:hAnsi="Times New Roman" w:cs="Times New Roman"/>
          <w:lang w:eastAsia="ru-RU"/>
        </w:rPr>
      </w:pPr>
      <w:r w:rsidRPr="00694739">
        <w:rPr>
          <w:rFonts w:ascii="Times New Roman" w:hAnsi="Times New Roman" w:cs="Times New Roman"/>
          <w:lang w:eastAsia="ru-RU"/>
        </w:rPr>
        <w:t xml:space="preserve">Срок предоставления муниципальной услуги не более 60 календарных дней с даты регистрации заявления о предоставлении муниципальной услуги. </w:t>
      </w: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lang w:eastAsia="ru-RU"/>
        </w:rPr>
      </w:pPr>
      <w:r w:rsidRPr="00694739">
        <w:rPr>
          <w:rFonts w:ascii="Times New Roman" w:hAnsi="Times New Roman" w:cs="Times New Roman"/>
          <w:lang w:eastAsia="ru-RU"/>
        </w:rPr>
        <w:t xml:space="preserve"> Срок выдачи результата (документа) – 5-дневный срок  со дня принятия решения.</w:t>
      </w:r>
    </w:p>
    <w:p w:rsidR="00CB3057" w:rsidRPr="00694739" w:rsidRDefault="00CB3057" w:rsidP="006F4A3F">
      <w:pPr>
        <w:spacing w:after="0" w:line="240" w:lineRule="auto"/>
        <w:ind w:firstLine="540"/>
        <w:jc w:val="both"/>
        <w:rPr>
          <w:rFonts w:ascii="Times New Roman" w:hAnsi="Times New Roman" w:cs="Times New Roman"/>
        </w:rPr>
      </w:pPr>
      <w:r w:rsidRPr="00694739">
        <w:rPr>
          <w:rFonts w:ascii="Times New Roman" w:hAnsi="Times New Roman" w:cs="Times New Roman"/>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lang w:eastAsia="ru-RU"/>
        </w:rPr>
      </w:pPr>
    </w:p>
    <w:p w:rsidR="00CB3057" w:rsidRPr="00694739" w:rsidRDefault="00CB3057" w:rsidP="006F4A3F">
      <w:pPr>
        <w:widowControl w:val="0"/>
        <w:autoSpaceDE w:val="0"/>
        <w:autoSpaceDN w:val="0"/>
        <w:adjustRightInd w:val="0"/>
        <w:spacing w:after="0" w:line="240" w:lineRule="auto"/>
        <w:jc w:val="both"/>
        <w:rPr>
          <w:rFonts w:ascii="Times New Roman" w:hAnsi="Times New Roman" w:cs="Times New Roman"/>
          <w:b/>
          <w:bCs/>
          <w:lang w:eastAsia="ru-RU"/>
        </w:rPr>
      </w:pPr>
      <w:r w:rsidRPr="00694739">
        <w:rPr>
          <w:rFonts w:ascii="Times New Roman" w:hAnsi="Times New Roman" w:cs="Times New Roman"/>
          <w:b/>
          <w:bCs/>
          <w:lang w:eastAsia="ru-RU"/>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CB3057" w:rsidRPr="00694739" w:rsidRDefault="00CB3057" w:rsidP="006F4A3F">
      <w:pPr>
        <w:widowControl w:val="0"/>
        <w:autoSpaceDE w:val="0"/>
        <w:autoSpaceDN w:val="0"/>
        <w:adjustRightInd w:val="0"/>
        <w:spacing w:after="0" w:line="240" w:lineRule="auto"/>
        <w:jc w:val="both"/>
        <w:rPr>
          <w:rFonts w:ascii="Times New Roman" w:hAnsi="Times New Roman" w:cs="Times New Roman"/>
          <w:b/>
          <w:bCs/>
          <w:lang w:eastAsia="ru-RU"/>
        </w:rPr>
      </w:pPr>
      <w:r w:rsidRPr="00694739">
        <w:rPr>
          <w:rFonts w:ascii="Times New Roman" w:hAnsi="Times New Roman" w:cs="Times New Roman"/>
          <w:b/>
          <w:bCs/>
          <w:lang w:eastAsia="ru-RU"/>
        </w:rPr>
        <w:t>опубликования</w:t>
      </w:r>
    </w:p>
    <w:p w:rsidR="00CB3057" w:rsidRPr="00694739" w:rsidRDefault="00CB3057" w:rsidP="006F4A3F">
      <w:pPr>
        <w:widowControl w:val="0"/>
        <w:autoSpaceDE w:val="0"/>
        <w:autoSpaceDN w:val="0"/>
        <w:adjustRightInd w:val="0"/>
        <w:spacing w:after="0" w:line="240" w:lineRule="auto"/>
        <w:ind w:firstLine="709"/>
        <w:jc w:val="both"/>
        <w:rPr>
          <w:rFonts w:ascii="Times New Roman" w:hAnsi="Times New Roman" w:cs="Times New Roman"/>
          <w:lang w:eastAsia="ru-RU"/>
        </w:rPr>
      </w:pPr>
    </w:p>
    <w:p w:rsidR="00CB3057" w:rsidRPr="00694739" w:rsidRDefault="00CB3057" w:rsidP="006F4A3F">
      <w:pPr>
        <w:widowControl w:val="0"/>
        <w:autoSpaceDE w:val="0"/>
        <w:autoSpaceDN w:val="0"/>
        <w:adjustRightInd w:val="0"/>
        <w:spacing w:after="0" w:line="240" w:lineRule="auto"/>
        <w:ind w:firstLine="709"/>
        <w:jc w:val="both"/>
        <w:rPr>
          <w:rFonts w:ascii="Times New Roman" w:hAnsi="Times New Roman" w:cs="Times New Roman"/>
          <w:lang w:eastAsia="ru-RU"/>
        </w:rPr>
      </w:pPr>
      <w:r w:rsidRPr="00694739">
        <w:rPr>
          <w:rFonts w:ascii="Times New Roman" w:hAnsi="Times New Roman" w:cs="Times New Roman"/>
          <w:lang w:eastAsia="ru-RU"/>
        </w:rPr>
        <w:t>Предоставление муниципальной услуги осуществляется в соответствии со следующими нормативными правовыми актами:</w:t>
      </w:r>
    </w:p>
    <w:p w:rsidR="00CB3057" w:rsidRPr="00694739" w:rsidRDefault="00CB3057" w:rsidP="006F4A3F">
      <w:pPr>
        <w:widowControl w:val="0"/>
        <w:autoSpaceDE w:val="0"/>
        <w:autoSpaceDN w:val="0"/>
        <w:adjustRightInd w:val="0"/>
        <w:spacing w:after="0" w:line="240" w:lineRule="auto"/>
        <w:ind w:firstLine="709"/>
        <w:jc w:val="both"/>
        <w:rPr>
          <w:rFonts w:ascii="Times New Roman" w:eastAsia="Batang" w:hAnsi="Times New Roman" w:cs="Times New Roman"/>
          <w:lang w:eastAsia="ko-KR"/>
        </w:rPr>
      </w:pPr>
      <w:r w:rsidRPr="00694739">
        <w:rPr>
          <w:rFonts w:ascii="Times New Roman" w:eastAsia="Batang" w:hAnsi="Times New Roman" w:cs="Times New Roman"/>
          <w:lang w:eastAsia="ko-KR"/>
        </w:rPr>
        <w:t>- Жилищным кодексом Российской Федерации от 29.12.2004 г. № 188-ФЗ (первоначальный текст документа опубликован в изданиях: «Собрание законодательства РФ», 03.01.2005 г., № 1 (часть 1), ст. 14, «Российская газета», № 1, 12.01.2005 г., «Парламентская газета», № 7-8, 15.01.2005г.).</w:t>
      </w:r>
    </w:p>
    <w:p w:rsidR="00CB3057" w:rsidRPr="00694739" w:rsidRDefault="00CB3057" w:rsidP="006F4A3F">
      <w:pPr>
        <w:widowControl w:val="0"/>
        <w:shd w:val="clear" w:color="auto" w:fill="FFFFFF"/>
        <w:autoSpaceDE w:val="0"/>
        <w:autoSpaceDN w:val="0"/>
        <w:adjustRightInd w:val="0"/>
        <w:spacing w:after="0" w:line="240" w:lineRule="auto"/>
        <w:ind w:firstLine="709"/>
        <w:jc w:val="both"/>
        <w:rPr>
          <w:rFonts w:ascii="Times New Roman" w:hAnsi="Times New Roman" w:cs="Times New Roman"/>
          <w:lang w:eastAsia="ru-RU"/>
        </w:rPr>
      </w:pPr>
      <w:r w:rsidRPr="00694739">
        <w:rPr>
          <w:rFonts w:ascii="Times New Roman" w:hAnsi="Times New Roman" w:cs="Times New Roman"/>
          <w:lang w:eastAsia="ru-RU"/>
        </w:rPr>
        <w:t>- Федеральным законом  Российской  Федерации от 27.07.2010 г. № 210-ФЗ «Об организации предоставления государственных и муниципальных услуг» (опубликован в «Российской газете» от 30.07.2010 г. № 168);</w:t>
      </w:r>
    </w:p>
    <w:p w:rsidR="00CB3057" w:rsidRPr="00694739" w:rsidRDefault="00CB3057" w:rsidP="006F4A3F">
      <w:pPr>
        <w:widowControl w:val="0"/>
        <w:shd w:val="clear" w:color="auto" w:fill="FFFFFF"/>
        <w:autoSpaceDE w:val="0"/>
        <w:autoSpaceDN w:val="0"/>
        <w:adjustRightInd w:val="0"/>
        <w:spacing w:after="0" w:line="240" w:lineRule="auto"/>
        <w:ind w:firstLine="709"/>
        <w:jc w:val="both"/>
        <w:rPr>
          <w:rFonts w:ascii="Times New Roman" w:hAnsi="Times New Roman" w:cs="Times New Roman"/>
          <w:lang w:eastAsia="ru-RU"/>
        </w:rPr>
      </w:pPr>
      <w:r w:rsidRPr="00694739">
        <w:rPr>
          <w:rFonts w:ascii="Times New Roman" w:hAnsi="Times New Roman" w:cs="Times New Roman"/>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CB3057" w:rsidRPr="00694739" w:rsidRDefault="00CB3057" w:rsidP="006F4A3F">
      <w:pPr>
        <w:widowControl w:val="0"/>
        <w:autoSpaceDE w:val="0"/>
        <w:autoSpaceDN w:val="0"/>
        <w:adjustRightInd w:val="0"/>
        <w:spacing w:after="0" w:line="240" w:lineRule="auto"/>
        <w:ind w:firstLine="720"/>
        <w:jc w:val="both"/>
        <w:rPr>
          <w:rFonts w:ascii="Times New Roman" w:hAnsi="Times New Roman" w:cs="Times New Roman"/>
          <w:lang w:eastAsia="ru-RU"/>
        </w:rPr>
      </w:pPr>
      <w:r w:rsidRPr="00694739">
        <w:rPr>
          <w:rFonts w:ascii="Times New Roman" w:hAnsi="Times New Roman" w:cs="Times New Roman"/>
          <w:lang w:eastAsia="ru-RU"/>
        </w:rPr>
        <w:t>-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по тексту - Положение) ("Собрание законодательства РФ", 06.02.2006, № 6, ст. 702, "Российская газета",№ 28, 10.02.2006.);</w:t>
      </w:r>
    </w:p>
    <w:p w:rsidR="00CB3057" w:rsidRPr="00694739" w:rsidRDefault="00CB3057" w:rsidP="006F4A3F">
      <w:pPr>
        <w:widowControl w:val="0"/>
        <w:autoSpaceDE w:val="0"/>
        <w:autoSpaceDN w:val="0"/>
        <w:adjustRightInd w:val="0"/>
        <w:spacing w:after="0" w:line="240" w:lineRule="auto"/>
        <w:ind w:firstLine="540"/>
        <w:jc w:val="both"/>
        <w:rPr>
          <w:rFonts w:ascii="Times New Roman" w:hAnsi="Times New Roman" w:cs="Times New Roman"/>
          <w:lang w:eastAsia="ru-RU"/>
        </w:rPr>
      </w:pPr>
      <w:r w:rsidRPr="00694739">
        <w:rPr>
          <w:rFonts w:ascii="Times New Roman" w:hAnsi="Times New Roman" w:cs="Times New Roman"/>
          <w:lang w:eastAsia="ru-RU"/>
        </w:rPr>
        <w:t xml:space="preserve">Законом Курской области от 04.01.2003г. № 1-ЗКО «Об административных правонарушениях в Курской области» в редакции Закона Курской области от 25.11.2013г. №110-ЗКО «О внесении изменений и дополнений в Закон Курской области «Об административных правонарушениях в Курской области» («Курская Правда» от  30.11.2013, № 143); </w:t>
      </w:r>
    </w:p>
    <w:p w:rsidR="00CB3057" w:rsidRPr="00694739" w:rsidRDefault="00CB3057" w:rsidP="006F4A3F">
      <w:pPr>
        <w:spacing w:after="0" w:line="240" w:lineRule="auto"/>
        <w:ind w:firstLine="540"/>
        <w:jc w:val="both"/>
        <w:rPr>
          <w:rFonts w:ascii="Times New Roman" w:hAnsi="Times New Roman" w:cs="Times New Roman"/>
          <w:lang w:eastAsia="ru-RU"/>
        </w:rPr>
      </w:pPr>
      <w:r w:rsidRPr="00694739">
        <w:rPr>
          <w:rFonts w:ascii="Times New Roman" w:hAnsi="Times New Roman" w:cs="Times New Roman"/>
          <w:lang w:eastAsia="ru-RU"/>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166B49" w:rsidRPr="00694739" w:rsidRDefault="00166B49" w:rsidP="00166B49">
      <w:pPr>
        <w:widowControl w:val="0"/>
        <w:autoSpaceDE w:val="0"/>
        <w:autoSpaceDN w:val="0"/>
        <w:adjustRightInd w:val="0"/>
        <w:spacing w:line="240" w:lineRule="auto"/>
        <w:ind w:firstLine="540"/>
        <w:rPr>
          <w:rFonts w:ascii="Times New Roman" w:hAnsi="Times New Roman" w:cs="Times New Roman"/>
        </w:rPr>
      </w:pPr>
      <w:r w:rsidRPr="00694739">
        <w:rPr>
          <w:rFonts w:ascii="Times New Roman" w:hAnsi="Times New Roman" w:cs="Times New Roman"/>
        </w:rPr>
        <w:t xml:space="preserve">- постановлением Администрации </w:t>
      </w:r>
      <w:r w:rsidR="006A4A30">
        <w:rPr>
          <w:rFonts w:ascii="Times New Roman" w:hAnsi="Times New Roman" w:cs="Times New Roman"/>
        </w:rPr>
        <w:t>Марковского</w:t>
      </w:r>
      <w:r w:rsidR="00672070">
        <w:rPr>
          <w:rFonts w:ascii="Times New Roman" w:hAnsi="Times New Roman" w:cs="Times New Roman"/>
        </w:rPr>
        <w:t xml:space="preserve"> </w:t>
      </w:r>
      <w:r w:rsidRPr="00694739">
        <w:rPr>
          <w:rStyle w:val="af2"/>
          <w:rFonts w:ascii="Times New Roman" w:hAnsi="Times New Roman" w:cs="Times New Roman"/>
          <w:b w:val="0"/>
          <w:bCs w:val="0"/>
        </w:rPr>
        <w:t xml:space="preserve">сельсовета, </w:t>
      </w:r>
      <w:r w:rsidR="006A4A30">
        <w:rPr>
          <w:rStyle w:val="af2"/>
          <w:rFonts w:ascii="Times New Roman" w:hAnsi="Times New Roman" w:cs="Times New Roman"/>
          <w:b w:val="0"/>
          <w:bCs w:val="0"/>
        </w:rPr>
        <w:t>Глушковского</w:t>
      </w:r>
      <w:r w:rsidRPr="00694739">
        <w:rPr>
          <w:rStyle w:val="af2"/>
          <w:rFonts w:ascii="Times New Roman" w:hAnsi="Times New Roman" w:cs="Times New Roman"/>
          <w:b w:val="0"/>
          <w:bCs w:val="0"/>
        </w:rPr>
        <w:t xml:space="preserve"> района Курской области</w:t>
      </w:r>
      <w:r w:rsidRPr="00694739">
        <w:rPr>
          <w:rFonts w:ascii="Times New Roman" w:hAnsi="Times New Roman" w:cs="Times New Roman"/>
        </w:rPr>
        <w:t xml:space="preserve">   </w:t>
      </w:r>
      <w:r w:rsidR="00175499" w:rsidRPr="00694739">
        <w:rPr>
          <w:rFonts w:ascii="Times New Roman" w:hAnsi="Times New Roman" w:cs="Times New Roman"/>
        </w:rPr>
        <w:t>от 0</w:t>
      </w:r>
      <w:r w:rsidR="00D27302">
        <w:rPr>
          <w:rFonts w:ascii="Times New Roman" w:hAnsi="Times New Roman" w:cs="Times New Roman"/>
        </w:rPr>
        <w:t>3</w:t>
      </w:r>
      <w:r w:rsidR="00175499" w:rsidRPr="00694739">
        <w:rPr>
          <w:rFonts w:ascii="Times New Roman" w:hAnsi="Times New Roman" w:cs="Times New Roman"/>
        </w:rPr>
        <w:t>.</w:t>
      </w:r>
      <w:r w:rsidR="00D27302">
        <w:rPr>
          <w:rFonts w:ascii="Times New Roman" w:hAnsi="Times New Roman" w:cs="Times New Roman"/>
        </w:rPr>
        <w:t>04</w:t>
      </w:r>
      <w:r w:rsidR="00175499" w:rsidRPr="00694739">
        <w:rPr>
          <w:rFonts w:ascii="Times New Roman" w:hAnsi="Times New Roman" w:cs="Times New Roman"/>
        </w:rPr>
        <w:t>.201</w:t>
      </w:r>
      <w:r w:rsidR="00D27302">
        <w:rPr>
          <w:rFonts w:ascii="Times New Roman" w:hAnsi="Times New Roman" w:cs="Times New Roman"/>
        </w:rPr>
        <w:t>4</w:t>
      </w:r>
      <w:r w:rsidR="00175499" w:rsidRPr="00694739">
        <w:rPr>
          <w:rFonts w:ascii="Times New Roman" w:hAnsi="Times New Roman" w:cs="Times New Roman"/>
        </w:rPr>
        <w:t xml:space="preserve"> № </w:t>
      </w:r>
      <w:r w:rsidR="00D27302">
        <w:rPr>
          <w:rFonts w:ascii="Times New Roman" w:hAnsi="Times New Roman" w:cs="Times New Roman"/>
        </w:rPr>
        <w:t>9</w:t>
      </w:r>
      <w:r w:rsidRPr="00694739">
        <w:rPr>
          <w:rFonts w:ascii="Times New Roman" w:hAnsi="Times New Roman" w:cs="Times New Roman"/>
        </w:rPr>
        <w:t xml:space="preserve"> «О  разработке и утверждении административных регламентов исполнения муниципальных функций и административных регламентов </w:t>
      </w:r>
      <w:r w:rsidRPr="00694739">
        <w:rPr>
          <w:rFonts w:ascii="Times New Roman" w:hAnsi="Times New Roman" w:cs="Times New Roman"/>
        </w:rPr>
        <w:lastRenderedPageBreak/>
        <w:t xml:space="preserve">предоставления муниципальных услуг» </w:t>
      </w:r>
    </w:p>
    <w:p w:rsidR="00166B49" w:rsidRPr="00694739" w:rsidRDefault="00166B49" w:rsidP="00166B49">
      <w:pPr>
        <w:widowControl w:val="0"/>
        <w:autoSpaceDE w:val="0"/>
        <w:autoSpaceDN w:val="0"/>
        <w:adjustRightInd w:val="0"/>
        <w:ind w:firstLine="567"/>
        <w:rPr>
          <w:rFonts w:ascii="Times New Roman" w:hAnsi="Times New Roman" w:cs="Times New Roman"/>
        </w:rPr>
      </w:pPr>
      <w:r w:rsidRPr="00694739">
        <w:rPr>
          <w:rFonts w:ascii="Times New Roman" w:hAnsi="Times New Roman" w:cs="Times New Roman"/>
        </w:rPr>
        <w:t xml:space="preserve">  </w:t>
      </w:r>
      <w:r w:rsidRPr="00694739">
        <w:rPr>
          <w:rFonts w:ascii="Times New Roman" w:hAnsi="Times New Roman" w:cs="Times New Roman"/>
          <w:lang w:eastAsia="ar-SA"/>
        </w:rPr>
        <w:t xml:space="preserve">- постановлением Администрации </w:t>
      </w:r>
      <w:r w:rsidR="006A4A30">
        <w:rPr>
          <w:rFonts w:ascii="Times New Roman" w:hAnsi="Times New Roman" w:cs="Times New Roman"/>
        </w:rPr>
        <w:t>Марковского</w:t>
      </w:r>
      <w:r w:rsidR="00175499" w:rsidRPr="00694739">
        <w:rPr>
          <w:rFonts w:ascii="Times New Roman" w:hAnsi="Times New Roman" w:cs="Times New Roman"/>
        </w:rPr>
        <w:t xml:space="preserve">  </w:t>
      </w:r>
      <w:r w:rsidRPr="00694739">
        <w:rPr>
          <w:rStyle w:val="af2"/>
          <w:rFonts w:ascii="Times New Roman" w:hAnsi="Times New Roman" w:cs="Times New Roman"/>
          <w:b w:val="0"/>
          <w:bCs w:val="0"/>
        </w:rPr>
        <w:t>сельсовета</w:t>
      </w:r>
      <w:r w:rsidRPr="00694739">
        <w:rPr>
          <w:rFonts w:ascii="Times New Roman" w:hAnsi="Times New Roman" w:cs="Times New Roman"/>
          <w:lang w:eastAsia="ar-SA"/>
        </w:rPr>
        <w:t xml:space="preserve"> </w:t>
      </w:r>
      <w:r w:rsidR="006A4A30">
        <w:rPr>
          <w:rFonts w:ascii="Times New Roman" w:hAnsi="Times New Roman" w:cs="Times New Roman"/>
          <w:lang w:eastAsia="ar-SA"/>
        </w:rPr>
        <w:t>Глушковского</w:t>
      </w:r>
      <w:r w:rsidRPr="00694739">
        <w:rPr>
          <w:rFonts w:ascii="Times New Roman" w:hAnsi="Times New Roman" w:cs="Times New Roman"/>
          <w:lang w:eastAsia="ar-SA"/>
        </w:rPr>
        <w:t xml:space="preserve"> района Курской области от </w:t>
      </w:r>
      <w:r w:rsidR="00D27302">
        <w:rPr>
          <w:rFonts w:ascii="Times New Roman" w:hAnsi="Times New Roman" w:cs="Times New Roman"/>
          <w:lang w:eastAsia="ar-SA"/>
        </w:rPr>
        <w:t>04</w:t>
      </w:r>
      <w:r w:rsidRPr="00694739">
        <w:rPr>
          <w:rFonts w:ascii="Times New Roman" w:hAnsi="Times New Roman" w:cs="Times New Roman"/>
          <w:lang w:eastAsia="ar-SA"/>
        </w:rPr>
        <w:t>.0</w:t>
      </w:r>
      <w:r w:rsidR="00D27302">
        <w:rPr>
          <w:rFonts w:ascii="Times New Roman" w:hAnsi="Times New Roman" w:cs="Times New Roman"/>
          <w:lang w:eastAsia="ar-SA"/>
        </w:rPr>
        <w:t>8</w:t>
      </w:r>
      <w:r w:rsidRPr="00694739">
        <w:rPr>
          <w:rFonts w:ascii="Times New Roman" w:hAnsi="Times New Roman" w:cs="Times New Roman"/>
          <w:lang w:eastAsia="ar-SA"/>
        </w:rPr>
        <w:t>.201</w:t>
      </w:r>
      <w:r w:rsidR="00D27302">
        <w:rPr>
          <w:rFonts w:ascii="Times New Roman" w:hAnsi="Times New Roman" w:cs="Times New Roman"/>
          <w:lang w:eastAsia="ar-SA"/>
        </w:rPr>
        <w:t>4</w:t>
      </w:r>
      <w:r w:rsidRPr="00694739">
        <w:rPr>
          <w:rFonts w:ascii="Times New Roman" w:hAnsi="Times New Roman" w:cs="Times New Roman"/>
          <w:lang w:eastAsia="ar-SA"/>
        </w:rPr>
        <w:t xml:space="preserve"> г. № </w:t>
      </w:r>
      <w:r w:rsidR="00D27302">
        <w:rPr>
          <w:rFonts w:ascii="Times New Roman" w:hAnsi="Times New Roman" w:cs="Times New Roman"/>
          <w:lang w:eastAsia="ar-SA"/>
        </w:rPr>
        <w:t>24</w:t>
      </w:r>
      <w:r w:rsidRPr="00694739">
        <w:rPr>
          <w:rFonts w:ascii="Times New Roman" w:hAnsi="Times New Roman" w:cs="Times New Roman"/>
          <w:lang w:eastAsia="ar-SA"/>
        </w:rPr>
        <w:t xml:space="preserve"> «Об утверждении Положения об особенностях подачи и рассмотрения жалоб на решения и действия (бездействие) Администрации </w:t>
      </w:r>
      <w:r w:rsidR="006A4A30">
        <w:rPr>
          <w:rFonts w:ascii="Times New Roman" w:hAnsi="Times New Roman" w:cs="Times New Roman"/>
          <w:lang w:eastAsia="ar-SA"/>
        </w:rPr>
        <w:t>Марковского</w:t>
      </w:r>
      <w:r w:rsidR="00672070">
        <w:rPr>
          <w:rFonts w:ascii="Times New Roman" w:hAnsi="Times New Roman" w:cs="Times New Roman"/>
          <w:lang w:eastAsia="ar-SA"/>
        </w:rPr>
        <w:t xml:space="preserve"> </w:t>
      </w:r>
      <w:r w:rsidRPr="00694739">
        <w:rPr>
          <w:rFonts w:ascii="Times New Roman" w:hAnsi="Times New Roman" w:cs="Times New Roman"/>
          <w:lang w:eastAsia="ar-SA"/>
        </w:rPr>
        <w:t xml:space="preserve">сельсовета, </w:t>
      </w:r>
      <w:r w:rsidR="006A4A30">
        <w:rPr>
          <w:rFonts w:ascii="Times New Roman" w:hAnsi="Times New Roman" w:cs="Times New Roman"/>
          <w:lang w:eastAsia="ar-SA"/>
        </w:rPr>
        <w:t>Глушковского</w:t>
      </w:r>
      <w:r w:rsidRPr="00694739">
        <w:rPr>
          <w:rFonts w:ascii="Times New Roman" w:hAnsi="Times New Roman" w:cs="Times New Roman"/>
          <w:lang w:eastAsia="ar-SA"/>
        </w:rPr>
        <w:t xml:space="preserve"> района Курской области и ее должностных лиц, муниципальных служащих, замещающих должности муниципальной службы в Администрации </w:t>
      </w:r>
      <w:r w:rsidR="006A4A30">
        <w:rPr>
          <w:rFonts w:ascii="Times New Roman" w:hAnsi="Times New Roman" w:cs="Times New Roman"/>
          <w:lang w:eastAsia="ar-SA"/>
        </w:rPr>
        <w:t>Марковского</w:t>
      </w:r>
      <w:r w:rsidR="00672070">
        <w:rPr>
          <w:rFonts w:ascii="Times New Roman" w:hAnsi="Times New Roman" w:cs="Times New Roman"/>
          <w:lang w:eastAsia="ar-SA"/>
        </w:rPr>
        <w:t xml:space="preserve"> </w:t>
      </w:r>
      <w:r w:rsidRPr="00694739">
        <w:rPr>
          <w:rFonts w:ascii="Times New Roman" w:hAnsi="Times New Roman" w:cs="Times New Roman"/>
          <w:lang w:eastAsia="ar-SA"/>
        </w:rPr>
        <w:t xml:space="preserve">сельсовета,  </w:t>
      </w:r>
      <w:r w:rsidR="006A4A30">
        <w:rPr>
          <w:rFonts w:ascii="Times New Roman" w:hAnsi="Times New Roman" w:cs="Times New Roman"/>
          <w:lang w:eastAsia="ar-SA"/>
        </w:rPr>
        <w:t>Глушковского</w:t>
      </w:r>
      <w:r w:rsidRPr="00694739">
        <w:rPr>
          <w:rFonts w:ascii="Times New Roman" w:hAnsi="Times New Roman" w:cs="Times New Roman"/>
          <w:lang w:eastAsia="ar-SA"/>
        </w:rPr>
        <w:t xml:space="preserve"> района Курской области»</w:t>
      </w:r>
    </w:p>
    <w:p w:rsidR="00166B49" w:rsidRPr="00694739" w:rsidRDefault="00166B49" w:rsidP="00166B49">
      <w:pPr>
        <w:widowControl w:val="0"/>
        <w:autoSpaceDE w:val="0"/>
        <w:spacing w:line="240" w:lineRule="auto"/>
        <w:rPr>
          <w:rFonts w:ascii="Times New Roman" w:hAnsi="Times New Roman" w:cs="Times New Roman"/>
        </w:rPr>
      </w:pPr>
      <w:r w:rsidRPr="00694739">
        <w:rPr>
          <w:rStyle w:val="af2"/>
          <w:rFonts w:ascii="Times New Roman" w:hAnsi="Times New Roman" w:cs="Times New Roman"/>
          <w:b w:val="0"/>
          <w:bCs w:val="0"/>
          <w:color w:val="000000"/>
        </w:rPr>
        <w:t>- Уставом муниципального образования «</w:t>
      </w:r>
      <w:r w:rsidR="006A4A30">
        <w:rPr>
          <w:rFonts w:ascii="Times New Roman" w:hAnsi="Times New Roman" w:cs="Times New Roman"/>
        </w:rPr>
        <w:t>Марковский</w:t>
      </w:r>
      <w:r w:rsidRPr="00694739">
        <w:rPr>
          <w:rStyle w:val="af2"/>
          <w:rFonts w:ascii="Times New Roman" w:hAnsi="Times New Roman" w:cs="Times New Roman"/>
          <w:b w:val="0"/>
          <w:bCs w:val="0"/>
          <w:color w:val="000000"/>
        </w:rPr>
        <w:t xml:space="preserve"> сельсовет» </w:t>
      </w:r>
      <w:r w:rsidR="006A4A30">
        <w:rPr>
          <w:rStyle w:val="af2"/>
          <w:rFonts w:ascii="Times New Roman" w:hAnsi="Times New Roman" w:cs="Times New Roman"/>
          <w:b w:val="0"/>
          <w:bCs w:val="0"/>
          <w:color w:val="000000"/>
        </w:rPr>
        <w:t>Глушковского</w:t>
      </w:r>
      <w:r w:rsidRPr="00694739">
        <w:rPr>
          <w:rStyle w:val="af2"/>
          <w:rFonts w:ascii="Times New Roman" w:hAnsi="Times New Roman" w:cs="Times New Roman"/>
          <w:b w:val="0"/>
          <w:bCs w:val="0"/>
          <w:color w:val="000000"/>
        </w:rPr>
        <w:t xml:space="preserve"> района Курской области (принят решением  Собрания депутатов  </w:t>
      </w:r>
      <w:r w:rsidR="006A4A30">
        <w:rPr>
          <w:rFonts w:ascii="Times New Roman" w:hAnsi="Times New Roman" w:cs="Times New Roman"/>
        </w:rPr>
        <w:t>Марковского</w:t>
      </w:r>
      <w:r w:rsidRPr="00694739">
        <w:rPr>
          <w:rStyle w:val="af2"/>
          <w:rFonts w:ascii="Times New Roman" w:hAnsi="Times New Roman" w:cs="Times New Roman"/>
          <w:b w:val="0"/>
          <w:bCs w:val="0"/>
          <w:color w:val="000000"/>
        </w:rPr>
        <w:t xml:space="preserve"> сельсовета </w:t>
      </w:r>
      <w:r w:rsidR="006A4A30">
        <w:rPr>
          <w:rStyle w:val="af2"/>
          <w:rFonts w:ascii="Times New Roman" w:hAnsi="Times New Roman" w:cs="Times New Roman"/>
          <w:b w:val="0"/>
          <w:bCs w:val="0"/>
          <w:color w:val="000000"/>
        </w:rPr>
        <w:t>Глушковского</w:t>
      </w:r>
      <w:r w:rsidRPr="00694739">
        <w:rPr>
          <w:rStyle w:val="af2"/>
          <w:rFonts w:ascii="Times New Roman" w:hAnsi="Times New Roman" w:cs="Times New Roman"/>
          <w:b w:val="0"/>
          <w:bCs w:val="0"/>
          <w:color w:val="000000"/>
        </w:rPr>
        <w:t xml:space="preserve"> района Курской области от </w:t>
      </w:r>
      <w:r w:rsidR="009644A3" w:rsidRPr="00694739">
        <w:rPr>
          <w:rStyle w:val="af2"/>
          <w:rFonts w:ascii="Times New Roman" w:hAnsi="Times New Roman" w:cs="Times New Roman"/>
          <w:b w:val="0"/>
          <w:bCs w:val="0"/>
          <w:color w:val="000000"/>
        </w:rPr>
        <w:t>2</w:t>
      </w:r>
      <w:r w:rsidR="00D27302">
        <w:rPr>
          <w:rStyle w:val="af2"/>
          <w:rFonts w:ascii="Times New Roman" w:hAnsi="Times New Roman" w:cs="Times New Roman"/>
          <w:b w:val="0"/>
          <w:bCs w:val="0"/>
          <w:color w:val="000000"/>
        </w:rPr>
        <w:t>2</w:t>
      </w:r>
      <w:r w:rsidRPr="00694739">
        <w:rPr>
          <w:rStyle w:val="af2"/>
          <w:rFonts w:ascii="Times New Roman" w:hAnsi="Times New Roman" w:cs="Times New Roman"/>
          <w:b w:val="0"/>
          <w:bCs w:val="0"/>
          <w:color w:val="000000"/>
        </w:rPr>
        <w:t xml:space="preserve"> ноября 2010г. № </w:t>
      </w:r>
      <w:r w:rsidR="00D27302">
        <w:rPr>
          <w:rStyle w:val="af2"/>
          <w:rFonts w:ascii="Times New Roman" w:hAnsi="Times New Roman" w:cs="Times New Roman"/>
          <w:b w:val="0"/>
          <w:bCs w:val="0"/>
          <w:color w:val="000000"/>
        </w:rPr>
        <w:t>22</w:t>
      </w:r>
      <w:r w:rsidRPr="00694739">
        <w:rPr>
          <w:rStyle w:val="af2"/>
          <w:rFonts w:ascii="Times New Roman" w:hAnsi="Times New Roman" w:cs="Times New Roman"/>
          <w:b w:val="0"/>
          <w:bCs w:val="0"/>
          <w:color w:val="000000"/>
        </w:rPr>
        <w:t xml:space="preserve">, </w:t>
      </w:r>
      <w:r w:rsidRPr="00694739">
        <w:rPr>
          <w:rFonts w:ascii="Times New Roman" w:hAnsi="Times New Roman" w:cs="Times New Roman"/>
        </w:rPr>
        <w:t xml:space="preserve">зарегистрированный в Управлении Министерства юстиции Российской Федерации по Курской области </w:t>
      </w:r>
      <w:r w:rsidR="009644A3" w:rsidRPr="00694739">
        <w:rPr>
          <w:rStyle w:val="af2"/>
          <w:rFonts w:ascii="Times New Roman" w:hAnsi="Times New Roman" w:cs="Times New Roman"/>
          <w:b w:val="0"/>
          <w:bCs w:val="0"/>
          <w:color w:val="000000"/>
        </w:rPr>
        <w:t>0</w:t>
      </w:r>
      <w:r w:rsidR="00D27302">
        <w:rPr>
          <w:rStyle w:val="af2"/>
          <w:rFonts w:ascii="Times New Roman" w:hAnsi="Times New Roman" w:cs="Times New Roman"/>
          <w:b w:val="0"/>
          <w:bCs w:val="0"/>
          <w:color w:val="000000"/>
        </w:rPr>
        <w:t>9</w:t>
      </w:r>
      <w:r w:rsidR="009644A3" w:rsidRPr="00694739">
        <w:rPr>
          <w:rStyle w:val="af2"/>
          <w:rFonts w:ascii="Times New Roman" w:hAnsi="Times New Roman" w:cs="Times New Roman"/>
          <w:b w:val="0"/>
          <w:bCs w:val="0"/>
          <w:color w:val="000000"/>
        </w:rPr>
        <w:t>.12</w:t>
      </w:r>
      <w:r w:rsidRPr="00694739">
        <w:rPr>
          <w:rStyle w:val="af2"/>
          <w:rFonts w:ascii="Times New Roman" w:hAnsi="Times New Roman" w:cs="Times New Roman"/>
          <w:b w:val="0"/>
          <w:bCs w:val="0"/>
          <w:color w:val="000000"/>
        </w:rPr>
        <w:t>.2010 г.., государственный регистрационный № ru.</w:t>
      </w:r>
      <w:r w:rsidRPr="00694739">
        <w:rPr>
          <w:rFonts w:ascii="Times New Roman" w:hAnsi="Times New Roman" w:cs="Times New Roman"/>
        </w:rPr>
        <w:t xml:space="preserve"> № </w:t>
      </w:r>
      <w:r w:rsidR="00D27302" w:rsidRPr="00D27302">
        <w:rPr>
          <w:rFonts w:ascii="Times New Roman" w:hAnsi="Times New Roman" w:cs="Times New Roman"/>
        </w:rPr>
        <w:t>465033192010001</w:t>
      </w:r>
    </w:p>
    <w:p w:rsidR="00CB3057" w:rsidRPr="00694739" w:rsidRDefault="00CB3057" w:rsidP="006F4A3F">
      <w:pPr>
        <w:autoSpaceDE w:val="0"/>
        <w:autoSpaceDN w:val="0"/>
        <w:adjustRightInd w:val="0"/>
        <w:spacing w:after="0" w:line="240" w:lineRule="auto"/>
        <w:jc w:val="both"/>
        <w:rPr>
          <w:rFonts w:ascii="Times New Roman" w:hAnsi="Times New Roman" w:cs="Times New Roman"/>
          <w:lang w:eastAsia="ru-RU"/>
        </w:rPr>
      </w:pPr>
    </w:p>
    <w:p w:rsidR="00CB3057" w:rsidRPr="00694739" w:rsidRDefault="00CB3057" w:rsidP="006F4A3F">
      <w:pPr>
        <w:widowControl w:val="0"/>
        <w:autoSpaceDE w:val="0"/>
        <w:autoSpaceDN w:val="0"/>
        <w:adjustRightInd w:val="0"/>
        <w:spacing w:after="0" w:line="240" w:lineRule="auto"/>
        <w:ind w:firstLine="173"/>
        <w:jc w:val="both"/>
        <w:rPr>
          <w:rFonts w:ascii="Times New Roman" w:hAnsi="Times New Roman" w:cs="Times New Roman"/>
          <w:b/>
          <w:bCs/>
          <w:lang w:eastAsia="ru-RU"/>
        </w:rPr>
      </w:pPr>
      <w:r w:rsidRPr="00694739">
        <w:rPr>
          <w:rFonts w:ascii="Times New Roman" w:hAnsi="Times New Roman" w:cs="Times New Roman"/>
          <w:b/>
          <w:bCs/>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B3057" w:rsidRPr="00694739" w:rsidRDefault="00CB3057" w:rsidP="006F4A3F">
      <w:pPr>
        <w:widowControl w:val="0"/>
        <w:autoSpaceDE w:val="0"/>
        <w:autoSpaceDN w:val="0"/>
        <w:adjustRightInd w:val="0"/>
        <w:spacing w:after="0" w:line="240" w:lineRule="auto"/>
        <w:ind w:firstLine="173"/>
        <w:jc w:val="both"/>
        <w:rPr>
          <w:rFonts w:ascii="Times New Roman" w:hAnsi="Times New Roman" w:cs="Times New Roman"/>
          <w:b/>
          <w:bCs/>
          <w:lang w:eastAsia="ru-RU"/>
        </w:rPr>
      </w:pP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lang w:eastAsia="ru-RU"/>
        </w:rPr>
      </w:pPr>
      <w:r w:rsidRPr="00694739">
        <w:rPr>
          <w:rFonts w:ascii="Times New Roman" w:hAnsi="Times New Roman" w:cs="Times New Roman"/>
          <w:lang w:eastAsia="ru-RU"/>
        </w:rPr>
        <w:t>2.6.1.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lang w:eastAsia="ru-RU"/>
        </w:rPr>
      </w:pPr>
      <w:r w:rsidRPr="00694739">
        <w:rPr>
          <w:rFonts w:ascii="Times New Roman" w:hAnsi="Times New Roman" w:cs="Times New Roman"/>
          <w:lang w:eastAsia="ru-RU"/>
        </w:rPr>
        <w:t>а)  заявление о признании помещения жилым помещением или жилого помещения непригодным для проживания  по форме согласно Приложению 1;</w:t>
      </w:r>
    </w:p>
    <w:p w:rsidR="00CB3057" w:rsidRPr="00694739" w:rsidRDefault="00CB3057" w:rsidP="006F4A3F">
      <w:pPr>
        <w:widowControl w:val="0"/>
        <w:autoSpaceDE w:val="0"/>
        <w:autoSpaceDN w:val="0"/>
        <w:adjustRightInd w:val="0"/>
        <w:spacing w:after="0" w:line="240" w:lineRule="auto"/>
        <w:ind w:firstLine="540"/>
        <w:jc w:val="both"/>
        <w:rPr>
          <w:rFonts w:ascii="Times New Roman" w:hAnsi="Times New Roman" w:cs="Times New Roman"/>
          <w:lang w:eastAsia="ru-RU"/>
        </w:rPr>
      </w:pPr>
      <w:r w:rsidRPr="00694739">
        <w:rPr>
          <w:rFonts w:ascii="Times New Roman" w:hAnsi="Times New Roman" w:cs="Times New Roman"/>
          <w:lang w:eastAsia="ru-RU"/>
        </w:rPr>
        <w:t xml:space="preserve">б) копии правоустанавливающих документов на жилое помещение, право на которое не зарегистрировано в </w:t>
      </w:r>
      <w:r w:rsidRPr="00694739">
        <w:rPr>
          <w:rFonts w:ascii="Times New Roman" w:hAnsi="Times New Roman" w:cs="Times New Roman"/>
          <w:shd w:val="clear" w:color="auto" w:fill="FFFFFF"/>
        </w:rPr>
        <w:t> </w:t>
      </w:r>
      <w:hyperlink r:id="rId10" w:history="1">
        <w:r w:rsidRPr="00694739">
          <w:rPr>
            <w:rStyle w:val="af3"/>
            <w:rFonts w:ascii="Times New Roman" w:hAnsi="Times New Roman" w:cs="Times New Roman"/>
            <w:color w:val="auto"/>
            <w:u w:val="none"/>
            <w:shd w:val="clear" w:color="auto" w:fill="FFFFFF"/>
          </w:rPr>
          <w:t>Едином государственном реестре недвижимости</w:t>
        </w:r>
      </w:hyperlink>
      <w:r w:rsidRPr="00694739">
        <w:rPr>
          <w:rFonts w:ascii="Times New Roman" w:hAnsi="Times New Roman" w:cs="Times New Roman"/>
          <w:lang w:eastAsia="ru-RU"/>
        </w:rPr>
        <w:t>;</w:t>
      </w: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lang w:eastAsia="ru-RU"/>
        </w:rPr>
      </w:pPr>
      <w:r w:rsidRPr="00694739">
        <w:rPr>
          <w:rFonts w:ascii="Times New Roman" w:hAnsi="Times New Roman" w:cs="Times New Roman"/>
          <w:lang w:eastAsia="ru-RU"/>
        </w:rPr>
        <w:t>в) в отношении нежилого помещения для признания его в дальнейшем жилым помещением - проект реконструкции нежилого помещения;</w:t>
      </w: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lang w:eastAsia="ru-RU"/>
        </w:rPr>
      </w:pPr>
      <w:r w:rsidRPr="00694739">
        <w:rPr>
          <w:rFonts w:ascii="Times New Roman" w:hAnsi="Times New Roman" w:cs="Times New Roman"/>
          <w:lang w:eastAsia="ru-RU"/>
        </w:rPr>
        <w:t xml:space="preserve">г)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w:t>
      </w:r>
      <w:hyperlink r:id="rId11" w:history="1">
        <w:r w:rsidRPr="00694739">
          <w:rPr>
            <w:rFonts w:ascii="Times New Roman" w:hAnsi="Times New Roman" w:cs="Times New Roman"/>
            <w:lang w:eastAsia="ru-RU"/>
          </w:rPr>
          <w:t>пункта 44</w:t>
        </w:r>
      </w:hyperlink>
      <w:r w:rsidRPr="00694739">
        <w:rPr>
          <w:rFonts w:ascii="Times New Roman" w:hAnsi="Times New Roman" w:cs="Times New Roman"/>
          <w:lang w:eastAsia="ru-RU"/>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(Постановление Правительства РФ от 28.01.2006 N 47) требованиям;</w:t>
      </w:r>
    </w:p>
    <w:p w:rsidR="00CB3057" w:rsidRPr="00694739" w:rsidRDefault="00CB3057" w:rsidP="006F4A3F">
      <w:pPr>
        <w:widowControl w:val="0"/>
        <w:autoSpaceDE w:val="0"/>
        <w:autoSpaceDN w:val="0"/>
        <w:adjustRightInd w:val="0"/>
        <w:spacing w:after="0" w:line="240" w:lineRule="auto"/>
        <w:ind w:firstLine="709"/>
        <w:jc w:val="both"/>
        <w:rPr>
          <w:rFonts w:ascii="Times New Roman" w:hAnsi="Times New Roman" w:cs="Times New Roman"/>
          <w:lang w:eastAsia="ru-RU"/>
        </w:rPr>
      </w:pPr>
      <w:r w:rsidRPr="00694739">
        <w:rPr>
          <w:rFonts w:ascii="Times New Roman" w:hAnsi="Times New Roman" w:cs="Times New Roman"/>
          <w:lang w:eastAsia="ru-RU"/>
        </w:rPr>
        <w:t>д) заявления, письма, жалобы граждан на неудовлетворительные условия проживания - по усмотрению заявителя.</w:t>
      </w:r>
    </w:p>
    <w:p w:rsidR="00CB3057" w:rsidRPr="00694739" w:rsidRDefault="00CB3057" w:rsidP="006F4A3F">
      <w:pPr>
        <w:widowControl w:val="0"/>
        <w:autoSpaceDE w:val="0"/>
        <w:autoSpaceDN w:val="0"/>
        <w:adjustRightInd w:val="0"/>
        <w:spacing w:after="0" w:line="240" w:lineRule="auto"/>
        <w:ind w:firstLine="709"/>
        <w:jc w:val="both"/>
        <w:rPr>
          <w:rFonts w:ascii="Times New Roman" w:hAnsi="Times New Roman" w:cs="Times New Roman"/>
          <w:lang w:eastAsia="ru-RU"/>
        </w:rPr>
      </w:pPr>
    </w:p>
    <w:p w:rsidR="00CB3057" w:rsidRPr="00694739" w:rsidRDefault="00CB3057" w:rsidP="006F4A3F">
      <w:pPr>
        <w:widowControl w:val="0"/>
        <w:autoSpaceDE w:val="0"/>
        <w:autoSpaceDN w:val="0"/>
        <w:adjustRightInd w:val="0"/>
        <w:spacing w:after="0" w:line="240" w:lineRule="auto"/>
        <w:ind w:firstLine="709"/>
        <w:jc w:val="both"/>
        <w:rPr>
          <w:rFonts w:ascii="Times New Roman" w:hAnsi="Times New Roman" w:cs="Times New Roman"/>
          <w:lang w:eastAsia="ru-RU"/>
        </w:rPr>
      </w:pPr>
      <w:r w:rsidRPr="00694739">
        <w:rPr>
          <w:rFonts w:ascii="Times New Roman" w:hAnsi="Times New Roman" w:cs="Times New Roman"/>
          <w:lang w:eastAsia="ru-RU"/>
        </w:rPr>
        <w:t>2.6.2.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или посредством многофункционального центра предоставления государственных и муниципальных услуг.</w:t>
      </w:r>
    </w:p>
    <w:p w:rsidR="00CB3057" w:rsidRPr="00694739" w:rsidRDefault="00CB3057" w:rsidP="006F4A3F">
      <w:pPr>
        <w:widowControl w:val="0"/>
        <w:autoSpaceDE w:val="0"/>
        <w:autoSpaceDN w:val="0"/>
        <w:adjustRightInd w:val="0"/>
        <w:spacing w:after="0" w:line="240" w:lineRule="auto"/>
        <w:ind w:firstLine="709"/>
        <w:jc w:val="both"/>
        <w:rPr>
          <w:rFonts w:ascii="Times New Roman" w:hAnsi="Times New Roman" w:cs="Times New Roman"/>
          <w:lang w:eastAsia="ru-RU"/>
        </w:rPr>
      </w:pPr>
    </w:p>
    <w:p w:rsidR="00CB3057" w:rsidRPr="00694739" w:rsidRDefault="00CB3057" w:rsidP="006F4A3F">
      <w:pPr>
        <w:widowControl w:val="0"/>
        <w:autoSpaceDE w:val="0"/>
        <w:autoSpaceDN w:val="0"/>
        <w:adjustRightInd w:val="0"/>
        <w:spacing w:after="0" w:line="240" w:lineRule="auto"/>
        <w:ind w:firstLine="709"/>
        <w:jc w:val="both"/>
        <w:rPr>
          <w:rFonts w:ascii="Times New Roman" w:hAnsi="Times New Roman" w:cs="Times New Roman"/>
          <w:lang w:eastAsia="ru-RU"/>
        </w:rPr>
      </w:pPr>
      <w:r w:rsidRPr="00694739">
        <w:rPr>
          <w:rFonts w:ascii="Times New Roman" w:hAnsi="Times New Roman" w:cs="Times New Roman"/>
          <w:lang w:eastAsia="ru-RU"/>
        </w:rPr>
        <w:t xml:space="preserve">2.6.3.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w:t>
      </w:r>
      <w:r w:rsidR="00166B49" w:rsidRPr="00694739">
        <w:rPr>
          <w:rFonts w:ascii="Times New Roman" w:hAnsi="Times New Roman" w:cs="Times New Roman"/>
          <w:lang w:eastAsia="ru-RU"/>
        </w:rPr>
        <w:t xml:space="preserve">2.6.1. настоящего </w:t>
      </w:r>
      <w:r w:rsidRPr="00694739">
        <w:rPr>
          <w:rFonts w:ascii="Times New Roman" w:hAnsi="Times New Roman" w:cs="Times New Roman"/>
          <w:lang w:eastAsia="ru-RU"/>
        </w:rPr>
        <w:t>административного регламента.</w:t>
      </w:r>
    </w:p>
    <w:p w:rsidR="00CB3057" w:rsidRPr="00694739" w:rsidRDefault="00CB3057" w:rsidP="006F4A3F">
      <w:pPr>
        <w:widowControl w:val="0"/>
        <w:autoSpaceDE w:val="0"/>
        <w:autoSpaceDN w:val="0"/>
        <w:adjustRightInd w:val="0"/>
        <w:spacing w:after="0" w:line="240" w:lineRule="auto"/>
        <w:ind w:firstLine="709"/>
        <w:jc w:val="both"/>
        <w:rPr>
          <w:rFonts w:ascii="Times New Roman" w:hAnsi="Times New Roman" w:cs="Times New Roman"/>
          <w:lang w:eastAsia="ru-RU"/>
        </w:rPr>
      </w:pPr>
    </w:p>
    <w:p w:rsidR="00CB3057" w:rsidRPr="00694739" w:rsidRDefault="00CB3057" w:rsidP="006F4A3F">
      <w:pPr>
        <w:widowControl w:val="0"/>
        <w:autoSpaceDE w:val="0"/>
        <w:autoSpaceDN w:val="0"/>
        <w:adjustRightInd w:val="0"/>
        <w:spacing w:after="0" w:line="240" w:lineRule="auto"/>
        <w:ind w:firstLine="709"/>
        <w:jc w:val="both"/>
        <w:rPr>
          <w:rFonts w:ascii="Times New Roman" w:hAnsi="Times New Roman" w:cs="Times New Roman"/>
          <w:lang w:eastAsia="ru-RU"/>
        </w:rPr>
      </w:pPr>
    </w:p>
    <w:p w:rsidR="00CB3057" w:rsidRPr="00694739" w:rsidRDefault="00CB3057" w:rsidP="006F4A3F">
      <w:pPr>
        <w:widowControl w:val="0"/>
        <w:autoSpaceDE w:val="0"/>
        <w:autoSpaceDN w:val="0"/>
        <w:adjustRightInd w:val="0"/>
        <w:spacing w:after="0" w:line="240" w:lineRule="auto"/>
        <w:ind w:firstLine="360"/>
        <w:jc w:val="both"/>
        <w:rPr>
          <w:rFonts w:ascii="Times New Roman" w:hAnsi="Times New Roman" w:cs="Times New Roman"/>
          <w:b/>
          <w:bCs/>
          <w:lang w:eastAsia="ru-RU"/>
        </w:rPr>
      </w:pPr>
      <w:r w:rsidRPr="00694739">
        <w:rPr>
          <w:rFonts w:ascii="Times New Roman" w:hAnsi="Times New Roman" w:cs="Times New Roman"/>
          <w:spacing w:val="-8"/>
          <w:lang w:eastAsia="ru-RU"/>
        </w:rPr>
        <w:tab/>
      </w:r>
      <w:r w:rsidRPr="00694739">
        <w:rPr>
          <w:rFonts w:ascii="Times New Roman" w:hAnsi="Times New Roman" w:cs="Times New Roman"/>
          <w:b/>
          <w:bCs/>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CB3057" w:rsidRPr="00694739" w:rsidRDefault="00CB3057" w:rsidP="006F4A3F">
      <w:pPr>
        <w:widowControl w:val="0"/>
        <w:autoSpaceDE w:val="0"/>
        <w:autoSpaceDN w:val="0"/>
        <w:adjustRightInd w:val="0"/>
        <w:spacing w:after="0" w:line="240" w:lineRule="auto"/>
        <w:ind w:firstLine="360"/>
        <w:jc w:val="both"/>
        <w:rPr>
          <w:rFonts w:ascii="Times New Roman" w:hAnsi="Times New Roman" w:cs="Times New Roman"/>
          <w:b/>
          <w:bCs/>
          <w:lang w:eastAsia="ru-RU"/>
        </w:rPr>
      </w:pPr>
    </w:p>
    <w:p w:rsidR="00CB3057" w:rsidRPr="00694739" w:rsidRDefault="00CB3057" w:rsidP="006F4A3F">
      <w:pPr>
        <w:widowControl w:val="0"/>
        <w:autoSpaceDE w:val="0"/>
        <w:autoSpaceDN w:val="0"/>
        <w:adjustRightInd w:val="0"/>
        <w:spacing w:after="0" w:line="240" w:lineRule="auto"/>
        <w:ind w:firstLine="567"/>
        <w:jc w:val="both"/>
        <w:rPr>
          <w:rFonts w:ascii="Times New Roman" w:hAnsi="Times New Roman" w:cs="Times New Roman"/>
        </w:rPr>
      </w:pPr>
      <w:r w:rsidRPr="00694739">
        <w:rPr>
          <w:rFonts w:ascii="Times New Roman" w:hAnsi="Times New Roman" w:cs="Times New Roman"/>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CB3057" w:rsidRPr="00694739" w:rsidRDefault="00CB3057" w:rsidP="006F4A3F">
      <w:pPr>
        <w:widowControl w:val="0"/>
        <w:autoSpaceDE w:val="0"/>
        <w:autoSpaceDN w:val="0"/>
        <w:adjustRightInd w:val="0"/>
        <w:spacing w:after="0" w:line="240" w:lineRule="auto"/>
        <w:ind w:firstLine="567"/>
        <w:jc w:val="both"/>
        <w:rPr>
          <w:rFonts w:ascii="Times New Roman" w:hAnsi="Times New Roman" w:cs="Times New Roman"/>
        </w:rPr>
      </w:pPr>
      <w:r w:rsidRPr="00694739">
        <w:rPr>
          <w:rFonts w:ascii="Times New Roman" w:hAnsi="Times New Roman" w:cs="Times New Roman"/>
        </w:rPr>
        <w:lastRenderedPageBreak/>
        <w:t xml:space="preserve">а) сведения из </w:t>
      </w:r>
      <w:r w:rsidRPr="00694739">
        <w:rPr>
          <w:rFonts w:ascii="Times New Roman" w:hAnsi="Times New Roman" w:cs="Times New Roman"/>
          <w:shd w:val="clear" w:color="auto" w:fill="FFFFFF"/>
        </w:rPr>
        <w:t> </w:t>
      </w:r>
      <w:hyperlink r:id="rId12" w:history="1">
        <w:r w:rsidRPr="00694739">
          <w:rPr>
            <w:rStyle w:val="af3"/>
            <w:rFonts w:ascii="Times New Roman" w:hAnsi="Times New Roman" w:cs="Times New Roman"/>
            <w:color w:val="auto"/>
            <w:u w:val="none"/>
            <w:shd w:val="clear" w:color="auto" w:fill="FFFFFF"/>
          </w:rPr>
          <w:t>Единого государственного реестра недвижимости</w:t>
        </w:r>
      </w:hyperlink>
      <w:r w:rsidRPr="00694739">
        <w:rPr>
          <w:rFonts w:ascii="Times New Roman" w:hAnsi="Times New Roman" w:cs="Times New Roman"/>
        </w:rPr>
        <w:t xml:space="preserve"> о правах на жилое помещение;</w:t>
      </w:r>
    </w:p>
    <w:p w:rsidR="00CB3057" w:rsidRPr="00694739" w:rsidRDefault="00CB3057" w:rsidP="006F4A3F">
      <w:pPr>
        <w:widowControl w:val="0"/>
        <w:autoSpaceDE w:val="0"/>
        <w:autoSpaceDN w:val="0"/>
        <w:adjustRightInd w:val="0"/>
        <w:spacing w:after="0" w:line="240" w:lineRule="auto"/>
        <w:ind w:firstLine="567"/>
        <w:jc w:val="both"/>
        <w:rPr>
          <w:rFonts w:ascii="Times New Roman" w:hAnsi="Times New Roman" w:cs="Times New Roman"/>
        </w:rPr>
      </w:pPr>
      <w:r w:rsidRPr="00694739">
        <w:rPr>
          <w:rFonts w:ascii="Times New Roman" w:hAnsi="Times New Roman" w:cs="Times New Roman"/>
        </w:rPr>
        <w:t>б) технический паспорт жилого помещения, а для нежилых помещений - технический план;</w:t>
      </w: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lang w:eastAsia="ru-RU"/>
        </w:rPr>
      </w:pPr>
      <w:r w:rsidRPr="00694739">
        <w:rPr>
          <w:rFonts w:ascii="Times New Roman" w:hAnsi="Times New Roman" w:cs="Times New Roman"/>
        </w:rPr>
        <w:t xml:space="preserve">в) </w:t>
      </w:r>
      <w:r w:rsidRPr="00694739">
        <w:rPr>
          <w:rFonts w:ascii="Times New Roman" w:hAnsi="Times New Roman" w:cs="Times New Roman"/>
          <w:lang w:eastAsia="ru-RU"/>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w:t>
      </w:r>
      <w:hyperlink r:id="rId13" w:history="1">
        <w:r w:rsidRPr="00694739">
          <w:rPr>
            <w:rFonts w:ascii="Times New Roman" w:hAnsi="Times New Roman" w:cs="Times New Roman"/>
            <w:lang w:eastAsia="ru-RU"/>
          </w:rPr>
          <w:t>пункта 44</w:t>
        </w:r>
      </w:hyperlink>
      <w:r w:rsidRPr="00694739">
        <w:rPr>
          <w:rFonts w:ascii="Times New Roman" w:hAnsi="Times New Roman" w:cs="Times New Roman"/>
          <w:lang w:eastAsia="ru-RU"/>
        </w:rPr>
        <w:t xml:space="preserve"> Положения (Постановление Правительства РФ от 28.01.2006 N 47) признано необходимым для принятия решения о признании жилого помещения соответствующим (не соответствующим) установленным в Положении (Постановление Правительства РФ от 28.01.2006 N 47) требованиям.</w:t>
      </w:r>
    </w:p>
    <w:p w:rsidR="00CB3057" w:rsidRPr="00694739" w:rsidRDefault="00CB3057" w:rsidP="006F4A3F">
      <w:pPr>
        <w:widowControl w:val="0"/>
        <w:autoSpaceDE w:val="0"/>
        <w:autoSpaceDN w:val="0"/>
        <w:adjustRightInd w:val="0"/>
        <w:spacing w:after="0" w:line="240" w:lineRule="auto"/>
        <w:ind w:firstLine="567"/>
        <w:jc w:val="both"/>
        <w:rPr>
          <w:rFonts w:ascii="Times New Roman" w:hAnsi="Times New Roman" w:cs="Times New Roman"/>
          <w:lang w:eastAsia="ru-RU"/>
        </w:rPr>
      </w:pPr>
      <w:r w:rsidRPr="00694739">
        <w:rPr>
          <w:rFonts w:ascii="Times New Roman" w:hAnsi="Times New Roman" w:cs="Times New Roman"/>
          <w:lang w:eastAsia="ru-RU"/>
        </w:rPr>
        <w:t xml:space="preserve">Заявитель вправе по собственной инициативе представить вышеназванные документы. </w:t>
      </w:r>
    </w:p>
    <w:p w:rsidR="00CB3057" w:rsidRPr="00694739" w:rsidRDefault="00CB3057" w:rsidP="006F4A3F">
      <w:pPr>
        <w:widowControl w:val="0"/>
        <w:autoSpaceDE w:val="0"/>
        <w:autoSpaceDN w:val="0"/>
        <w:adjustRightInd w:val="0"/>
        <w:spacing w:after="0" w:line="240" w:lineRule="auto"/>
        <w:ind w:firstLine="709"/>
        <w:jc w:val="both"/>
        <w:rPr>
          <w:rFonts w:ascii="Times New Roman" w:hAnsi="Times New Roman" w:cs="Times New Roman"/>
          <w:lang w:eastAsia="ru-RU"/>
        </w:rPr>
      </w:pPr>
      <w:r w:rsidRPr="00694739">
        <w:rPr>
          <w:rFonts w:ascii="Times New Roman" w:hAnsi="Times New Roman" w:cs="Times New Roman"/>
          <w:lang w:eastAsia="ru-RU"/>
        </w:rPr>
        <w:t>Непредставление заявителем указанных документов не является основанием для отказа в предоставлении услуги.</w:t>
      </w: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rPr>
      </w:pPr>
      <w:r w:rsidRPr="00694739">
        <w:rPr>
          <w:rFonts w:ascii="Times New Roman" w:hAnsi="Times New Roman" w:cs="Times New Roman"/>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rPr>
      </w:pPr>
    </w:p>
    <w:p w:rsidR="00CB3057" w:rsidRPr="00694739"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lang w:eastAsia="ru-RU"/>
        </w:rPr>
      </w:pPr>
      <w:r w:rsidRPr="00694739">
        <w:rPr>
          <w:rFonts w:ascii="Times New Roman" w:hAnsi="Times New Roman" w:cs="Times New Roman"/>
          <w:b/>
          <w:bCs/>
          <w:lang w:eastAsia="ru-RU"/>
        </w:rPr>
        <w:t>2.8.Указание на запрет требовать от заявителя</w:t>
      </w:r>
    </w:p>
    <w:p w:rsidR="00CB3057" w:rsidRPr="00694739" w:rsidRDefault="00CB3057" w:rsidP="006F4A3F">
      <w:pPr>
        <w:widowControl w:val="0"/>
        <w:suppressAutoHyphens/>
        <w:spacing w:after="0" w:line="240" w:lineRule="auto"/>
        <w:ind w:firstLine="709"/>
        <w:jc w:val="both"/>
        <w:textAlignment w:val="top"/>
        <w:rPr>
          <w:rFonts w:ascii="Times New Roman" w:hAnsi="Times New Roman" w:cs="Times New Roman"/>
          <w:lang w:eastAsia="zh-CN"/>
        </w:rPr>
      </w:pPr>
      <w:r w:rsidRPr="00694739">
        <w:rPr>
          <w:rFonts w:ascii="Times New Roman" w:hAnsi="Times New Roman" w:cs="Times New Roman"/>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CB3057" w:rsidRPr="00694739" w:rsidRDefault="00CB3057" w:rsidP="006F4A3F">
      <w:pPr>
        <w:widowControl w:val="0"/>
        <w:suppressAutoHyphens/>
        <w:spacing w:after="0" w:line="240" w:lineRule="auto"/>
        <w:ind w:firstLine="704"/>
        <w:jc w:val="both"/>
        <w:textAlignment w:val="top"/>
        <w:rPr>
          <w:rFonts w:ascii="Times New Roman" w:hAnsi="Times New Roman" w:cs="Times New Roman"/>
          <w:lang w:eastAsia="zh-CN"/>
        </w:rPr>
      </w:pPr>
      <w:r w:rsidRPr="00694739">
        <w:rPr>
          <w:rFonts w:ascii="Times New Roman" w:hAnsi="Times New Roman" w:cs="Times New Roman"/>
          <w:lang w:eastAsia="zh-C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Pr="00694739">
        <w:rPr>
          <w:rFonts w:ascii="Times New Roman" w:hAnsi="Times New Roman" w:cs="Times New Roman"/>
          <w:lang w:eastAsia="ar-SA"/>
        </w:rPr>
        <w:t xml:space="preserve"> муниципальной</w:t>
      </w:r>
      <w:r w:rsidRPr="00694739">
        <w:rPr>
          <w:rFonts w:ascii="Times New Roman" w:hAnsi="Times New Roman" w:cs="Times New Roman"/>
          <w:lang w:eastAsia="zh-CN"/>
        </w:rPr>
        <w:t xml:space="preserve"> услуги;</w:t>
      </w:r>
    </w:p>
    <w:p w:rsidR="00CB3057" w:rsidRPr="00694739" w:rsidRDefault="00CB3057" w:rsidP="006F4A3F">
      <w:pPr>
        <w:suppressAutoHyphens/>
        <w:spacing w:after="0" w:line="240" w:lineRule="auto"/>
        <w:ind w:firstLine="704"/>
        <w:jc w:val="both"/>
        <w:rPr>
          <w:rFonts w:ascii="Times New Roman" w:hAnsi="Times New Roman" w:cs="Times New Roman"/>
          <w:lang w:eastAsia="zh-CN"/>
        </w:rPr>
      </w:pPr>
      <w:r w:rsidRPr="00694739">
        <w:rPr>
          <w:rFonts w:ascii="Times New Roman" w:hAnsi="Times New Roman" w:cs="Times New Roman"/>
          <w:lang w:eastAsia="zh-C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г. №210-ФЗ» «Об организации предоставления государственных и муниципальных услуг».</w:t>
      </w:r>
    </w:p>
    <w:p w:rsidR="00CB3057" w:rsidRPr="00694739" w:rsidRDefault="00CB3057" w:rsidP="006F4A3F">
      <w:pPr>
        <w:suppressAutoHyphens/>
        <w:spacing w:after="0" w:line="240" w:lineRule="auto"/>
        <w:ind w:firstLine="704"/>
        <w:jc w:val="both"/>
        <w:rPr>
          <w:rFonts w:ascii="Times New Roman" w:hAnsi="Times New Roman" w:cs="Times New Roman"/>
          <w:lang w:eastAsia="zh-CN"/>
        </w:rPr>
      </w:pPr>
    </w:p>
    <w:p w:rsidR="00CB3057" w:rsidRPr="00694739" w:rsidRDefault="00CB3057" w:rsidP="006F4A3F">
      <w:pPr>
        <w:widowControl w:val="0"/>
        <w:autoSpaceDE w:val="0"/>
        <w:autoSpaceDN w:val="0"/>
        <w:adjustRightInd w:val="0"/>
        <w:spacing w:after="0" w:line="240" w:lineRule="auto"/>
        <w:ind w:firstLine="704"/>
        <w:jc w:val="both"/>
        <w:rPr>
          <w:rFonts w:ascii="Times New Roman" w:hAnsi="Times New Roman" w:cs="Times New Roman"/>
          <w:b/>
          <w:bCs/>
          <w:lang w:eastAsia="ru-RU"/>
        </w:rPr>
      </w:pPr>
      <w:r w:rsidRPr="00694739">
        <w:rPr>
          <w:rFonts w:ascii="Times New Roman" w:hAnsi="Times New Roman" w:cs="Times New Roman"/>
          <w:b/>
          <w:bCs/>
          <w:lang w:eastAsia="ru-RU"/>
        </w:rPr>
        <w:t>2.9. Исчерпывающий перечень оснований для отказа в приеме документов, необходимых для предоставления муниципальной услуги</w:t>
      </w:r>
    </w:p>
    <w:p w:rsidR="00CB3057" w:rsidRPr="00694739" w:rsidRDefault="00CB3057" w:rsidP="006F4A3F">
      <w:pPr>
        <w:widowControl w:val="0"/>
        <w:autoSpaceDE w:val="0"/>
        <w:autoSpaceDN w:val="0"/>
        <w:adjustRightInd w:val="0"/>
        <w:spacing w:after="0" w:line="240" w:lineRule="auto"/>
        <w:ind w:firstLine="704"/>
        <w:jc w:val="both"/>
        <w:rPr>
          <w:rFonts w:ascii="Times New Roman" w:hAnsi="Times New Roman" w:cs="Times New Roman"/>
          <w:b/>
          <w:bCs/>
          <w:lang w:eastAsia="ru-RU"/>
        </w:rPr>
      </w:pPr>
    </w:p>
    <w:p w:rsidR="00CB3057" w:rsidRPr="00694739" w:rsidRDefault="00CB3057" w:rsidP="006F4A3F">
      <w:pPr>
        <w:tabs>
          <w:tab w:val="left" w:pos="709"/>
        </w:tabs>
        <w:suppressAutoHyphens/>
        <w:spacing w:after="0" w:line="240" w:lineRule="auto"/>
        <w:ind w:firstLine="709"/>
        <w:jc w:val="both"/>
        <w:rPr>
          <w:rFonts w:ascii="Times New Roman" w:hAnsi="Times New Roman" w:cs="Times New Roman"/>
          <w:lang w:eastAsia="ru-RU"/>
        </w:rPr>
      </w:pPr>
      <w:r w:rsidRPr="00694739">
        <w:rPr>
          <w:rFonts w:ascii="Times New Roman" w:hAnsi="Times New Roman" w:cs="Times New Roman"/>
          <w:lang w:eastAsia="ru-RU"/>
        </w:rPr>
        <w:t>В случае непредставления заявителем документов, изложенных в пункте 2.7.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регистрации заявления или заключения органа государственного контроля (надзора).</w:t>
      </w:r>
    </w:p>
    <w:p w:rsidR="00CB3057" w:rsidRPr="00694739" w:rsidRDefault="00CB3057" w:rsidP="006F4A3F">
      <w:pPr>
        <w:widowControl w:val="0"/>
        <w:autoSpaceDE w:val="0"/>
        <w:autoSpaceDN w:val="0"/>
        <w:adjustRightInd w:val="0"/>
        <w:spacing w:after="0" w:line="240" w:lineRule="auto"/>
        <w:ind w:firstLine="709"/>
        <w:jc w:val="both"/>
        <w:rPr>
          <w:rFonts w:ascii="Times New Roman" w:hAnsi="Times New Roman" w:cs="Times New Roman"/>
          <w:lang w:eastAsia="ru-RU"/>
        </w:rPr>
      </w:pPr>
    </w:p>
    <w:p w:rsidR="00CB3057" w:rsidRPr="00694739" w:rsidRDefault="00CB3057" w:rsidP="006F4A3F">
      <w:pPr>
        <w:widowControl w:val="0"/>
        <w:autoSpaceDE w:val="0"/>
        <w:autoSpaceDN w:val="0"/>
        <w:adjustRightInd w:val="0"/>
        <w:spacing w:after="0" w:line="240" w:lineRule="auto"/>
        <w:ind w:firstLine="704"/>
        <w:jc w:val="both"/>
        <w:rPr>
          <w:rFonts w:ascii="Times New Roman" w:hAnsi="Times New Roman" w:cs="Times New Roman"/>
          <w:b/>
          <w:bCs/>
          <w:lang w:eastAsia="ru-RU"/>
        </w:rPr>
      </w:pPr>
      <w:r w:rsidRPr="00694739">
        <w:rPr>
          <w:rFonts w:ascii="Times New Roman" w:hAnsi="Times New Roman" w:cs="Times New Roman"/>
          <w:b/>
          <w:bCs/>
          <w:lang w:eastAsia="ru-RU"/>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B3057" w:rsidRPr="00694739" w:rsidRDefault="00CB3057" w:rsidP="006F4A3F">
      <w:pPr>
        <w:tabs>
          <w:tab w:val="left" w:pos="709"/>
        </w:tabs>
        <w:suppressAutoHyphens/>
        <w:spacing w:after="0" w:line="240" w:lineRule="auto"/>
        <w:ind w:firstLine="709"/>
        <w:jc w:val="both"/>
        <w:rPr>
          <w:rFonts w:ascii="Times New Roman" w:hAnsi="Times New Roman" w:cs="Times New Roman"/>
          <w:lang w:eastAsia="ru-RU"/>
        </w:rPr>
      </w:pPr>
      <w:r w:rsidRPr="00694739">
        <w:rPr>
          <w:rFonts w:ascii="Times New Roman" w:hAnsi="Times New Roman" w:cs="Times New Roman"/>
          <w:lang w:eastAsia="ru-RU"/>
        </w:rPr>
        <w:t>Оснований для приостановления предоставления муниципальной услуги и отказа в предоставлении услуги законодательством не предусмотрено.</w:t>
      </w:r>
    </w:p>
    <w:p w:rsidR="00CB3057" w:rsidRPr="00694739" w:rsidRDefault="00CB3057" w:rsidP="006F4A3F">
      <w:pPr>
        <w:autoSpaceDE w:val="0"/>
        <w:autoSpaceDN w:val="0"/>
        <w:adjustRightInd w:val="0"/>
        <w:spacing w:after="0" w:line="240" w:lineRule="auto"/>
        <w:ind w:firstLine="709"/>
        <w:jc w:val="both"/>
        <w:outlineLvl w:val="2"/>
        <w:rPr>
          <w:rFonts w:ascii="Times New Roman" w:hAnsi="Times New Roman" w:cs="Times New Roman"/>
          <w:b/>
          <w:bCs/>
          <w:lang w:eastAsia="ru-RU"/>
        </w:rPr>
      </w:pPr>
    </w:p>
    <w:p w:rsidR="00CB3057" w:rsidRPr="00694739" w:rsidRDefault="00CB3057" w:rsidP="006F4A3F">
      <w:pPr>
        <w:autoSpaceDE w:val="0"/>
        <w:autoSpaceDN w:val="0"/>
        <w:adjustRightInd w:val="0"/>
        <w:spacing w:after="0" w:line="240" w:lineRule="auto"/>
        <w:ind w:firstLine="709"/>
        <w:jc w:val="both"/>
        <w:outlineLvl w:val="2"/>
        <w:rPr>
          <w:rFonts w:ascii="Times New Roman" w:hAnsi="Times New Roman" w:cs="Times New Roman"/>
          <w:b/>
          <w:bCs/>
          <w:lang w:eastAsia="ru-RU"/>
        </w:rPr>
      </w:pPr>
      <w:r w:rsidRPr="00694739">
        <w:rPr>
          <w:rFonts w:ascii="Times New Roman" w:hAnsi="Times New Roman" w:cs="Times New Roman"/>
          <w:b/>
          <w:bCs/>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B3057" w:rsidRPr="00694739" w:rsidRDefault="00CB3057" w:rsidP="006F4A3F">
      <w:pPr>
        <w:autoSpaceDE w:val="0"/>
        <w:autoSpaceDN w:val="0"/>
        <w:adjustRightInd w:val="0"/>
        <w:spacing w:after="0" w:line="240" w:lineRule="auto"/>
        <w:ind w:firstLine="709"/>
        <w:jc w:val="both"/>
        <w:outlineLvl w:val="2"/>
        <w:rPr>
          <w:rFonts w:ascii="Times New Roman" w:hAnsi="Times New Roman" w:cs="Times New Roman"/>
          <w:b/>
          <w:bCs/>
          <w:lang w:eastAsia="ru-RU"/>
        </w:rPr>
      </w:pP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rPr>
      </w:pPr>
      <w:r w:rsidRPr="00694739">
        <w:rPr>
          <w:rFonts w:ascii="Times New Roman" w:hAnsi="Times New Roman" w:cs="Times New Roman"/>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i/>
          <w:iCs/>
          <w:kern w:val="1"/>
          <w:lang w:eastAsia="ar-SA"/>
        </w:rPr>
      </w:pPr>
    </w:p>
    <w:p w:rsidR="00CB3057" w:rsidRPr="00694739" w:rsidRDefault="00CB3057" w:rsidP="006F4A3F">
      <w:pPr>
        <w:widowControl w:val="0"/>
        <w:autoSpaceDE w:val="0"/>
        <w:autoSpaceDN w:val="0"/>
        <w:adjustRightInd w:val="0"/>
        <w:spacing w:after="0" w:line="240" w:lineRule="auto"/>
        <w:ind w:firstLine="708"/>
        <w:jc w:val="both"/>
        <w:rPr>
          <w:rFonts w:ascii="Times New Roman" w:hAnsi="Times New Roman" w:cs="Times New Roman"/>
          <w:i/>
          <w:iCs/>
        </w:rPr>
      </w:pPr>
      <w:r w:rsidRPr="00694739">
        <w:rPr>
          <w:rFonts w:ascii="Times New Roman" w:hAnsi="Times New Roman" w:cs="Times New Roman"/>
          <w:i/>
          <w:iCs/>
        </w:rPr>
        <w:lastRenderedPageBreak/>
        <w:t>* Услуги  указываются в случае включения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нормативным правовым актом представительного органа местного самоуправления.</w:t>
      </w:r>
    </w:p>
    <w:p w:rsidR="00CB3057" w:rsidRPr="00694739" w:rsidRDefault="00CB3057" w:rsidP="006F4A3F">
      <w:pPr>
        <w:widowControl w:val="0"/>
        <w:autoSpaceDE w:val="0"/>
        <w:autoSpaceDN w:val="0"/>
        <w:adjustRightInd w:val="0"/>
        <w:spacing w:after="0" w:line="240" w:lineRule="auto"/>
        <w:ind w:firstLine="704"/>
        <w:jc w:val="both"/>
        <w:rPr>
          <w:rFonts w:ascii="Times New Roman" w:hAnsi="Times New Roman" w:cs="Times New Roman"/>
          <w:lang w:eastAsia="ru-RU"/>
        </w:rPr>
      </w:pPr>
    </w:p>
    <w:p w:rsidR="00CB3057" w:rsidRPr="00694739" w:rsidRDefault="00CB3057" w:rsidP="006F4A3F">
      <w:pPr>
        <w:widowControl w:val="0"/>
        <w:autoSpaceDE w:val="0"/>
        <w:autoSpaceDN w:val="0"/>
        <w:adjustRightInd w:val="0"/>
        <w:spacing w:after="0" w:line="240" w:lineRule="auto"/>
        <w:ind w:firstLine="704"/>
        <w:jc w:val="both"/>
        <w:rPr>
          <w:rFonts w:ascii="Times New Roman" w:hAnsi="Times New Roman" w:cs="Times New Roman"/>
          <w:b/>
          <w:bCs/>
          <w:lang w:eastAsia="ru-RU"/>
        </w:rPr>
      </w:pPr>
      <w:r w:rsidRPr="00694739">
        <w:rPr>
          <w:rFonts w:ascii="Times New Roman" w:hAnsi="Times New Roman" w:cs="Times New Roman"/>
          <w:b/>
          <w:bCs/>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CB3057" w:rsidRPr="00694739" w:rsidRDefault="00CB3057" w:rsidP="006F4A3F">
      <w:pPr>
        <w:widowControl w:val="0"/>
        <w:autoSpaceDE w:val="0"/>
        <w:autoSpaceDN w:val="0"/>
        <w:adjustRightInd w:val="0"/>
        <w:spacing w:after="0" w:line="240" w:lineRule="auto"/>
        <w:ind w:firstLine="704"/>
        <w:jc w:val="both"/>
        <w:rPr>
          <w:rFonts w:ascii="Times New Roman" w:hAnsi="Times New Roman" w:cs="Times New Roman"/>
          <w:b/>
          <w:bCs/>
          <w:lang w:eastAsia="ru-RU"/>
        </w:rPr>
      </w:pPr>
    </w:p>
    <w:p w:rsidR="00CB3057" w:rsidRPr="00694739" w:rsidRDefault="00CB3057" w:rsidP="006F4A3F">
      <w:pPr>
        <w:widowControl w:val="0"/>
        <w:autoSpaceDE w:val="0"/>
        <w:autoSpaceDN w:val="0"/>
        <w:adjustRightInd w:val="0"/>
        <w:spacing w:after="0" w:line="240" w:lineRule="auto"/>
        <w:ind w:firstLine="704"/>
        <w:jc w:val="both"/>
        <w:rPr>
          <w:rFonts w:ascii="Times New Roman" w:hAnsi="Times New Roman" w:cs="Times New Roman"/>
          <w:lang w:eastAsia="ru-RU"/>
        </w:rPr>
      </w:pPr>
      <w:r w:rsidRPr="00694739">
        <w:rPr>
          <w:rFonts w:ascii="Times New Roman" w:hAnsi="Times New Roman" w:cs="Times New Roman"/>
          <w:lang w:eastAsia="ru-RU"/>
        </w:rPr>
        <w:t>Муниципальная услуга предоставляется без взимания государственной пошлины или иной платы.</w:t>
      </w:r>
    </w:p>
    <w:p w:rsidR="00CB3057" w:rsidRPr="00694739" w:rsidRDefault="00CB3057" w:rsidP="006F4A3F">
      <w:pPr>
        <w:widowControl w:val="0"/>
        <w:autoSpaceDE w:val="0"/>
        <w:autoSpaceDN w:val="0"/>
        <w:adjustRightInd w:val="0"/>
        <w:spacing w:after="0" w:line="240" w:lineRule="auto"/>
        <w:ind w:firstLine="704"/>
        <w:jc w:val="both"/>
        <w:rPr>
          <w:rFonts w:ascii="Times New Roman" w:hAnsi="Times New Roman" w:cs="Times New Roman"/>
          <w:lang w:eastAsia="ru-RU"/>
        </w:rPr>
      </w:pPr>
    </w:p>
    <w:p w:rsidR="00CB3057" w:rsidRPr="00694739" w:rsidRDefault="00CB3057" w:rsidP="006F4A3F">
      <w:pPr>
        <w:widowControl w:val="0"/>
        <w:autoSpaceDE w:val="0"/>
        <w:autoSpaceDN w:val="0"/>
        <w:adjustRightInd w:val="0"/>
        <w:spacing w:after="0" w:line="240" w:lineRule="auto"/>
        <w:ind w:firstLine="704"/>
        <w:jc w:val="both"/>
        <w:outlineLvl w:val="2"/>
        <w:rPr>
          <w:rFonts w:ascii="Times New Roman" w:hAnsi="Times New Roman" w:cs="Times New Roman"/>
          <w:b/>
          <w:bCs/>
          <w:lang w:eastAsia="ru-RU"/>
        </w:rPr>
      </w:pPr>
      <w:r w:rsidRPr="00694739">
        <w:rPr>
          <w:rFonts w:ascii="Times New Roman" w:hAnsi="Times New Roman" w:cs="Times New Roman"/>
          <w:b/>
          <w:bCs/>
          <w:lang w:eastAsia="ru-RU"/>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B3057" w:rsidRPr="00694739" w:rsidRDefault="00CB3057" w:rsidP="006F4A3F">
      <w:pPr>
        <w:widowControl w:val="0"/>
        <w:autoSpaceDE w:val="0"/>
        <w:autoSpaceDN w:val="0"/>
        <w:adjustRightInd w:val="0"/>
        <w:spacing w:after="0" w:line="240" w:lineRule="auto"/>
        <w:ind w:firstLine="704"/>
        <w:jc w:val="both"/>
        <w:outlineLvl w:val="2"/>
        <w:rPr>
          <w:rFonts w:ascii="Times New Roman" w:hAnsi="Times New Roman" w:cs="Times New Roman"/>
          <w:b/>
          <w:bCs/>
          <w:lang w:eastAsia="ru-RU"/>
        </w:rPr>
      </w:pP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rPr>
      </w:pPr>
      <w:r w:rsidRPr="00694739">
        <w:rPr>
          <w:rFonts w:ascii="Times New Roman" w:hAnsi="Times New Roman" w:cs="Times New Roman"/>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CB3057" w:rsidRPr="00694739" w:rsidRDefault="00CB3057" w:rsidP="006F4A3F">
      <w:pPr>
        <w:pStyle w:val="ConsPlusNormal"/>
        <w:ind w:firstLine="540"/>
        <w:jc w:val="both"/>
        <w:rPr>
          <w:rFonts w:ascii="Times New Roman" w:hAnsi="Times New Roman" w:cs="Times New Roman"/>
          <w:i/>
          <w:iCs/>
        </w:rPr>
      </w:pPr>
    </w:p>
    <w:p w:rsidR="00CB3057" w:rsidRPr="00694739" w:rsidRDefault="00CB3057" w:rsidP="006F4A3F">
      <w:pPr>
        <w:pStyle w:val="ConsPlusNormal"/>
        <w:ind w:firstLine="540"/>
        <w:jc w:val="both"/>
        <w:rPr>
          <w:rFonts w:ascii="Times New Roman" w:hAnsi="Times New Roman" w:cs="Times New Roman"/>
          <w:i/>
          <w:iCs/>
        </w:rPr>
      </w:pPr>
      <w:r w:rsidRPr="00694739">
        <w:rPr>
          <w:rFonts w:ascii="Times New Roman" w:hAnsi="Times New Roman" w:cs="Times New Roman"/>
          <w:i/>
          <w:iCs/>
        </w:rPr>
        <w:t>* В случае наличия услуг, включенных в Перечень услуг, которые являются необходимыми и обязательными, указать платность (бесплатность) предоставления и размер платы.</w:t>
      </w:r>
    </w:p>
    <w:p w:rsidR="00CB3057" w:rsidRPr="00694739"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lang w:eastAsia="ru-RU"/>
        </w:rPr>
      </w:pP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b/>
          <w:bCs/>
          <w:lang w:eastAsia="ru-RU"/>
        </w:rPr>
      </w:pPr>
      <w:r w:rsidRPr="00694739">
        <w:rPr>
          <w:rFonts w:ascii="Times New Roman" w:hAnsi="Times New Roman" w:cs="Times New Roman"/>
          <w:b/>
          <w:bCs/>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b/>
          <w:bCs/>
          <w:lang w:eastAsia="ru-RU"/>
        </w:rPr>
      </w:pPr>
    </w:p>
    <w:p w:rsidR="00CB3057" w:rsidRPr="00694739" w:rsidRDefault="00CB3057" w:rsidP="006F4A3F">
      <w:pPr>
        <w:tabs>
          <w:tab w:val="left" w:pos="2385"/>
        </w:tabs>
        <w:spacing w:after="0" w:line="240" w:lineRule="auto"/>
        <w:jc w:val="both"/>
        <w:rPr>
          <w:rFonts w:ascii="Times New Roman" w:hAnsi="Times New Roman" w:cs="Times New Roman"/>
        </w:rPr>
      </w:pPr>
      <w:r w:rsidRPr="00694739">
        <w:rPr>
          <w:rFonts w:ascii="Times New Roman" w:hAnsi="Times New Roman" w:cs="Times New Roman"/>
        </w:rPr>
        <w:t xml:space="preserve">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CB3057" w:rsidRPr="00694739" w:rsidRDefault="00CB3057" w:rsidP="006F4A3F">
      <w:pPr>
        <w:widowControl w:val="0"/>
        <w:autoSpaceDE w:val="0"/>
        <w:autoSpaceDN w:val="0"/>
        <w:adjustRightInd w:val="0"/>
        <w:spacing w:after="0" w:line="240" w:lineRule="auto"/>
        <w:ind w:firstLine="709"/>
        <w:jc w:val="both"/>
        <w:rPr>
          <w:rFonts w:ascii="Times New Roman" w:hAnsi="Times New Roman" w:cs="Times New Roman"/>
          <w:lang w:eastAsia="ru-RU"/>
        </w:rPr>
      </w:pP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b/>
          <w:bCs/>
          <w:lang w:eastAsia="ru-RU"/>
        </w:rPr>
      </w:pPr>
      <w:r w:rsidRPr="00694739">
        <w:rPr>
          <w:rFonts w:ascii="Times New Roman" w:hAnsi="Times New Roman" w:cs="Times New Roman"/>
          <w:b/>
          <w:bCs/>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b/>
          <w:bCs/>
          <w:lang w:eastAsia="ru-RU"/>
        </w:rPr>
      </w:pPr>
    </w:p>
    <w:p w:rsidR="00CB3057" w:rsidRPr="00694739" w:rsidRDefault="00CB3057" w:rsidP="006F4A3F">
      <w:pPr>
        <w:widowControl w:val="0"/>
        <w:autoSpaceDE w:val="0"/>
        <w:autoSpaceDN w:val="0"/>
        <w:adjustRightInd w:val="0"/>
        <w:spacing w:after="0" w:line="240" w:lineRule="auto"/>
        <w:ind w:firstLine="704"/>
        <w:jc w:val="both"/>
        <w:rPr>
          <w:rFonts w:ascii="Times New Roman" w:hAnsi="Times New Roman" w:cs="Times New Roman"/>
          <w:lang w:eastAsia="ru-RU"/>
        </w:rPr>
      </w:pPr>
      <w:r w:rsidRPr="00694739">
        <w:rPr>
          <w:rFonts w:ascii="Times New Roman" w:hAnsi="Times New Roman" w:cs="Times New Roman"/>
          <w:lang w:eastAsia="ru-RU"/>
        </w:rPr>
        <w:t xml:space="preserve">2.15.1. При непосредственном обращении заявителя лично, максимальный срок регистрации заявления – 15 минут. </w:t>
      </w:r>
    </w:p>
    <w:p w:rsidR="00CB3057" w:rsidRPr="00694739" w:rsidRDefault="00CB3057" w:rsidP="006F4A3F">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lang w:eastAsia="ru-RU"/>
        </w:rPr>
      </w:pPr>
      <w:r w:rsidRPr="00694739">
        <w:rPr>
          <w:rFonts w:ascii="Times New Roman" w:hAnsi="Times New Roman" w:cs="Times New Roman"/>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CB3057" w:rsidRPr="00694739" w:rsidRDefault="00CB3057" w:rsidP="006F4A3F">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lang w:eastAsia="ru-RU"/>
        </w:rPr>
      </w:pPr>
      <w:r w:rsidRPr="00694739">
        <w:rPr>
          <w:rFonts w:ascii="Times New Roman" w:hAnsi="Times New Roman" w:cs="Times New Roman"/>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CB3057" w:rsidRPr="00694739" w:rsidRDefault="00CB3057" w:rsidP="006F4A3F">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lang w:eastAsia="ru-RU"/>
        </w:rPr>
      </w:pPr>
      <w:r w:rsidRPr="00694739">
        <w:rPr>
          <w:rFonts w:ascii="Times New Roman" w:hAnsi="Times New Roman" w:cs="Times New Roman"/>
          <w:lang w:eastAsia="ru-RU"/>
        </w:rPr>
        <w:t>- проверяет документы согласно представленной описи;</w:t>
      </w:r>
    </w:p>
    <w:p w:rsidR="00CB3057" w:rsidRPr="00694739" w:rsidRDefault="00CB3057" w:rsidP="006F4A3F">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lang w:eastAsia="ru-RU"/>
        </w:rPr>
      </w:pPr>
      <w:r w:rsidRPr="00694739">
        <w:rPr>
          <w:rFonts w:ascii="Times New Roman" w:hAnsi="Times New Roman" w:cs="Times New Roman"/>
          <w:lang w:eastAsia="ru-RU"/>
        </w:rPr>
        <w:t>- регистрирует заявление с документами в соответствии с правилами делопроизводства.</w:t>
      </w:r>
    </w:p>
    <w:p w:rsidR="00CB3057" w:rsidRPr="00694739" w:rsidRDefault="00CB3057" w:rsidP="006F4A3F">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lang w:eastAsia="ru-RU"/>
        </w:rPr>
      </w:pP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b/>
          <w:bCs/>
          <w:lang w:eastAsia="ru-RU"/>
        </w:rPr>
      </w:pPr>
      <w:r w:rsidRPr="00694739">
        <w:rPr>
          <w:rFonts w:ascii="Times New Roman" w:hAnsi="Times New Roman" w:cs="Times New Roman"/>
          <w:b/>
          <w:bCs/>
          <w:lang w:eastAsia="ru-RU"/>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p>
    <w:p w:rsidR="00CB3057" w:rsidRPr="00694739" w:rsidRDefault="00CB3057" w:rsidP="006F4A3F">
      <w:pPr>
        <w:autoSpaceDE w:val="0"/>
        <w:autoSpaceDN w:val="0"/>
        <w:adjustRightInd w:val="0"/>
        <w:spacing w:after="0" w:line="240" w:lineRule="auto"/>
        <w:jc w:val="both"/>
        <w:rPr>
          <w:rFonts w:ascii="Times New Roman" w:hAnsi="Times New Roman" w:cs="Times New Roman"/>
          <w:b/>
          <w:bCs/>
          <w:lang w:eastAsia="ru-RU"/>
        </w:rPr>
      </w:pPr>
    </w:p>
    <w:p w:rsidR="00CB3057" w:rsidRPr="00694739" w:rsidRDefault="00CB3057" w:rsidP="006F4A3F">
      <w:pPr>
        <w:autoSpaceDE w:val="0"/>
        <w:autoSpaceDN w:val="0"/>
        <w:adjustRightInd w:val="0"/>
        <w:spacing w:after="0" w:line="240" w:lineRule="auto"/>
        <w:ind w:firstLine="539"/>
        <w:jc w:val="both"/>
        <w:rPr>
          <w:rFonts w:ascii="Times New Roman" w:hAnsi="Times New Roman" w:cs="Times New Roman"/>
        </w:rPr>
      </w:pPr>
      <w:r w:rsidRPr="00694739">
        <w:rPr>
          <w:rFonts w:ascii="Times New Roman" w:hAnsi="Times New Roman" w:cs="Times New Roman"/>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B3057" w:rsidRPr="00694739" w:rsidRDefault="00CB3057" w:rsidP="006F4A3F">
      <w:pPr>
        <w:autoSpaceDE w:val="0"/>
        <w:autoSpaceDN w:val="0"/>
        <w:adjustRightInd w:val="0"/>
        <w:spacing w:after="0" w:line="240" w:lineRule="auto"/>
        <w:ind w:firstLine="539"/>
        <w:jc w:val="both"/>
        <w:rPr>
          <w:rFonts w:ascii="Times New Roman" w:hAnsi="Times New Roman" w:cs="Times New Roman"/>
        </w:rPr>
      </w:pPr>
      <w:r w:rsidRPr="00694739">
        <w:rPr>
          <w:rFonts w:ascii="Times New Roman" w:hAnsi="Times New Roman" w:cs="Times New Roman"/>
        </w:rPr>
        <w:lastRenderedPageBreak/>
        <w:t>Места ожидания заявителей оборудуются стульями и (или) кресельными секциями, и (или) скамьями.</w:t>
      </w:r>
    </w:p>
    <w:p w:rsidR="00CB3057" w:rsidRPr="00694739" w:rsidRDefault="00CB3057" w:rsidP="006F4A3F">
      <w:pPr>
        <w:autoSpaceDE w:val="0"/>
        <w:autoSpaceDN w:val="0"/>
        <w:adjustRightInd w:val="0"/>
        <w:spacing w:after="0" w:line="240" w:lineRule="auto"/>
        <w:ind w:firstLine="539"/>
        <w:jc w:val="both"/>
        <w:rPr>
          <w:rFonts w:ascii="Times New Roman" w:hAnsi="Times New Roman" w:cs="Times New Roman"/>
        </w:rPr>
      </w:pPr>
      <w:r w:rsidRPr="00694739">
        <w:rPr>
          <w:rFonts w:ascii="Times New Roman" w:hAnsi="Times New Roman" w:cs="Times New Roman"/>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B3057" w:rsidRPr="00694739" w:rsidRDefault="00CB3057" w:rsidP="006F4A3F">
      <w:pPr>
        <w:tabs>
          <w:tab w:val="left" w:pos="709"/>
        </w:tabs>
        <w:suppressAutoHyphens/>
        <w:spacing w:after="0" w:line="240" w:lineRule="auto"/>
        <w:ind w:firstLine="709"/>
        <w:jc w:val="both"/>
        <w:rPr>
          <w:rFonts w:ascii="Times New Roman" w:hAnsi="Times New Roman" w:cs="Times New Roman"/>
        </w:rPr>
      </w:pPr>
      <w:r w:rsidRPr="00694739">
        <w:rPr>
          <w:rFonts w:ascii="Times New Roman" w:hAnsi="Times New Roman" w:cs="Times New Roman"/>
        </w:rPr>
        <w:t>2.16.3. Обеспечение доступности для инвалидов.</w:t>
      </w:r>
    </w:p>
    <w:p w:rsidR="00CB3057" w:rsidRPr="00694739" w:rsidRDefault="00CB3057" w:rsidP="006F4A3F">
      <w:pPr>
        <w:tabs>
          <w:tab w:val="left" w:pos="709"/>
        </w:tabs>
        <w:suppressAutoHyphens/>
        <w:spacing w:after="0" w:line="240" w:lineRule="auto"/>
        <w:ind w:firstLine="709"/>
        <w:jc w:val="both"/>
        <w:rPr>
          <w:rFonts w:ascii="Times New Roman" w:hAnsi="Times New Roman" w:cs="Times New Roman"/>
        </w:rPr>
      </w:pPr>
      <w:r w:rsidRPr="00694739">
        <w:rPr>
          <w:rFonts w:ascii="Times New Roman" w:hAnsi="Times New Roman" w:cs="Times New Roman"/>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B3057" w:rsidRPr="00694739" w:rsidRDefault="00CB3057" w:rsidP="006F4A3F">
      <w:pPr>
        <w:tabs>
          <w:tab w:val="left" w:pos="709"/>
        </w:tabs>
        <w:suppressAutoHyphens/>
        <w:spacing w:after="0" w:line="240" w:lineRule="auto"/>
        <w:ind w:firstLine="709"/>
        <w:jc w:val="both"/>
        <w:rPr>
          <w:rFonts w:ascii="Times New Roman" w:hAnsi="Times New Roman" w:cs="Times New Roman"/>
        </w:rPr>
      </w:pPr>
      <w:r w:rsidRPr="00694739">
        <w:rPr>
          <w:rFonts w:ascii="Times New Roman" w:hAnsi="Times New Roman" w:cs="Times New Roman"/>
        </w:rPr>
        <w:t>возможность беспрепятственного входа в помещение  и выхода из него;</w:t>
      </w:r>
    </w:p>
    <w:p w:rsidR="00CB3057" w:rsidRPr="00694739" w:rsidRDefault="00CB3057" w:rsidP="006F4A3F">
      <w:pPr>
        <w:tabs>
          <w:tab w:val="left" w:pos="709"/>
        </w:tabs>
        <w:suppressAutoHyphens/>
        <w:spacing w:after="0" w:line="240" w:lineRule="auto"/>
        <w:ind w:firstLine="709"/>
        <w:jc w:val="both"/>
        <w:rPr>
          <w:rFonts w:ascii="Times New Roman" w:hAnsi="Times New Roman" w:cs="Times New Roman"/>
        </w:rPr>
      </w:pPr>
      <w:r w:rsidRPr="00694739">
        <w:rPr>
          <w:rFonts w:ascii="Times New Roman" w:hAnsi="Times New Roman" w:cs="Times New Roman"/>
        </w:rPr>
        <w:t>сопровождение инвалидов, имеющих стойкие расстройства функции зрения и самостоятельного передвижения, и оказание им помощи;</w:t>
      </w:r>
    </w:p>
    <w:p w:rsidR="00CB3057" w:rsidRPr="00694739" w:rsidRDefault="00CB3057" w:rsidP="006F4A3F">
      <w:pPr>
        <w:tabs>
          <w:tab w:val="left" w:pos="709"/>
        </w:tabs>
        <w:suppressAutoHyphens/>
        <w:spacing w:after="0" w:line="240" w:lineRule="auto"/>
        <w:ind w:firstLine="709"/>
        <w:jc w:val="both"/>
        <w:rPr>
          <w:rFonts w:ascii="Times New Roman" w:hAnsi="Times New Roman" w:cs="Times New Roman"/>
        </w:rPr>
      </w:pPr>
      <w:r w:rsidRPr="00694739">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CB3057" w:rsidRPr="00694739" w:rsidRDefault="00CB3057" w:rsidP="006F4A3F">
      <w:pPr>
        <w:tabs>
          <w:tab w:val="left" w:pos="709"/>
        </w:tabs>
        <w:suppressAutoHyphens/>
        <w:spacing w:after="0" w:line="240" w:lineRule="auto"/>
        <w:ind w:firstLine="709"/>
        <w:jc w:val="both"/>
        <w:rPr>
          <w:rFonts w:ascii="Times New Roman" w:hAnsi="Times New Roman" w:cs="Times New Roman"/>
        </w:rPr>
      </w:pPr>
      <w:r w:rsidRPr="00694739">
        <w:rPr>
          <w:rFonts w:ascii="Times New Roman" w:hAnsi="Times New Roman" w:cs="Times New Roman"/>
        </w:rPr>
        <w:t>содействие со стороны должностных лиц, при необходимости, инвалиду при входе в объект и выходе из него;</w:t>
      </w:r>
    </w:p>
    <w:p w:rsidR="00CB3057" w:rsidRPr="00694739" w:rsidRDefault="00CB3057" w:rsidP="006F4A3F">
      <w:pPr>
        <w:tabs>
          <w:tab w:val="left" w:pos="709"/>
        </w:tabs>
        <w:suppressAutoHyphens/>
        <w:spacing w:after="0" w:line="240" w:lineRule="auto"/>
        <w:ind w:firstLine="709"/>
        <w:jc w:val="both"/>
        <w:rPr>
          <w:rFonts w:ascii="Times New Roman" w:hAnsi="Times New Roman" w:cs="Times New Roman"/>
        </w:rPr>
      </w:pPr>
      <w:r w:rsidRPr="00694739">
        <w:rPr>
          <w:rFonts w:ascii="Times New Roman" w:hAnsi="Times New Roman" w:cs="Times New Roman"/>
        </w:rPr>
        <w:t>оборудование на прилегающих к зданию территориях мест для парковки автотранспортных средств инвалидов;</w:t>
      </w:r>
    </w:p>
    <w:p w:rsidR="00CB3057" w:rsidRPr="00694739" w:rsidRDefault="00CB3057" w:rsidP="006F4A3F">
      <w:pPr>
        <w:tabs>
          <w:tab w:val="left" w:pos="709"/>
        </w:tabs>
        <w:suppressAutoHyphens/>
        <w:spacing w:after="0" w:line="240" w:lineRule="auto"/>
        <w:ind w:firstLine="709"/>
        <w:jc w:val="both"/>
        <w:rPr>
          <w:rFonts w:ascii="Times New Roman" w:hAnsi="Times New Roman" w:cs="Times New Roman"/>
        </w:rPr>
      </w:pPr>
      <w:r w:rsidRPr="00694739">
        <w:rPr>
          <w:rFonts w:ascii="Times New Roman" w:hAnsi="Times New Roman" w:cs="Times New Roman"/>
        </w:rPr>
        <w:t>сопровождение инвалидов, имеющих стойкие расстройства функции зрения и самостоятельного передвижения, по территории объекта;</w:t>
      </w:r>
    </w:p>
    <w:p w:rsidR="00CB3057" w:rsidRPr="00694739" w:rsidRDefault="00CB3057" w:rsidP="006F4A3F">
      <w:pPr>
        <w:tabs>
          <w:tab w:val="left" w:pos="709"/>
        </w:tabs>
        <w:suppressAutoHyphens/>
        <w:spacing w:after="0" w:line="240" w:lineRule="auto"/>
        <w:ind w:firstLine="709"/>
        <w:jc w:val="both"/>
        <w:rPr>
          <w:rFonts w:ascii="Times New Roman" w:hAnsi="Times New Roman" w:cs="Times New Roman"/>
        </w:rPr>
      </w:pPr>
      <w:r w:rsidRPr="00694739">
        <w:rPr>
          <w:rFonts w:ascii="Times New Roman" w:hAnsi="Times New Roman" w:cs="Times New Roman"/>
        </w:rPr>
        <w:t>проведение инструктажа должностных лиц, осуществляющих первичный контакт с получателями услуги, по вопросам работы с инвалидами;</w:t>
      </w:r>
    </w:p>
    <w:p w:rsidR="00CB3057" w:rsidRPr="00694739" w:rsidRDefault="00CB3057" w:rsidP="006F4A3F">
      <w:pPr>
        <w:tabs>
          <w:tab w:val="left" w:pos="709"/>
        </w:tabs>
        <w:suppressAutoHyphens/>
        <w:spacing w:after="0" w:line="240" w:lineRule="auto"/>
        <w:ind w:firstLine="709"/>
        <w:jc w:val="both"/>
        <w:rPr>
          <w:rFonts w:ascii="Times New Roman" w:hAnsi="Times New Roman" w:cs="Times New Roman"/>
        </w:rPr>
      </w:pPr>
      <w:r w:rsidRPr="00694739">
        <w:rPr>
          <w:rFonts w:ascii="Times New Roman" w:hAnsi="Times New Roman" w:cs="Times New Roman"/>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B3057" w:rsidRPr="00694739" w:rsidRDefault="00CB3057" w:rsidP="006F4A3F">
      <w:pPr>
        <w:tabs>
          <w:tab w:val="left" w:pos="709"/>
        </w:tabs>
        <w:suppressAutoHyphens/>
        <w:spacing w:after="0" w:line="240" w:lineRule="auto"/>
        <w:ind w:firstLine="709"/>
        <w:jc w:val="both"/>
        <w:rPr>
          <w:rFonts w:ascii="Times New Roman" w:hAnsi="Times New Roman" w:cs="Times New Roman"/>
        </w:rPr>
      </w:pPr>
      <w:r w:rsidRPr="00694739">
        <w:rPr>
          <w:rFonts w:ascii="Times New Roman" w:hAnsi="Times New Roman" w:cs="Times New Roman"/>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B3057" w:rsidRPr="00694739" w:rsidRDefault="00CB3057" w:rsidP="006F4A3F">
      <w:pPr>
        <w:tabs>
          <w:tab w:val="left" w:pos="709"/>
        </w:tabs>
        <w:suppressAutoHyphens/>
        <w:spacing w:after="0" w:line="240" w:lineRule="auto"/>
        <w:ind w:firstLine="709"/>
        <w:jc w:val="both"/>
        <w:rPr>
          <w:rFonts w:ascii="Times New Roman" w:hAnsi="Times New Roman" w:cs="Times New Roman"/>
        </w:rPr>
      </w:pPr>
      <w:r w:rsidRPr="00694739">
        <w:rPr>
          <w:rFonts w:ascii="Times New Roman" w:hAnsi="Times New Roman" w:cs="Times New Roman"/>
        </w:rPr>
        <w:t>допуск в помещение сурдопереводчика и тифлосурдопереводчика;</w:t>
      </w:r>
    </w:p>
    <w:p w:rsidR="00CB3057" w:rsidRPr="00694739" w:rsidRDefault="00CB3057" w:rsidP="006F4A3F">
      <w:pPr>
        <w:tabs>
          <w:tab w:val="left" w:pos="709"/>
        </w:tabs>
        <w:suppressAutoHyphens/>
        <w:spacing w:after="0" w:line="240" w:lineRule="auto"/>
        <w:jc w:val="both"/>
        <w:rPr>
          <w:rFonts w:ascii="Times New Roman" w:hAnsi="Times New Roman" w:cs="Times New Roman"/>
        </w:rPr>
      </w:pPr>
      <w:r w:rsidRPr="00694739">
        <w:rPr>
          <w:rFonts w:ascii="Times New Roman" w:hAnsi="Times New Roman" w:cs="Times New Roman"/>
        </w:rPr>
        <w:tab/>
        <w:t>предоставление, при необходимости, услуги по месту жительства инвалида или в дистанционном режиме;</w:t>
      </w:r>
    </w:p>
    <w:p w:rsidR="00CB3057" w:rsidRPr="00694739" w:rsidRDefault="00CB3057" w:rsidP="006F4A3F">
      <w:pPr>
        <w:tabs>
          <w:tab w:val="left" w:pos="709"/>
        </w:tabs>
        <w:suppressAutoHyphens/>
        <w:spacing w:after="0" w:line="240" w:lineRule="auto"/>
        <w:ind w:firstLine="709"/>
        <w:jc w:val="both"/>
        <w:rPr>
          <w:rFonts w:ascii="Times New Roman" w:hAnsi="Times New Roman" w:cs="Times New Roman"/>
        </w:rPr>
      </w:pPr>
      <w:r w:rsidRPr="00694739">
        <w:rPr>
          <w:rFonts w:ascii="Times New Roman" w:hAnsi="Times New Roman" w:cs="Times New Roman"/>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CB3057" w:rsidRPr="00694739" w:rsidRDefault="00CB3057" w:rsidP="006F4A3F">
      <w:pPr>
        <w:widowControl w:val="0"/>
        <w:autoSpaceDE w:val="0"/>
        <w:autoSpaceDN w:val="0"/>
        <w:adjustRightInd w:val="0"/>
        <w:spacing w:after="0" w:line="240" w:lineRule="auto"/>
        <w:ind w:firstLine="709"/>
        <w:jc w:val="both"/>
        <w:rPr>
          <w:rFonts w:ascii="Times New Roman" w:hAnsi="Times New Roman" w:cs="Times New Roman"/>
        </w:rPr>
      </w:pPr>
    </w:p>
    <w:p w:rsidR="00CB3057" w:rsidRPr="00694739" w:rsidRDefault="00CB3057" w:rsidP="006F4A3F">
      <w:pPr>
        <w:widowControl w:val="0"/>
        <w:autoSpaceDE w:val="0"/>
        <w:autoSpaceDN w:val="0"/>
        <w:adjustRightInd w:val="0"/>
        <w:spacing w:after="0" w:line="240" w:lineRule="auto"/>
        <w:ind w:firstLine="709"/>
        <w:jc w:val="both"/>
        <w:rPr>
          <w:rFonts w:ascii="Times New Roman" w:hAnsi="Times New Roman" w:cs="Times New Roman"/>
        </w:rPr>
      </w:pPr>
    </w:p>
    <w:p w:rsidR="00CB3057" w:rsidRPr="00694739" w:rsidRDefault="00CB3057" w:rsidP="006F4A3F">
      <w:pPr>
        <w:widowControl w:val="0"/>
        <w:autoSpaceDE w:val="0"/>
        <w:autoSpaceDN w:val="0"/>
        <w:adjustRightInd w:val="0"/>
        <w:spacing w:after="0" w:line="240" w:lineRule="auto"/>
        <w:ind w:firstLine="709"/>
        <w:jc w:val="both"/>
        <w:rPr>
          <w:rFonts w:ascii="Times New Roman" w:hAnsi="Times New Roman" w:cs="Times New Roman"/>
        </w:rPr>
      </w:pP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b/>
          <w:bCs/>
          <w:lang w:eastAsia="ru-RU"/>
        </w:rPr>
      </w:pPr>
      <w:r w:rsidRPr="00694739">
        <w:rPr>
          <w:rFonts w:ascii="Times New Roman" w:hAnsi="Times New Roman" w:cs="Times New Roman"/>
          <w:b/>
          <w:bCs/>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B3057" w:rsidRPr="00694739" w:rsidRDefault="00CB3057" w:rsidP="006F4A3F">
      <w:pPr>
        <w:widowControl w:val="0"/>
        <w:autoSpaceDE w:val="0"/>
        <w:autoSpaceDN w:val="0"/>
        <w:adjustRightInd w:val="0"/>
        <w:spacing w:after="0" w:line="240" w:lineRule="auto"/>
        <w:ind w:firstLine="704"/>
        <w:jc w:val="both"/>
        <w:rPr>
          <w:rFonts w:ascii="Times New Roman" w:hAnsi="Times New Roman" w:cs="Times New Roman"/>
          <w:b/>
          <w:bCs/>
          <w:lang w:eastAsia="ru-RU"/>
        </w:rPr>
      </w:pPr>
    </w:p>
    <w:p w:rsidR="00CB3057" w:rsidRPr="00694739" w:rsidRDefault="00CB3057" w:rsidP="006F4A3F">
      <w:pPr>
        <w:autoSpaceDE w:val="0"/>
        <w:autoSpaceDN w:val="0"/>
        <w:adjustRightInd w:val="0"/>
        <w:spacing w:after="0" w:line="240" w:lineRule="auto"/>
        <w:ind w:firstLine="539"/>
        <w:jc w:val="both"/>
        <w:rPr>
          <w:rFonts w:ascii="Times New Roman" w:hAnsi="Times New Roman" w:cs="Times New Roman"/>
          <w:b/>
          <w:bCs/>
        </w:rPr>
      </w:pPr>
      <w:r w:rsidRPr="00694739">
        <w:rPr>
          <w:rFonts w:ascii="Times New Roman" w:hAnsi="Times New Roman" w:cs="Times New Roman"/>
        </w:rPr>
        <w:tab/>
      </w:r>
      <w:r w:rsidRPr="00694739">
        <w:rPr>
          <w:rFonts w:ascii="Times New Roman" w:hAnsi="Times New Roman" w:cs="Times New Roman"/>
          <w:b/>
          <w:bCs/>
        </w:rPr>
        <w:t>Показатели доступности муниципальной услуги:</w:t>
      </w:r>
    </w:p>
    <w:p w:rsidR="00CB3057" w:rsidRPr="00694739" w:rsidRDefault="00CB3057" w:rsidP="006F4A3F">
      <w:pPr>
        <w:widowControl w:val="0"/>
        <w:autoSpaceDE w:val="0"/>
        <w:autoSpaceDN w:val="0"/>
        <w:adjustRightInd w:val="0"/>
        <w:spacing w:after="0" w:line="240" w:lineRule="auto"/>
        <w:ind w:firstLine="539"/>
        <w:jc w:val="both"/>
        <w:rPr>
          <w:rFonts w:ascii="Times New Roman" w:hAnsi="Times New Roman" w:cs="Times New Roman"/>
        </w:rPr>
      </w:pPr>
      <w:r w:rsidRPr="00694739">
        <w:rPr>
          <w:rFonts w:ascii="Times New Roman" w:hAnsi="Times New Roman" w:cs="Times New Roman"/>
        </w:rPr>
        <w:t xml:space="preserve">расположенность органов, предоставляющих </w:t>
      </w:r>
      <w:r w:rsidRPr="00694739">
        <w:rPr>
          <w:rFonts w:ascii="Times New Roman" w:hAnsi="Times New Roman" w:cs="Times New Roman"/>
          <w:b/>
          <w:bCs/>
        </w:rPr>
        <w:t>муниципальную</w:t>
      </w:r>
      <w:r w:rsidRPr="00694739">
        <w:rPr>
          <w:rFonts w:ascii="Times New Roman" w:hAnsi="Times New Roman" w:cs="Times New Roman"/>
        </w:rPr>
        <w:t xml:space="preserve"> услугу, в зоне доступности к основным транспортным магистралям, хорошие подъездные дороги;</w:t>
      </w:r>
    </w:p>
    <w:p w:rsidR="00CB3057" w:rsidRPr="00694739" w:rsidRDefault="00CB3057" w:rsidP="006F4A3F">
      <w:pPr>
        <w:widowControl w:val="0"/>
        <w:autoSpaceDE w:val="0"/>
        <w:autoSpaceDN w:val="0"/>
        <w:adjustRightInd w:val="0"/>
        <w:spacing w:after="0" w:line="240" w:lineRule="auto"/>
        <w:ind w:firstLine="539"/>
        <w:jc w:val="both"/>
        <w:rPr>
          <w:rFonts w:ascii="Times New Roman" w:hAnsi="Times New Roman" w:cs="Times New Roman"/>
        </w:rPr>
      </w:pPr>
      <w:r w:rsidRPr="00694739">
        <w:rPr>
          <w:rFonts w:ascii="Times New Roman" w:hAnsi="Times New Roman" w:cs="Times New Roman"/>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г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D27302" w:rsidRDefault="00CB3057" w:rsidP="006F4A3F">
      <w:pPr>
        <w:widowControl w:val="0"/>
        <w:autoSpaceDE w:val="0"/>
        <w:autoSpaceDN w:val="0"/>
        <w:adjustRightInd w:val="0"/>
        <w:spacing w:after="0" w:line="240" w:lineRule="auto"/>
        <w:ind w:firstLine="539"/>
        <w:jc w:val="both"/>
        <w:rPr>
          <w:rFonts w:ascii="Times New Roman" w:hAnsi="Times New Roman" w:cs="Times New Roman"/>
        </w:rPr>
      </w:pPr>
      <w:r w:rsidRPr="00694739">
        <w:rPr>
          <w:rFonts w:ascii="Times New Roman" w:hAnsi="Times New Roman" w:cs="Times New Roman"/>
        </w:rPr>
        <w:t xml:space="preserve">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w:t>
      </w:r>
    </w:p>
    <w:p w:rsidR="00CB3057" w:rsidRPr="00694739" w:rsidRDefault="00CB3057" w:rsidP="006F4A3F">
      <w:pPr>
        <w:widowControl w:val="0"/>
        <w:autoSpaceDE w:val="0"/>
        <w:autoSpaceDN w:val="0"/>
        <w:adjustRightInd w:val="0"/>
        <w:spacing w:after="0" w:line="240" w:lineRule="auto"/>
        <w:ind w:firstLine="539"/>
        <w:jc w:val="both"/>
        <w:rPr>
          <w:rFonts w:ascii="Times New Roman" w:hAnsi="Times New Roman" w:cs="Times New Roman"/>
        </w:rPr>
      </w:pPr>
      <w:r w:rsidRPr="00694739">
        <w:rPr>
          <w:rFonts w:ascii="Times New Roman" w:hAnsi="Times New Roman" w:cs="Times New Roman"/>
        </w:rPr>
        <w:t xml:space="preserve">установленных Административным регламентом сроков предоставления муниципальной </w:t>
      </w:r>
      <w:r w:rsidRPr="00694739">
        <w:rPr>
          <w:rFonts w:ascii="Times New Roman" w:hAnsi="Times New Roman" w:cs="Times New Roman"/>
        </w:rPr>
        <w:lastRenderedPageBreak/>
        <w:t>услуги;</w:t>
      </w:r>
    </w:p>
    <w:p w:rsidR="00CB3057" w:rsidRPr="00694739" w:rsidRDefault="00CB3057" w:rsidP="006F4A3F">
      <w:pPr>
        <w:widowControl w:val="0"/>
        <w:autoSpaceDE w:val="0"/>
        <w:autoSpaceDN w:val="0"/>
        <w:adjustRightInd w:val="0"/>
        <w:spacing w:after="0" w:line="240" w:lineRule="auto"/>
        <w:ind w:firstLine="539"/>
        <w:jc w:val="both"/>
        <w:rPr>
          <w:rFonts w:ascii="Times New Roman" w:hAnsi="Times New Roman" w:cs="Times New Roman"/>
        </w:rPr>
      </w:pPr>
      <w:r w:rsidRPr="00694739">
        <w:rPr>
          <w:rFonts w:ascii="Times New Roman" w:hAnsi="Times New Roman" w:cs="Times New Roman"/>
        </w:rPr>
        <w:t>доступность обращения за предоставлением государственной услуги, в том числе для лиц с ограниченными возможностями здоровья.</w:t>
      </w:r>
    </w:p>
    <w:p w:rsidR="00CB3057" w:rsidRPr="00694739" w:rsidRDefault="00CB3057" w:rsidP="006F4A3F">
      <w:pPr>
        <w:autoSpaceDE w:val="0"/>
        <w:autoSpaceDN w:val="0"/>
        <w:adjustRightInd w:val="0"/>
        <w:spacing w:after="0" w:line="240" w:lineRule="auto"/>
        <w:ind w:firstLine="539"/>
        <w:jc w:val="both"/>
        <w:rPr>
          <w:rFonts w:ascii="Times New Roman" w:hAnsi="Times New Roman" w:cs="Times New Roman"/>
          <w:b/>
          <w:bCs/>
        </w:rPr>
      </w:pPr>
      <w:r w:rsidRPr="00694739">
        <w:rPr>
          <w:rFonts w:ascii="Times New Roman" w:hAnsi="Times New Roman" w:cs="Times New Roman"/>
          <w:b/>
          <w:bCs/>
        </w:rPr>
        <w:t>Показатели качества муниципальной услуги:</w:t>
      </w:r>
    </w:p>
    <w:p w:rsidR="00CB3057" w:rsidRPr="00694739" w:rsidRDefault="00CB3057" w:rsidP="006F4A3F">
      <w:pPr>
        <w:widowControl w:val="0"/>
        <w:autoSpaceDE w:val="0"/>
        <w:autoSpaceDN w:val="0"/>
        <w:adjustRightInd w:val="0"/>
        <w:spacing w:after="0" w:line="240" w:lineRule="auto"/>
        <w:ind w:firstLine="539"/>
        <w:jc w:val="both"/>
        <w:rPr>
          <w:rFonts w:ascii="Times New Roman" w:hAnsi="Times New Roman" w:cs="Times New Roman"/>
        </w:rPr>
      </w:pPr>
      <w:r w:rsidRPr="00694739">
        <w:rPr>
          <w:rFonts w:ascii="Times New Roman" w:hAnsi="Times New Roman" w:cs="Times New Roman"/>
        </w:rPr>
        <w:t>полнота и актуальность информации о порядке предоставления муниципальной услуги;</w:t>
      </w:r>
    </w:p>
    <w:p w:rsidR="00CB3057" w:rsidRPr="00694739" w:rsidRDefault="00CB3057" w:rsidP="006F4A3F">
      <w:pPr>
        <w:widowControl w:val="0"/>
        <w:autoSpaceDE w:val="0"/>
        <w:autoSpaceDN w:val="0"/>
        <w:adjustRightInd w:val="0"/>
        <w:spacing w:after="0" w:line="240" w:lineRule="auto"/>
        <w:ind w:firstLine="539"/>
        <w:jc w:val="both"/>
        <w:rPr>
          <w:rFonts w:ascii="Times New Roman" w:hAnsi="Times New Roman" w:cs="Times New Roman"/>
        </w:rPr>
      </w:pPr>
      <w:r w:rsidRPr="00694739">
        <w:rPr>
          <w:rFonts w:ascii="Times New Roman" w:hAnsi="Times New Roman" w:cs="Times New Roman"/>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B3057" w:rsidRPr="00694739" w:rsidRDefault="00CB3057" w:rsidP="006F4A3F">
      <w:pPr>
        <w:widowControl w:val="0"/>
        <w:autoSpaceDE w:val="0"/>
        <w:autoSpaceDN w:val="0"/>
        <w:adjustRightInd w:val="0"/>
        <w:spacing w:after="0" w:line="240" w:lineRule="auto"/>
        <w:ind w:firstLine="539"/>
        <w:jc w:val="both"/>
        <w:rPr>
          <w:rFonts w:ascii="Times New Roman" w:hAnsi="Times New Roman" w:cs="Times New Roman"/>
        </w:rPr>
      </w:pPr>
      <w:r w:rsidRPr="00694739">
        <w:rPr>
          <w:rFonts w:ascii="Times New Roman" w:hAnsi="Times New Roman" w:cs="Times New Roman"/>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CB3057" w:rsidRPr="00694739" w:rsidRDefault="00CB3057" w:rsidP="006F4A3F">
      <w:pPr>
        <w:widowControl w:val="0"/>
        <w:autoSpaceDE w:val="0"/>
        <w:autoSpaceDN w:val="0"/>
        <w:adjustRightInd w:val="0"/>
        <w:spacing w:after="0" w:line="240" w:lineRule="auto"/>
        <w:ind w:firstLine="539"/>
        <w:jc w:val="both"/>
        <w:rPr>
          <w:rFonts w:ascii="Times New Roman" w:hAnsi="Times New Roman" w:cs="Times New Roman"/>
        </w:rPr>
      </w:pPr>
      <w:r w:rsidRPr="00694739">
        <w:rPr>
          <w:rFonts w:ascii="Times New Roman" w:hAnsi="Times New Roman" w:cs="Times New Roman"/>
        </w:rPr>
        <w:t>количество взаимодействия заявителя с должностными лицами при предоставлении муниципальной услуги;</w:t>
      </w:r>
    </w:p>
    <w:p w:rsidR="00CB3057" w:rsidRPr="00694739" w:rsidRDefault="00CB3057" w:rsidP="006F4A3F">
      <w:pPr>
        <w:widowControl w:val="0"/>
        <w:autoSpaceDE w:val="0"/>
        <w:autoSpaceDN w:val="0"/>
        <w:adjustRightInd w:val="0"/>
        <w:spacing w:after="0" w:line="240" w:lineRule="auto"/>
        <w:ind w:firstLine="539"/>
        <w:jc w:val="both"/>
        <w:rPr>
          <w:rFonts w:ascii="Times New Roman" w:hAnsi="Times New Roman" w:cs="Times New Roman"/>
        </w:rPr>
      </w:pPr>
      <w:r w:rsidRPr="00694739">
        <w:rPr>
          <w:rFonts w:ascii="Times New Roman" w:hAnsi="Times New Roman" w:cs="Times New Roman"/>
        </w:rPr>
        <w:t>отсутствием очередей при приеме и выдаче документов заявителям;</w:t>
      </w:r>
    </w:p>
    <w:p w:rsidR="00CB3057" w:rsidRPr="00694739" w:rsidRDefault="00CB3057" w:rsidP="006F4A3F">
      <w:pPr>
        <w:widowControl w:val="0"/>
        <w:autoSpaceDE w:val="0"/>
        <w:autoSpaceDN w:val="0"/>
        <w:adjustRightInd w:val="0"/>
        <w:spacing w:after="0" w:line="240" w:lineRule="auto"/>
        <w:ind w:firstLine="539"/>
        <w:jc w:val="both"/>
        <w:rPr>
          <w:rFonts w:ascii="Times New Roman" w:hAnsi="Times New Roman" w:cs="Times New Roman"/>
        </w:rPr>
      </w:pPr>
      <w:r w:rsidRPr="00694739">
        <w:rPr>
          <w:rFonts w:ascii="Times New Roman" w:hAnsi="Times New Roman" w:cs="Times New Roman"/>
        </w:rPr>
        <w:t>отсутствием обоснованных жалоб на действия (бездействие) специалистов и уполномоченных должностных лиц;</w:t>
      </w:r>
    </w:p>
    <w:p w:rsidR="00CB3057" w:rsidRPr="00694739" w:rsidRDefault="00CB3057" w:rsidP="006F4A3F">
      <w:pPr>
        <w:widowControl w:val="0"/>
        <w:autoSpaceDE w:val="0"/>
        <w:autoSpaceDN w:val="0"/>
        <w:adjustRightInd w:val="0"/>
        <w:spacing w:after="0" w:line="240" w:lineRule="auto"/>
        <w:ind w:firstLine="539"/>
        <w:jc w:val="both"/>
        <w:rPr>
          <w:rFonts w:ascii="Times New Roman" w:hAnsi="Times New Roman" w:cs="Times New Roman"/>
        </w:rPr>
      </w:pPr>
      <w:r w:rsidRPr="00694739">
        <w:rPr>
          <w:rFonts w:ascii="Times New Roman" w:hAnsi="Times New Roman" w:cs="Times New Roman"/>
        </w:rPr>
        <w:t>отсутствием  жалоб на некорректное, невнимательное отношение специалистов и уполномоченных должностных лиц к заявителям;</w:t>
      </w:r>
    </w:p>
    <w:p w:rsidR="00CB3057" w:rsidRPr="00694739" w:rsidRDefault="00CB3057" w:rsidP="006F4A3F">
      <w:pPr>
        <w:widowControl w:val="0"/>
        <w:autoSpaceDE w:val="0"/>
        <w:autoSpaceDN w:val="0"/>
        <w:adjustRightInd w:val="0"/>
        <w:spacing w:after="0" w:line="240" w:lineRule="auto"/>
        <w:ind w:firstLine="539"/>
        <w:jc w:val="both"/>
        <w:rPr>
          <w:rFonts w:ascii="Times New Roman" w:hAnsi="Times New Roman" w:cs="Times New Roman"/>
        </w:rPr>
      </w:pPr>
      <w:r w:rsidRPr="00694739">
        <w:rPr>
          <w:rFonts w:ascii="Times New Roman" w:hAnsi="Times New Roman" w:cs="Times New Roman"/>
        </w:rPr>
        <w:t>предоставление возможности получения муниципальной услуги в электронном виде;</w:t>
      </w:r>
    </w:p>
    <w:p w:rsidR="00CB3057" w:rsidRPr="00694739" w:rsidRDefault="00CB3057" w:rsidP="006F4A3F">
      <w:pPr>
        <w:widowControl w:val="0"/>
        <w:autoSpaceDE w:val="0"/>
        <w:autoSpaceDN w:val="0"/>
        <w:adjustRightInd w:val="0"/>
        <w:spacing w:after="0" w:line="240" w:lineRule="auto"/>
        <w:ind w:firstLine="539"/>
        <w:jc w:val="both"/>
        <w:rPr>
          <w:rFonts w:ascii="Times New Roman" w:hAnsi="Times New Roman" w:cs="Times New Roman"/>
        </w:rPr>
      </w:pPr>
      <w:r w:rsidRPr="00694739">
        <w:rPr>
          <w:rFonts w:ascii="Times New Roman" w:hAnsi="Times New Roman" w:cs="Times New Roman"/>
        </w:rPr>
        <w:t>предоставление муниципальной услуги в многофункциональном центре предоставления государственных и муниципальных услуг.</w:t>
      </w:r>
    </w:p>
    <w:p w:rsidR="00CB3057" w:rsidRPr="00694739" w:rsidRDefault="00CB3057" w:rsidP="006F4A3F">
      <w:pPr>
        <w:spacing w:after="0" w:line="240" w:lineRule="auto"/>
        <w:jc w:val="both"/>
        <w:rPr>
          <w:rFonts w:ascii="Times New Roman" w:eastAsia="Arial Unicode MS" w:hAnsi="Times New Roman" w:cs="Times New Roman"/>
          <w:lang w:eastAsia="hi-IN" w:bidi="hi-IN"/>
        </w:rPr>
      </w:pPr>
      <w:r w:rsidRPr="00694739">
        <w:rPr>
          <w:rFonts w:ascii="Times New Roman" w:eastAsia="Arial Unicode MS" w:hAnsi="Times New Roman" w:cs="Times New Roman"/>
          <w:lang w:eastAsia="hi-IN" w:bidi="hi-IN"/>
        </w:rPr>
        <w:t>обращаться с заявлением о прекращении предоставления услуги.</w:t>
      </w:r>
    </w:p>
    <w:p w:rsidR="00CB3057" w:rsidRPr="00694739" w:rsidRDefault="00CB3057" w:rsidP="006F4A3F">
      <w:pPr>
        <w:widowControl w:val="0"/>
        <w:tabs>
          <w:tab w:val="left" w:pos="567"/>
        </w:tabs>
        <w:suppressAutoHyphens/>
        <w:autoSpaceDE w:val="0"/>
        <w:autoSpaceDN w:val="0"/>
        <w:adjustRightInd w:val="0"/>
        <w:spacing w:after="0" w:line="240" w:lineRule="auto"/>
        <w:ind w:firstLine="709"/>
        <w:jc w:val="both"/>
        <w:rPr>
          <w:rFonts w:ascii="Times New Roman" w:eastAsia="Arial Unicode MS" w:hAnsi="Times New Roman" w:cs="Times New Roman"/>
          <w:kern w:val="1"/>
          <w:lang w:eastAsia="hi-IN" w:bidi="hi-IN"/>
        </w:rPr>
      </w:pPr>
    </w:p>
    <w:p w:rsidR="00CB3057" w:rsidRPr="00694739" w:rsidRDefault="00CB3057" w:rsidP="006F4A3F">
      <w:pPr>
        <w:widowControl w:val="0"/>
        <w:autoSpaceDE w:val="0"/>
        <w:autoSpaceDN w:val="0"/>
        <w:adjustRightInd w:val="0"/>
        <w:spacing w:after="0" w:line="240" w:lineRule="auto"/>
        <w:jc w:val="both"/>
        <w:rPr>
          <w:rFonts w:ascii="Times New Roman" w:hAnsi="Times New Roman" w:cs="Times New Roman"/>
        </w:rPr>
      </w:pPr>
    </w:p>
    <w:p w:rsidR="00CB3057" w:rsidRPr="00694739" w:rsidRDefault="00CB3057" w:rsidP="006F4A3F">
      <w:pPr>
        <w:widowControl w:val="0"/>
        <w:autoSpaceDE w:val="0"/>
        <w:autoSpaceDN w:val="0"/>
        <w:adjustRightInd w:val="0"/>
        <w:spacing w:after="0" w:line="240" w:lineRule="auto"/>
        <w:ind w:firstLine="704"/>
        <w:jc w:val="both"/>
        <w:rPr>
          <w:rFonts w:ascii="Times New Roman" w:hAnsi="Times New Roman" w:cs="Times New Roman"/>
          <w:b/>
          <w:bCs/>
          <w:lang w:eastAsia="ru-RU"/>
        </w:rPr>
      </w:pPr>
      <w:r w:rsidRPr="00694739">
        <w:rPr>
          <w:rFonts w:ascii="Times New Roman" w:hAnsi="Times New Roman" w:cs="Times New Roman"/>
          <w:b/>
          <w:bCs/>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CB3057" w:rsidRPr="00694739" w:rsidRDefault="00CB3057" w:rsidP="006F4A3F">
      <w:pPr>
        <w:widowControl w:val="0"/>
        <w:autoSpaceDE w:val="0"/>
        <w:autoSpaceDN w:val="0"/>
        <w:adjustRightInd w:val="0"/>
        <w:spacing w:after="0" w:line="240" w:lineRule="auto"/>
        <w:ind w:firstLine="704"/>
        <w:jc w:val="both"/>
        <w:rPr>
          <w:rFonts w:ascii="Times New Roman" w:hAnsi="Times New Roman" w:cs="Times New Roman"/>
          <w:b/>
          <w:bCs/>
          <w:lang w:eastAsia="ru-RU"/>
        </w:rPr>
      </w:pPr>
      <w:r w:rsidRPr="00694739">
        <w:rPr>
          <w:rFonts w:ascii="Times New Roman" w:hAnsi="Times New Roman" w:cs="Times New Roman"/>
          <w:b/>
          <w:bCs/>
          <w:lang w:eastAsia="ru-RU"/>
        </w:rPr>
        <w:t>форме</w:t>
      </w:r>
    </w:p>
    <w:p w:rsidR="00CB3057" w:rsidRPr="00694739" w:rsidRDefault="00CB3057" w:rsidP="006F4A3F">
      <w:pPr>
        <w:widowControl w:val="0"/>
        <w:autoSpaceDE w:val="0"/>
        <w:autoSpaceDN w:val="0"/>
        <w:adjustRightInd w:val="0"/>
        <w:spacing w:after="0" w:line="240" w:lineRule="auto"/>
        <w:ind w:firstLine="709"/>
        <w:jc w:val="both"/>
        <w:rPr>
          <w:rFonts w:ascii="Times New Roman" w:hAnsi="Times New Roman" w:cs="Times New Roman"/>
          <w:lang w:eastAsia="ru-RU"/>
        </w:rPr>
      </w:pPr>
      <w:bookmarkStart w:id="1" w:name="_Toc310325507"/>
      <w:bookmarkStart w:id="2" w:name="_Toc310325954"/>
      <w:bookmarkStart w:id="3" w:name="_Toc310326259"/>
      <w:r w:rsidRPr="00694739">
        <w:rPr>
          <w:rFonts w:ascii="Times New Roman" w:hAnsi="Times New Roman" w:cs="Times New Roman"/>
          <w:lang w:eastAsia="ru-RU"/>
        </w:rPr>
        <w:t xml:space="preserve">2.18.1. Особенности предоставления муниципальной услуги в ОБУ «МФЦ». </w:t>
      </w:r>
    </w:p>
    <w:p w:rsidR="00CB3057" w:rsidRPr="00694739" w:rsidRDefault="00CB3057" w:rsidP="006F4A3F">
      <w:pPr>
        <w:widowControl w:val="0"/>
        <w:autoSpaceDE w:val="0"/>
        <w:autoSpaceDN w:val="0"/>
        <w:adjustRightInd w:val="0"/>
        <w:spacing w:after="0" w:line="240" w:lineRule="auto"/>
        <w:ind w:firstLine="709"/>
        <w:jc w:val="both"/>
        <w:rPr>
          <w:rFonts w:ascii="Times New Roman" w:hAnsi="Times New Roman" w:cs="Times New Roman"/>
          <w:lang w:eastAsia="ru-RU"/>
        </w:rPr>
      </w:pPr>
      <w:r w:rsidRPr="00694739">
        <w:rPr>
          <w:rFonts w:ascii="Times New Roman" w:hAnsi="Times New Roman" w:cs="Times New Roman"/>
          <w:lang w:eastAsia="ru-RU"/>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CB3057" w:rsidRPr="00694739" w:rsidRDefault="00CB3057" w:rsidP="006F4A3F">
      <w:pPr>
        <w:widowControl w:val="0"/>
        <w:autoSpaceDE w:val="0"/>
        <w:autoSpaceDN w:val="0"/>
        <w:adjustRightInd w:val="0"/>
        <w:spacing w:after="0" w:line="240" w:lineRule="auto"/>
        <w:ind w:firstLine="709"/>
        <w:jc w:val="both"/>
        <w:rPr>
          <w:rFonts w:ascii="Times New Roman" w:hAnsi="Times New Roman" w:cs="Times New Roman"/>
          <w:lang w:eastAsia="ru-RU"/>
        </w:rPr>
      </w:pPr>
      <w:r w:rsidRPr="00694739">
        <w:rPr>
          <w:rFonts w:ascii="Times New Roman" w:hAnsi="Times New Roman" w:cs="Times New Roman"/>
          <w:lang w:eastAsia="ru-RU"/>
        </w:rPr>
        <w:t>Взаимодействие МФЦ с Администрацией осуществляется в соответствии соглашением о взаимодействии между ОБУ «МФЦ» и Администрацией.</w:t>
      </w:r>
    </w:p>
    <w:p w:rsidR="00CB3057" w:rsidRPr="00694739" w:rsidRDefault="00CB3057" w:rsidP="006F4A3F">
      <w:pPr>
        <w:widowControl w:val="0"/>
        <w:autoSpaceDE w:val="0"/>
        <w:autoSpaceDN w:val="0"/>
        <w:adjustRightInd w:val="0"/>
        <w:spacing w:after="0" w:line="240" w:lineRule="auto"/>
        <w:ind w:firstLine="709"/>
        <w:jc w:val="both"/>
        <w:rPr>
          <w:rFonts w:ascii="Times New Roman" w:hAnsi="Times New Roman" w:cs="Times New Roman"/>
          <w:lang w:eastAsia="ru-RU"/>
        </w:rPr>
      </w:pPr>
      <w:r w:rsidRPr="00694739">
        <w:rPr>
          <w:rFonts w:ascii="Times New Roman" w:hAnsi="Times New Roman" w:cs="Times New Roman"/>
          <w:lang w:eastAsia="ru-RU"/>
        </w:rPr>
        <w:t>2</w:t>
      </w:r>
      <w:r w:rsidRPr="00694739">
        <w:rPr>
          <w:rFonts w:ascii="Times New Roman" w:hAnsi="Times New Roman" w:cs="Times New Roman"/>
          <w:b/>
          <w:bCs/>
          <w:lang w:eastAsia="ru-RU"/>
        </w:rPr>
        <w:t xml:space="preserve">.18.2. Особенности предоставления муниципальной услуги в электронной форме                                    </w:t>
      </w:r>
    </w:p>
    <w:bookmarkEnd w:id="1"/>
    <w:bookmarkEnd w:id="2"/>
    <w:bookmarkEnd w:id="3"/>
    <w:p w:rsidR="00CB3057" w:rsidRPr="00694739" w:rsidRDefault="00CB3057" w:rsidP="006F4A3F">
      <w:pPr>
        <w:pStyle w:val="aff3"/>
        <w:spacing w:after="0" w:line="240" w:lineRule="auto"/>
        <w:ind w:firstLine="709"/>
        <w:jc w:val="both"/>
        <w:rPr>
          <w:rFonts w:ascii="Times New Roman" w:hAnsi="Times New Roman" w:cs="Times New Roman"/>
          <w:color w:val="auto"/>
        </w:rPr>
      </w:pPr>
      <w:r w:rsidRPr="00694739">
        <w:rPr>
          <w:rFonts w:ascii="Times New Roman" w:hAnsi="Times New Roman" w:cs="Times New Roman"/>
          <w:color w:val="auto"/>
        </w:rPr>
        <w:t>Муниципальная услуга в электронной форме в настоящее время не предоставляется.</w:t>
      </w:r>
    </w:p>
    <w:p w:rsidR="00CB3057" w:rsidRPr="00694739" w:rsidRDefault="00CB3057" w:rsidP="006F4A3F">
      <w:pPr>
        <w:widowControl w:val="0"/>
        <w:autoSpaceDE w:val="0"/>
        <w:autoSpaceDN w:val="0"/>
        <w:adjustRightInd w:val="0"/>
        <w:spacing w:after="0" w:line="240" w:lineRule="auto"/>
        <w:jc w:val="both"/>
        <w:rPr>
          <w:rFonts w:ascii="Times New Roman" w:hAnsi="Times New Roman" w:cs="Times New Roman"/>
          <w:lang w:eastAsia="ru-RU"/>
        </w:rPr>
      </w:pPr>
    </w:p>
    <w:p w:rsidR="00CB3057" w:rsidRPr="00694739" w:rsidRDefault="00CB3057" w:rsidP="006F4A3F">
      <w:pPr>
        <w:widowControl w:val="0"/>
        <w:autoSpaceDE w:val="0"/>
        <w:autoSpaceDN w:val="0"/>
        <w:adjustRightInd w:val="0"/>
        <w:spacing w:after="0" w:line="240" w:lineRule="auto"/>
        <w:jc w:val="both"/>
        <w:rPr>
          <w:rFonts w:ascii="Times New Roman" w:hAnsi="Times New Roman" w:cs="Times New Roman"/>
          <w:b/>
          <w:bCs/>
          <w:lang w:eastAsia="ru-RU"/>
        </w:rPr>
      </w:pPr>
      <w:r w:rsidRPr="00694739">
        <w:rPr>
          <w:rFonts w:ascii="Times New Roman" w:hAnsi="Times New Roman" w:cs="Times New Roman"/>
          <w:b/>
          <w:bCs/>
          <w:lang w:val="en-US" w:eastAsia="ru-RU"/>
        </w:rPr>
        <w:t>III</w:t>
      </w:r>
      <w:r w:rsidRPr="00694739">
        <w:rPr>
          <w:rFonts w:ascii="Times New Roman" w:hAnsi="Times New Roman" w:cs="Times New Roman"/>
          <w:b/>
          <w:bCs/>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 же особенности выполнения административных процедур в многофункциональных центрах</w:t>
      </w:r>
    </w:p>
    <w:p w:rsidR="00CB3057" w:rsidRPr="00694739" w:rsidRDefault="00CB3057" w:rsidP="006F4A3F">
      <w:pPr>
        <w:widowControl w:val="0"/>
        <w:tabs>
          <w:tab w:val="left" w:pos="0"/>
        </w:tabs>
        <w:autoSpaceDE w:val="0"/>
        <w:autoSpaceDN w:val="0"/>
        <w:adjustRightInd w:val="0"/>
        <w:spacing w:after="0" w:line="240" w:lineRule="auto"/>
        <w:jc w:val="both"/>
        <w:rPr>
          <w:rFonts w:ascii="Times New Roman" w:hAnsi="Times New Roman" w:cs="Times New Roman"/>
          <w:lang w:eastAsia="ar-SA"/>
        </w:rPr>
      </w:pPr>
    </w:p>
    <w:p w:rsidR="00CB3057" w:rsidRPr="00694739" w:rsidRDefault="00CB3057" w:rsidP="006F4A3F">
      <w:pPr>
        <w:pStyle w:val="ConsPlusNormal"/>
        <w:ind w:firstLine="540"/>
        <w:jc w:val="both"/>
        <w:rPr>
          <w:rFonts w:ascii="Times New Roman" w:hAnsi="Times New Roman" w:cs="Times New Roman"/>
        </w:rPr>
      </w:pPr>
      <w:r w:rsidRPr="00694739">
        <w:rPr>
          <w:rFonts w:ascii="Times New Roman" w:hAnsi="Times New Roman" w:cs="Times New Roman"/>
        </w:rPr>
        <w:t>Предоставление муниципальной услуги включает в себя следующие административные процедуры:</w:t>
      </w:r>
    </w:p>
    <w:p w:rsidR="00CB3057" w:rsidRPr="00694739" w:rsidRDefault="00CB3057" w:rsidP="006F4A3F">
      <w:pPr>
        <w:pStyle w:val="ConsPlusNormal"/>
        <w:ind w:firstLine="540"/>
        <w:jc w:val="both"/>
        <w:rPr>
          <w:rFonts w:ascii="Times New Roman" w:hAnsi="Times New Roman" w:cs="Times New Roman"/>
        </w:rPr>
      </w:pPr>
      <w:r w:rsidRPr="00694739">
        <w:rPr>
          <w:rFonts w:ascii="Times New Roman" w:hAnsi="Times New Roman" w:cs="Times New Roman"/>
        </w:rPr>
        <w:t>1) прием и регистрация заявления и документов, необходимых для предоставления муниципальной услуги;</w:t>
      </w:r>
    </w:p>
    <w:p w:rsidR="00CB3057" w:rsidRPr="00694739" w:rsidRDefault="00CB3057" w:rsidP="006F4A3F">
      <w:pPr>
        <w:pStyle w:val="ConsPlusNormal"/>
        <w:ind w:firstLine="540"/>
        <w:jc w:val="both"/>
        <w:rPr>
          <w:rFonts w:ascii="Times New Roman" w:hAnsi="Times New Roman" w:cs="Times New Roman"/>
        </w:rPr>
      </w:pPr>
      <w:r w:rsidRPr="00694739">
        <w:rPr>
          <w:rFonts w:ascii="Times New Roman" w:hAnsi="Times New Roman" w:cs="Times New Roman"/>
        </w:rPr>
        <w:t>2) формирование и направление межведомственных запросов в органы (организации), участвующие в предоставлении муниципальной услуги;</w:t>
      </w:r>
    </w:p>
    <w:p w:rsidR="00CB3057" w:rsidRPr="00694739" w:rsidRDefault="00CB3057" w:rsidP="006F4A3F">
      <w:pPr>
        <w:pStyle w:val="ConsPlusNormal"/>
        <w:ind w:firstLine="540"/>
        <w:jc w:val="both"/>
        <w:rPr>
          <w:rFonts w:ascii="Times New Roman" w:hAnsi="Times New Roman" w:cs="Times New Roman"/>
        </w:rPr>
      </w:pPr>
      <w:r w:rsidRPr="00694739">
        <w:rPr>
          <w:rFonts w:ascii="Times New Roman" w:hAnsi="Times New Roman" w:cs="Times New Roman"/>
        </w:rPr>
        <w:t>3) оценка Комиссией пригодности (непригодности) жилых помещений для постоянного проживания;</w:t>
      </w:r>
    </w:p>
    <w:p w:rsidR="00CB3057" w:rsidRPr="00694739" w:rsidRDefault="00CB3057" w:rsidP="006F4A3F">
      <w:pPr>
        <w:pStyle w:val="ConsPlusNormal"/>
        <w:ind w:firstLine="540"/>
        <w:jc w:val="both"/>
        <w:rPr>
          <w:rFonts w:ascii="Times New Roman" w:hAnsi="Times New Roman" w:cs="Times New Roman"/>
        </w:rPr>
      </w:pPr>
      <w:r w:rsidRPr="00694739">
        <w:rPr>
          <w:rFonts w:ascii="Times New Roman" w:hAnsi="Times New Roman" w:cs="Times New Roman"/>
        </w:rPr>
        <w:t>4) принятие решения по итогам работы Комиссии;</w:t>
      </w:r>
    </w:p>
    <w:p w:rsidR="00CB3057" w:rsidRPr="00694739" w:rsidRDefault="00CB3057" w:rsidP="006F4A3F">
      <w:pPr>
        <w:pStyle w:val="ConsPlusNormal"/>
        <w:ind w:firstLine="540"/>
        <w:jc w:val="both"/>
        <w:rPr>
          <w:rFonts w:ascii="Times New Roman" w:hAnsi="Times New Roman" w:cs="Times New Roman"/>
        </w:rPr>
      </w:pPr>
      <w:r w:rsidRPr="00694739">
        <w:rPr>
          <w:rFonts w:ascii="Times New Roman" w:hAnsi="Times New Roman" w:cs="Times New Roman"/>
        </w:rPr>
        <w:t>5) выдача результата предоставления услуги заявителю.</w:t>
      </w:r>
    </w:p>
    <w:p w:rsidR="00CB3057" w:rsidRPr="00694739" w:rsidRDefault="00062591" w:rsidP="006F4A3F">
      <w:pPr>
        <w:pStyle w:val="ConsPlusNormal"/>
        <w:ind w:firstLine="540"/>
        <w:jc w:val="both"/>
        <w:rPr>
          <w:rFonts w:ascii="Times New Roman" w:hAnsi="Times New Roman" w:cs="Times New Roman"/>
        </w:rPr>
      </w:pPr>
      <w:hyperlink w:anchor="P612" w:history="1">
        <w:r w:rsidR="00CB3057" w:rsidRPr="00694739">
          <w:rPr>
            <w:rFonts w:ascii="Times New Roman" w:hAnsi="Times New Roman" w:cs="Times New Roman"/>
          </w:rPr>
          <w:t>Блок-схема</w:t>
        </w:r>
      </w:hyperlink>
      <w:r w:rsidR="00CB3057" w:rsidRPr="00694739">
        <w:rPr>
          <w:rFonts w:ascii="Times New Roman" w:hAnsi="Times New Roman" w:cs="Times New Roman"/>
        </w:rPr>
        <w:t xml:space="preserve"> предоставления муниципальной услуги приведена в Приложении  2 к Административному регламенту.</w:t>
      </w:r>
    </w:p>
    <w:p w:rsidR="00CB3057" w:rsidRPr="00694739" w:rsidRDefault="00CB3057" w:rsidP="006F4A3F">
      <w:pPr>
        <w:pStyle w:val="ConsPlusNormal"/>
        <w:ind w:firstLine="540"/>
        <w:jc w:val="both"/>
        <w:rPr>
          <w:rFonts w:ascii="Times New Roman" w:hAnsi="Times New Roman" w:cs="Times New Roman"/>
        </w:rPr>
      </w:pPr>
    </w:p>
    <w:p w:rsidR="00CB3057" w:rsidRPr="00694739" w:rsidRDefault="00CB3057" w:rsidP="006F4A3F">
      <w:pPr>
        <w:pStyle w:val="ConsPlusNormal"/>
        <w:ind w:firstLine="540"/>
        <w:jc w:val="both"/>
        <w:rPr>
          <w:rFonts w:ascii="Times New Roman" w:hAnsi="Times New Roman" w:cs="Times New Roman"/>
          <w:b/>
          <w:bCs/>
        </w:rPr>
      </w:pPr>
      <w:r w:rsidRPr="00694739">
        <w:rPr>
          <w:rFonts w:ascii="Times New Roman" w:hAnsi="Times New Roman" w:cs="Times New Roman"/>
          <w:b/>
          <w:bCs/>
        </w:rPr>
        <w:t>3.1. Прием и регистрация заявления и документов, необходимых для предоставления муниципальной услуги.</w:t>
      </w:r>
    </w:p>
    <w:p w:rsidR="00CB3057" w:rsidRPr="00694739" w:rsidRDefault="00CB3057" w:rsidP="006F4A3F">
      <w:pPr>
        <w:pStyle w:val="ConsPlusNormal"/>
        <w:ind w:firstLine="540"/>
        <w:jc w:val="both"/>
        <w:rPr>
          <w:rFonts w:ascii="Times New Roman" w:hAnsi="Times New Roman" w:cs="Times New Roman"/>
          <w:b/>
          <w:bCs/>
        </w:rPr>
      </w:pPr>
    </w:p>
    <w:p w:rsidR="00D27302" w:rsidRDefault="00D27302" w:rsidP="006F4A3F">
      <w:pPr>
        <w:pStyle w:val="ConsPlusNormal"/>
        <w:ind w:firstLine="540"/>
        <w:jc w:val="both"/>
        <w:rPr>
          <w:rFonts w:ascii="Times New Roman" w:hAnsi="Times New Roman" w:cs="Times New Roman"/>
        </w:rPr>
      </w:pPr>
    </w:p>
    <w:p w:rsidR="00CB3057" w:rsidRPr="00694739" w:rsidRDefault="00CB3057" w:rsidP="006F4A3F">
      <w:pPr>
        <w:pStyle w:val="ConsPlusNormal"/>
        <w:ind w:firstLine="540"/>
        <w:jc w:val="both"/>
        <w:rPr>
          <w:rFonts w:ascii="Times New Roman" w:hAnsi="Times New Roman" w:cs="Times New Roman"/>
        </w:rPr>
      </w:pPr>
      <w:r w:rsidRPr="00694739">
        <w:rPr>
          <w:rFonts w:ascii="Times New Roman" w:hAnsi="Times New Roman" w:cs="Times New Roman"/>
        </w:rPr>
        <w:lastRenderedPageBreak/>
        <w:t>3.1.1.Основанием для начала выполнения административной процедуры является обращение заявителя с заявлением по установленной форме и приложением необходимых документов.</w:t>
      </w: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rPr>
      </w:pPr>
      <w:r w:rsidRPr="00694739">
        <w:rPr>
          <w:rFonts w:ascii="Times New Roman" w:hAnsi="Times New Roman" w:cs="Times New Roman"/>
        </w:rPr>
        <w:t xml:space="preserve">3.1.2. При получении заявления ответственный   исполнитель  Администрации или МФЦ:  </w:t>
      </w:r>
    </w:p>
    <w:p w:rsidR="00CB3057" w:rsidRPr="00694739" w:rsidRDefault="00CB3057" w:rsidP="006F4A3F">
      <w:pPr>
        <w:tabs>
          <w:tab w:val="num" w:pos="-5160"/>
        </w:tabs>
        <w:autoSpaceDE w:val="0"/>
        <w:autoSpaceDN w:val="0"/>
        <w:adjustRightInd w:val="0"/>
        <w:spacing w:after="0" w:line="240" w:lineRule="auto"/>
        <w:ind w:firstLine="540"/>
        <w:jc w:val="both"/>
        <w:rPr>
          <w:rFonts w:ascii="Times New Roman" w:hAnsi="Times New Roman" w:cs="Times New Roman"/>
        </w:rPr>
      </w:pPr>
      <w:r w:rsidRPr="00694739">
        <w:rPr>
          <w:rFonts w:ascii="Times New Roman" w:hAnsi="Times New Roman" w:cs="Times New Roman"/>
        </w:rPr>
        <w:t xml:space="preserve">1)  проверяет правильность оформления заявления; </w:t>
      </w:r>
    </w:p>
    <w:p w:rsidR="00CB3057" w:rsidRPr="00694739" w:rsidRDefault="00CB3057" w:rsidP="006F4A3F">
      <w:pPr>
        <w:tabs>
          <w:tab w:val="num" w:pos="-5160"/>
        </w:tabs>
        <w:autoSpaceDE w:val="0"/>
        <w:autoSpaceDN w:val="0"/>
        <w:adjustRightInd w:val="0"/>
        <w:spacing w:after="0" w:line="240" w:lineRule="auto"/>
        <w:ind w:firstLine="540"/>
        <w:jc w:val="both"/>
        <w:rPr>
          <w:rFonts w:ascii="Times New Roman" w:hAnsi="Times New Roman" w:cs="Times New Roman"/>
        </w:rPr>
      </w:pPr>
      <w:r w:rsidRPr="00694739">
        <w:rPr>
          <w:rFonts w:ascii="Times New Roman" w:hAnsi="Times New Roman" w:cs="Times New Roman"/>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CB3057" w:rsidRPr="00694739" w:rsidRDefault="00CB3057" w:rsidP="006F4A3F">
      <w:pPr>
        <w:tabs>
          <w:tab w:val="num" w:pos="-5160"/>
        </w:tabs>
        <w:autoSpaceDE w:val="0"/>
        <w:autoSpaceDN w:val="0"/>
        <w:adjustRightInd w:val="0"/>
        <w:spacing w:after="0" w:line="240" w:lineRule="auto"/>
        <w:ind w:firstLine="540"/>
        <w:jc w:val="both"/>
        <w:rPr>
          <w:rFonts w:ascii="Times New Roman" w:hAnsi="Times New Roman" w:cs="Times New Roman"/>
        </w:rPr>
      </w:pPr>
      <w:r w:rsidRPr="00694739">
        <w:rPr>
          <w:rFonts w:ascii="Times New Roman" w:hAnsi="Times New Roman" w:cs="Times New Roman"/>
        </w:rPr>
        <w:t>2) при наличии неполного комплекта документов, необходимого для предоставления муниципальной услуги, формирует перечень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CB3057" w:rsidRPr="00694739" w:rsidRDefault="00CB3057" w:rsidP="006F4A3F">
      <w:pPr>
        <w:tabs>
          <w:tab w:val="num" w:pos="-5160"/>
        </w:tabs>
        <w:autoSpaceDE w:val="0"/>
        <w:autoSpaceDN w:val="0"/>
        <w:adjustRightInd w:val="0"/>
        <w:spacing w:after="0" w:line="240" w:lineRule="auto"/>
        <w:ind w:firstLine="540"/>
        <w:jc w:val="both"/>
        <w:rPr>
          <w:rFonts w:ascii="Times New Roman" w:hAnsi="Times New Roman" w:cs="Times New Roman"/>
        </w:rPr>
      </w:pPr>
      <w:r w:rsidRPr="00694739">
        <w:rPr>
          <w:rFonts w:ascii="Times New Roman" w:hAnsi="Times New Roman" w:cs="Times New Roman"/>
        </w:rPr>
        <w:t>3)  заполняет расписку о приеме (регистрации) заявления заявителя;</w:t>
      </w:r>
    </w:p>
    <w:p w:rsidR="00CB3057" w:rsidRPr="00694739" w:rsidRDefault="00CB3057" w:rsidP="006F4A3F">
      <w:pPr>
        <w:tabs>
          <w:tab w:val="num" w:pos="-5160"/>
        </w:tabs>
        <w:autoSpaceDE w:val="0"/>
        <w:autoSpaceDN w:val="0"/>
        <w:adjustRightInd w:val="0"/>
        <w:spacing w:after="0" w:line="240" w:lineRule="auto"/>
        <w:ind w:firstLine="540"/>
        <w:jc w:val="both"/>
        <w:rPr>
          <w:rFonts w:ascii="Times New Roman" w:hAnsi="Times New Roman" w:cs="Times New Roman"/>
        </w:rPr>
      </w:pPr>
      <w:r w:rsidRPr="00694739">
        <w:rPr>
          <w:rFonts w:ascii="Times New Roman" w:hAnsi="Times New Roman" w:cs="Times New Roman"/>
        </w:rPr>
        <w:t>4) вносит запись о приеме заявления в Журнал регистрации заявлений.  *уточнить точное название журнала.</w:t>
      </w:r>
    </w:p>
    <w:p w:rsidR="00CB3057" w:rsidRPr="00694739" w:rsidRDefault="00CB3057" w:rsidP="006F4A3F">
      <w:pPr>
        <w:widowControl w:val="0"/>
        <w:autoSpaceDE w:val="0"/>
        <w:autoSpaceDN w:val="0"/>
        <w:adjustRightInd w:val="0"/>
        <w:spacing w:after="0" w:line="240" w:lineRule="auto"/>
        <w:ind w:firstLine="540"/>
        <w:jc w:val="both"/>
        <w:rPr>
          <w:rFonts w:ascii="Times New Roman" w:hAnsi="Times New Roman" w:cs="Times New Roman"/>
        </w:rPr>
      </w:pPr>
      <w:r w:rsidRPr="00694739">
        <w:rPr>
          <w:rFonts w:ascii="Times New Roman" w:hAnsi="Times New Roman" w:cs="Times New Roman"/>
        </w:rPr>
        <w:t>3.1.3. В случае обращения заявителя за муниципальной услугой через многофункциональный центр, срок передачи заявления и документов, указанных в пунктах 2.6.1 из МФЦ в Администрацию - в течение 1 рабочего дня после регистрации заявления.</w:t>
      </w:r>
    </w:p>
    <w:p w:rsidR="00CB3057" w:rsidRPr="00694739" w:rsidRDefault="00CB3057" w:rsidP="006F4A3F">
      <w:pPr>
        <w:pStyle w:val="ConsPlusNormal"/>
        <w:ind w:firstLine="540"/>
        <w:jc w:val="both"/>
        <w:rPr>
          <w:rFonts w:ascii="Times New Roman" w:hAnsi="Times New Roman" w:cs="Times New Roman"/>
        </w:rPr>
      </w:pPr>
      <w:r w:rsidRPr="00694739">
        <w:rPr>
          <w:rFonts w:ascii="Times New Roman" w:hAnsi="Times New Roman" w:cs="Times New Roman"/>
        </w:rPr>
        <w:t>3.1.4.   Срок выполнения административной процедуры - 1 рабочий день.</w:t>
      </w:r>
    </w:p>
    <w:p w:rsidR="00CB3057" w:rsidRPr="00694739" w:rsidRDefault="00CB3057" w:rsidP="006F4A3F">
      <w:pPr>
        <w:tabs>
          <w:tab w:val="num" w:pos="-5160"/>
        </w:tabs>
        <w:autoSpaceDE w:val="0"/>
        <w:autoSpaceDN w:val="0"/>
        <w:adjustRightInd w:val="0"/>
        <w:spacing w:after="0" w:line="240" w:lineRule="auto"/>
        <w:ind w:firstLine="540"/>
        <w:jc w:val="both"/>
        <w:rPr>
          <w:rFonts w:ascii="Times New Roman" w:hAnsi="Times New Roman" w:cs="Times New Roman"/>
        </w:rPr>
      </w:pPr>
      <w:r w:rsidRPr="00694739">
        <w:rPr>
          <w:rFonts w:ascii="Times New Roman" w:hAnsi="Times New Roman" w:cs="Times New Roman"/>
        </w:rPr>
        <w:t>3.1.5.  Критерием принятия решения является обращение  заявителя за получением муниципальной услуги.</w:t>
      </w: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rPr>
      </w:pPr>
      <w:r w:rsidRPr="00694739">
        <w:rPr>
          <w:rFonts w:ascii="Times New Roman" w:hAnsi="Times New Roman" w:cs="Times New Roman"/>
        </w:rPr>
        <w:t>3.1.6. Результатом исполнения данной административной процедуры является прием заявления.</w:t>
      </w:r>
    </w:p>
    <w:p w:rsidR="00CB3057" w:rsidRPr="00694739" w:rsidRDefault="00CB3057" w:rsidP="006F4A3F">
      <w:pPr>
        <w:tabs>
          <w:tab w:val="num" w:pos="-5160"/>
        </w:tabs>
        <w:autoSpaceDE w:val="0"/>
        <w:autoSpaceDN w:val="0"/>
        <w:adjustRightInd w:val="0"/>
        <w:spacing w:after="0" w:line="240" w:lineRule="auto"/>
        <w:ind w:firstLine="540"/>
        <w:jc w:val="both"/>
        <w:rPr>
          <w:rFonts w:ascii="Times New Roman" w:hAnsi="Times New Roman" w:cs="Times New Roman"/>
        </w:rPr>
      </w:pPr>
      <w:r w:rsidRPr="00694739">
        <w:rPr>
          <w:rFonts w:ascii="Times New Roman" w:hAnsi="Times New Roman" w:cs="Times New Roman"/>
        </w:rPr>
        <w:t xml:space="preserve"> 3.1.7.  Способом фиксации  результата является регистрация заявления в журнале регистрации заявлений.* указать точное название журнала</w:t>
      </w:r>
    </w:p>
    <w:p w:rsidR="00CB3057" w:rsidRPr="00694739" w:rsidRDefault="00CB3057" w:rsidP="006F4A3F">
      <w:pPr>
        <w:pStyle w:val="ConsPlusNormal"/>
        <w:ind w:firstLine="540"/>
        <w:jc w:val="both"/>
        <w:rPr>
          <w:rFonts w:ascii="Times New Roman" w:hAnsi="Times New Roman" w:cs="Times New Roman"/>
          <w:b/>
          <w:bCs/>
        </w:rPr>
      </w:pPr>
    </w:p>
    <w:p w:rsidR="00CB3057" w:rsidRPr="00694739" w:rsidRDefault="00CB3057" w:rsidP="006F4A3F">
      <w:pPr>
        <w:pStyle w:val="ConsPlusNormal"/>
        <w:ind w:firstLine="540"/>
        <w:jc w:val="both"/>
        <w:rPr>
          <w:rFonts w:ascii="Times New Roman" w:hAnsi="Times New Roman" w:cs="Times New Roman"/>
          <w:b/>
          <w:bCs/>
        </w:rPr>
      </w:pPr>
      <w:r w:rsidRPr="00694739">
        <w:rPr>
          <w:rFonts w:ascii="Times New Roman" w:hAnsi="Times New Roman" w:cs="Times New Roman"/>
          <w:b/>
          <w:bCs/>
        </w:rPr>
        <w:t>3.2. Формирование и направление межведомственных запросов в органы (организации), участвующие в предоставлении муниципальной услуги</w:t>
      </w:r>
    </w:p>
    <w:p w:rsidR="00CB3057" w:rsidRPr="00694739" w:rsidRDefault="00CB3057" w:rsidP="006F4A3F">
      <w:pPr>
        <w:pStyle w:val="ConsPlusNormal"/>
        <w:ind w:firstLine="540"/>
        <w:jc w:val="both"/>
        <w:rPr>
          <w:rFonts w:ascii="Times New Roman" w:hAnsi="Times New Roman" w:cs="Times New Roman"/>
          <w:b/>
          <w:bCs/>
        </w:rPr>
      </w:pPr>
    </w:p>
    <w:p w:rsidR="00CB3057" w:rsidRPr="00694739" w:rsidRDefault="00CB3057" w:rsidP="006F4A3F">
      <w:pPr>
        <w:widowControl w:val="0"/>
        <w:autoSpaceDE w:val="0"/>
        <w:autoSpaceDN w:val="0"/>
        <w:adjustRightInd w:val="0"/>
        <w:spacing w:after="0" w:line="240" w:lineRule="auto"/>
        <w:ind w:firstLine="539"/>
        <w:jc w:val="both"/>
        <w:rPr>
          <w:rFonts w:ascii="Times New Roman" w:hAnsi="Times New Roman" w:cs="Times New Roman"/>
        </w:rPr>
      </w:pPr>
      <w:r w:rsidRPr="00694739">
        <w:rPr>
          <w:rFonts w:ascii="Times New Roman" w:hAnsi="Times New Roman" w:cs="Times New Roman"/>
        </w:rPr>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CB3057" w:rsidRPr="00694739" w:rsidRDefault="00CB3057" w:rsidP="006F4A3F">
      <w:pPr>
        <w:pStyle w:val="ConsPlusNormal"/>
        <w:ind w:firstLine="539"/>
        <w:jc w:val="both"/>
        <w:rPr>
          <w:rFonts w:ascii="Times New Roman" w:hAnsi="Times New Roman" w:cs="Times New Roman"/>
        </w:rPr>
      </w:pPr>
      <w:r w:rsidRPr="00694739">
        <w:rPr>
          <w:rFonts w:ascii="Times New Roman" w:hAnsi="Times New Roman" w:cs="Times New Roman"/>
        </w:rPr>
        <w:t xml:space="preserve">3.2.2. Ответственный исполнитель Администрации в течение двух рабочих дней со дня поступления заявления осуществляет подготовку и направление межведомственных запросов.  </w:t>
      </w:r>
    </w:p>
    <w:p w:rsidR="00CB3057" w:rsidRPr="00694739" w:rsidRDefault="00CB3057" w:rsidP="006F4A3F">
      <w:pPr>
        <w:tabs>
          <w:tab w:val="left" w:pos="-3420"/>
        </w:tabs>
        <w:spacing w:after="0" w:line="240" w:lineRule="auto"/>
        <w:ind w:firstLine="539"/>
        <w:jc w:val="both"/>
        <w:rPr>
          <w:rFonts w:ascii="Times New Roman" w:hAnsi="Times New Roman" w:cs="Times New Roman"/>
        </w:rPr>
      </w:pPr>
      <w:r w:rsidRPr="00694739">
        <w:rPr>
          <w:rFonts w:ascii="Times New Roman" w:hAnsi="Times New Roman" w:cs="Times New Roman"/>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B3057" w:rsidRPr="00694739" w:rsidRDefault="00CB3057" w:rsidP="006F4A3F">
      <w:pPr>
        <w:autoSpaceDE w:val="0"/>
        <w:autoSpaceDN w:val="0"/>
        <w:adjustRightInd w:val="0"/>
        <w:spacing w:after="0" w:line="240" w:lineRule="auto"/>
        <w:ind w:firstLine="539"/>
        <w:jc w:val="both"/>
        <w:rPr>
          <w:rFonts w:ascii="Times New Roman" w:hAnsi="Times New Roman" w:cs="Times New Roman"/>
        </w:rPr>
      </w:pPr>
      <w:r w:rsidRPr="00694739">
        <w:rPr>
          <w:rFonts w:ascii="Times New Roman" w:hAnsi="Times New Roman" w:cs="Times New Roman"/>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4" w:history="1">
        <w:r w:rsidRPr="00694739">
          <w:rPr>
            <w:rFonts w:ascii="Times New Roman" w:hAnsi="Times New Roman" w:cs="Times New Roman"/>
          </w:rPr>
          <w:t>законодательства</w:t>
        </w:r>
      </w:hyperlink>
      <w:r w:rsidRPr="00694739">
        <w:rPr>
          <w:rFonts w:ascii="Times New Roman" w:hAnsi="Times New Roman" w:cs="Times New Roman"/>
        </w:rPr>
        <w:t xml:space="preserve"> Российской Федерации о защите персональных данных.</w:t>
      </w:r>
    </w:p>
    <w:p w:rsidR="00CB3057" w:rsidRPr="00694739" w:rsidRDefault="00CB3057" w:rsidP="006F4A3F">
      <w:pPr>
        <w:autoSpaceDE w:val="0"/>
        <w:autoSpaceDN w:val="0"/>
        <w:adjustRightInd w:val="0"/>
        <w:spacing w:after="0" w:line="240" w:lineRule="auto"/>
        <w:ind w:firstLine="539"/>
        <w:jc w:val="both"/>
        <w:rPr>
          <w:rFonts w:ascii="Times New Roman" w:hAnsi="Times New Roman" w:cs="Times New Roman"/>
        </w:rPr>
      </w:pPr>
      <w:r w:rsidRPr="00694739">
        <w:rPr>
          <w:rFonts w:ascii="Times New Roman" w:hAnsi="Times New Roman" w:cs="Times New Roman"/>
        </w:rPr>
        <w:t>Ответственный исполнитель Администрации,     ответственный за осуществление межведомственного информационного взаимодействия, обязан принять необходимые меры по получению ответов на межведомственные запросы.</w:t>
      </w:r>
    </w:p>
    <w:p w:rsidR="00CB3057" w:rsidRPr="00694739" w:rsidRDefault="00CB3057" w:rsidP="006F4A3F">
      <w:pPr>
        <w:autoSpaceDE w:val="0"/>
        <w:autoSpaceDN w:val="0"/>
        <w:adjustRightInd w:val="0"/>
        <w:spacing w:after="0" w:line="240" w:lineRule="auto"/>
        <w:ind w:firstLine="539"/>
        <w:jc w:val="both"/>
        <w:rPr>
          <w:rFonts w:ascii="Times New Roman" w:hAnsi="Times New Roman" w:cs="Times New Roman"/>
        </w:rPr>
      </w:pPr>
      <w:r w:rsidRPr="00694739">
        <w:rPr>
          <w:rFonts w:ascii="Times New Roman" w:hAnsi="Times New Roman" w:cs="Times New Roman"/>
        </w:rPr>
        <w:t xml:space="preserve">3.2.4.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rsidR="00CB3057" w:rsidRPr="00694739" w:rsidRDefault="00CB3057" w:rsidP="006F4A3F">
      <w:pPr>
        <w:tabs>
          <w:tab w:val="left" w:pos="-3420"/>
        </w:tabs>
        <w:spacing w:after="0" w:line="240" w:lineRule="auto"/>
        <w:ind w:firstLine="539"/>
        <w:jc w:val="both"/>
        <w:rPr>
          <w:rFonts w:ascii="Times New Roman" w:hAnsi="Times New Roman" w:cs="Times New Roman"/>
        </w:rPr>
      </w:pPr>
      <w:r w:rsidRPr="00694739">
        <w:rPr>
          <w:rFonts w:ascii="Times New Roman" w:hAnsi="Times New Roman" w:cs="Times New Roman"/>
        </w:rPr>
        <w:t>3.2.5.  Ответ на межведомственный запрос  регистрируется в установленном порядке.</w:t>
      </w:r>
      <w:r w:rsidRPr="00694739">
        <w:rPr>
          <w:rFonts w:ascii="Times New Roman" w:hAnsi="Times New Roman" w:cs="Times New Roman"/>
        </w:rPr>
        <w:tab/>
        <w:t xml:space="preserve"> 3.2.6. Ответственный исполнитель приобщает ответ, полученный по межведомственному запросу к документам, представленным заявителем.</w:t>
      </w:r>
    </w:p>
    <w:p w:rsidR="00CB3057" w:rsidRPr="00694739" w:rsidRDefault="00CB3057" w:rsidP="006F4A3F">
      <w:pPr>
        <w:tabs>
          <w:tab w:val="num" w:pos="-5160"/>
        </w:tabs>
        <w:autoSpaceDE w:val="0"/>
        <w:autoSpaceDN w:val="0"/>
        <w:adjustRightInd w:val="0"/>
        <w:spacing w:after="0" w:line="240" w:lineRule="auto"/>
        <w:ind w:firstLine="539"/>
        <w:jc w:val="both"/>
        <w:rPr>
          <w:rFonts w:ascii="Times New Roman" w:hAnsi="Times New Roman" w:cs="Times New Roman"/>
        </w:rPr>
      </w:pPr>
      <w:r w:rsidRPr="00694739">
        <w:rPr>
          <w:rFonts w:ascii="Times New Roman" w:hAnsi="Times New Roman" w:cs="Times New Roman"/>
        </w:rPr>
        <w:t xml:space="preserve">3.2.7. Максимальный срок выполнения административной процедуры -  7 рабочих дней. </w:t>
      </w:r>
    </w:p>
    <w:p w:rsidR="00CB3057" w:rsidRPr="00694739" w:rsidRDefault="00CB3057" w:rsidP="006F4A3F">
      <w:pPr>
        <w:tabs>
          <w:tab w:val="num" w:pos="-5160"/>
        </w:tabs>
        <w:autoSpaceDE w:val="0"/>
        <w:autoSpaceDN w:val="0"/>
        <w:adjustRightInd w:val="0"/>
        <w:spacing w:after="0" w:line="240" w:lineRule="auto"/>
        <w:ind w:firstLine="539"/>
        <w:jc w:val="both"/>
        <w:rPr>
          <w:rFonts w:ascii="Times New Roman" w:hAnsi="Times New Roman" w:cs="Times New Roman"/>
        </w:rPr>
      </w:pPr>
      <w:r w:rsidRPr="00694739">
        <w:rPr>
          <w:rFonts w:ascii="Times New Roman" w:hAnsi="Times New Roman" w:cs="Times New Roman"/>
        </w:rPr>
        <w:t>3.2.8.  Критерием принятия решения  является отсутствие документов,  указанных в пункте  2.7. настоящего Административного регламента.</w:t>
      </w:r>
    </w:p>
    <w:p w:rsidR="00CB3057" w:rsidRPr="00694739" w:rsidRDefault="00CB3057" w:rsidP="006F4A3F">
      <w:pPr>
        <w:tabs>
          <w:tab w:val="left" w:pos="-3420"/>
        </w:tabs>
        <w:spacing w:after="0" w:line="240" w:lineRule="auto"/>
        <w:ind w:firstLine="539"/>
        <w:jc w:val="both"/>
        <w:rPr>
          <w:rFonts w:ascii="Times New Roman" w:hAnsi="Times New Roman" w:cs="Times New Roman"/>
        </w:rPr>
      </w:pPr>
      <w:r w:rsidRPr="00694739">
        <w:rPr>
          <w:rFonts w:ascii="Times New Roman" w:hAnsi="Times New Roman" w:cs="Times New Roman"/>
        </w:rPr>
        <w:t xml:space="preserve">3.2.9. Результат административной процедуры – получение ответов на межведомственные запросы. </w:t>
      </w:r>
    </w:p>
    <w:p w:rsidR="00CB3057" w:rsidRPr="00694739" w:rsidRDefault="00CB3057" w:rsidP="006F4A3F">
      <w:pPr>
        <w:tabs>
          <w:tab w:val="left" w:pos="-3420"/>
        </w:tabs>
        <w:spacing w:after="0" w:line="240" w:lineRule="auto"/>
        <w:ind w:firstLine="539"/>
        <w:jc w:val="both"/>
        <w:rPr>
          <w:rFonts w:ascii="Times New Roman" w:hAnsi="Times New Roman" w:cs="Times New Roman"/>
        </w:rPr>
      </w:pPr>
      <w:r w:rsidRPr="00694739">
        <w:rPr>
          <w:rFonts w:ascii="Times New Roman" w:hAnsi="Times New Roman" w:cs="Times New Roman"/>
        </w:rPr>
        <w:t>3.2.10. Способ фиксации результата – регистрация ответов на межведомственные запросы в журнале регистрации входящей корреспонденции.</w:t>
      </w:r>
    </w:p>
    <w:p w:rsidR="00CB3057" w:rsidRPr="00694739" w:rsidRDefault="00CB3057" w:rsidP="006F4A3F">
      <w:pPr>
        <w:pStyle w:val="ConsPlusNormal"/>
        <w:ind w:firstLine="540"/>
        <w:jc w:val="both"/>
        <w:rPr>
          <w:rFonts w:ascii="Times New Roman" w:hAnsi="Times New Roman" w:cs="Times New Roman"/>
        </w:rPr>
      </w:pP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b/>
          <w:bCs/>
          <w:lang w:eastAsia="ru-RU"/>
        </w:rPr>
      </w:pPr>
      <w:r w:rsidRPr="00694739">
        <w:rPr>
          <w:rFonts w:ascii="Times New Roman" w:hAnsi="Times New Roman" w:cs="Times New Roman"/>
          <w:b/>
          <w:bCs/>
        </w:rPr>
        <w:lastRenderedPageBreak/>
        <w:t xml:space="preserve">3.3. Оценка Комиссией </w:t>
      </w:r>
      <w:r w:rsidRPr="00694739">
        <w:rPr>
          <w:rFonts w:ascii="Times New Roman" w:hAnsi="Times New Roman" w:cs="Times New Roman"/>
          <w:b/>
          <w:bCs/>
          <w:lang w:eastAsia="ru-RU"/>
        </w:rPr>
        <w:t>пригодности (непригодности) жилых помещений для постоянного проживания</w:t>
      </w:r>
    </w:p>
    <w:p w:rsidR="00CB3057" w:rsidRPr="00694739" w:rsidRDefault="00CB3057" w:rsidP="006F4A3F">
      <w:pPr>
        <w:pStyle w:val="ConsPlusNormal"/>
        <w:ind w:firstLine="540"/>
        <w:jc w:val="both"/>
        <w:rPr>
          <w:rFonts w:ascii="Times New Roman" w:hAnsi="Times New Roman" w:cs="Times New Roman"/>
          <w:b/>
          <w:bCs/>
        </w:rPr>
      </w:pPr>
    </w:p>
    <w:p w:rsidR="00CB3057" w:rsidRPr="00694739" w:rsidRDefault="00CB3057" w:rsidP="006F4A3F">
      <w:pPr>
        <w:spacing w:after="0" w:line="240" w:lineRule="auto"/>
        <w:ind w:firstLine="357"/>
        <w:jc w:val="both"/>
        <w:rPr>
          <w:rFonts w:ascii="Times New Roman" w:hAnsi="Times New Roman" w:cs="Times New Roman"/>
        </w:rPr>
      </w:pPr>
      <w:r w:rsidRPr="00694739">
        <w:rPr>
          <w:rFonts w:ascii="Times New Roman" w:hAnsi="Times New Roman" w:cs="Times New Roman"/>
        </w:rPr>
        <w:t>3.3.1. Основанием для начала административной процедуры является наличие полного документов, указанных в пунктах 2.6.1, 2.7.  настоящего Административного регламента.</w:t>
      </w:r>
    </w:p>
    <w:p w:rsidR="00CB3057" w:rsidRPr="00694739" w:rsidRDefault="00CB3057" w:rsidP="006F4A3F">
      <w:pPr>
        <w:spacing w:after="0" w:line="240" w:lineRule="auto"/>
        <w:ind w:firstLine="357"/>
        <w:jc w:val="both"/>
        <w:rPr>
          <w:rFonts w:ascii="Times New Roman" w:hAnsi="Times New Roman" w:cs="Times New Roman"/>
        </w:rPr>
      </w:pPr>
      <w:r w:rsidRPr="00694739">
        <w:rPr>
          <w:rFonts w:ascii="Times New Roman" w:hAnsi="Times New Roman" w:cs="Times New Roman"/>
        </w:rPr>
        <w:t>3.3.2 Должностными лицами, ответственными за выполнение административной процедуры, являются  члены Комиссии.</w:t>
      </w:r>
    </w:p>
    <w:p w:rsidR="00CB3057" w:rsidRPr="00694739" w:rsidRDefault="00CB3057" w:rsidP="006F4A3F">
      <w:pPr>
        <w:pStyle w:val="ConsPlusNormal"/>
        <w:ind w:firstLine="540"/>
        <w:jc w:val="both"/>
        <w:rPr>
          <w:rFonts w:ascii="Times New Roman" w:hAnsi="Times New Roman" w:cs="Times New Roman"/>
        </w:rPr>
      </w:pPr>
      <w:r w:rsidRPr="00694739">
        <w:rPr>
          <w:rFonts w:ascii="Times New Roman" w:hAnsi="Times New Roman" w:cs="Times New Roman"/>
        </w:rPr>
        <w:t>3.3.3.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lang w:eastAsia="ru-RU"/>
        </w:rPr>
      </w:pPr>
      <w:r w:rsidRPr="00694739">
        <w:rPr>
          <w:rFonts w:ascii="Times New Roman" w:hAnsi="Times New Roman" w:cs="Times New Roman"/>
        </w:rPr>
        <w:t xml:space="preserve">3.3.4 </w:t>
      </w:r>
      <w:r w:rsidRPr="00694739">
        <w:rPr>
          <w:rFonts w:ascii="Times New Roman" w:hAnsi="Times New Roman" w:cs="Times New Roman"/>
          <w:lang w:eastAsia="ru-RU"/>
        </w:rPr>
        <w:t>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w:t>
      </w:r>
    </w:p>
    <w:p w:rsidR="00CB3057" w:rsidRPr="00694739" w:rsidRDefault="00CB3057" w:rsidP="006F4A3F">
      <w:pPr>
        <w:autoSpaceDE w:val="0"/>
        <w:autoSpaceDN w:val="0"/>
        <w:adjustRightInd w:val="0"/>
        <w:spacing w:after="0" w:line="240" w:lineRule="auto"/>
        <w:ind w:firstLine="539"/>
        <w:jc w:val="both"/>
        <w:rPr>
          <w:rFonts w:ascii="Times New Roman" w:hAnsi="Times New Roman" w:cs="Times New Roman"/>
          <w:lang w:eastAsia="ru-RU"/>
        </w:rPr>
      </w:pPr>
      <w:r w:rsidRPr="00694739">
        <w:rPr>
          <w:rFonts w:ascii="Times New Roman" w:hAnsi="Times New Roman" w:cs="Times New Roman"/>
          <w:lang w:eastAsia="ru-RU"/>
        </w:rPr>
        <w:t>о соответствии помещения требованиям, предъявляемым к жилому помещению, и его пригодности для проживания;</w:t>
      </w:r>
    </w:p>
    <w:p w:rsidR="00CB3057" w:rsidRPr="00694739" w:rsidRDefault="00CB3057" w:rsidP="006F4A3F">
      <w:pPr>
        <w:autoSpaceDE w:val="0"/>
        <w:autoSpaceDN w:val="0"/>
        <w:adjustRightInd w:val="0"/>
        <w:spacing w:after="0" w:line="240" w:lineRule="auto"/>
        <w:ind w:firstLine="539"/>
        <w:jc w:val="both"/>
        <w:rPr>
          <w:rFonts w:ascii="Times New Roman" w:hAnsi="Times New Roman" w:cs="Times New Roman"/>
          <w:lang w:eastAsia="ru-RU"/>
        </w:rPr>
      </w:pPr>
      <w:r w:rsidRPr="00694739">
        <w:rPr>
          <w:rFonts w:ascii="Times New Roman" w:hAnsi="Times New Roman" w:cs="Times New Roman"/>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B3057" w:rsidRPr="00694739" w:rsidRDefault="00CB3057" w:rsidP="006F4A3F">
      <w:pPr>
        <w:autoSpaceDE w:val="0"/>
        <w:autoSpaceDN w:val="0"/>
        <w:adjustRightInd w:val="0"/>
        <w:spacing w:after="0" w:line="240" w:lineRule="auto"/>
        <w:ind w:firstLine="539"/>
        <w:jc w:val="both"/>
        <w:rPr>
          <w:rFonts w:ascii="Times New Roman" w:hAnsi="Times New Roman" w:cs="Times New Roman"/>
          <w:lang w:eastAsia="ru-RU"/>
        </w:rPr>
      </w:pPr>
      <w:r w:rsidRPr="00694739">
        <w:rPr>
          <w:rFonts w:ascii="Times New Roman" w:hAnsi="Times New Roman" w:cs="Times New Roman"/>
          <w:lang w:eastAsia="ru-RU"/>
        </w:rPr>
        <w:t>о выявлении оснований для признания помещения непригодным для проживания.</w:t>
      </w:r>
    </w:p>
    <w:p w:rsidR="00CB3057" w:rsidRPr="00694739" w:rsidRDefault="00CB3057" w:rsidP="006F4A3F">
      <w:pPr>
        <w:pStyle w:val="ConsPlusNormal"/>
        <w:ind w:firstLine="540"/>
        <w:jc w:val="both"/>
        <w:rPr>
          <w:rFonts w:ascii="Times New Roman" w:hAnsi="Times New Roman" w:cs="Times New Roman"/>
        </w:rPr>
      </w:pPr>
      <w:r w:rsidRPr="00694739">
        <w:rPr>
          <w:rFonts w:ascii="Times New Roman" w:hAnsi="Times New Roman" w:cs="Times New Roman"/>
        </w:rPr>
        <w:t>3.3.5. По окончании работы комиссия составляет в 3 экземплярах заключение о признании в установленном порядке жилых помещений жилищного фонда непригодными для проживания (Приложение 3).</w:t>
      </w:r>
    </w:p>
    <w:p w:rsidR="00CB3057" w:rsidRPr="00694739" w:rsidRDefault="00CB3057" w:rsidP="006F4A3F">
      <w:pPr>
        <w:pStyle w:val="ConsPlusNormal"/>
        <w:ind w:firstLine="540"/>
        <w:jc w:val="both"/>
        <w:rPr>
          <w:rFonts w:ascii="Times New Roman" w:hAnsi="Times New Roman" w:cs="Times New Roman"/>
        </w:rPr>
      </w:pPr>
      <w:r w:rsidRPr="00694739">
        <w:rPr>
          <w:rFonts w:ascii="Times New Roman" w:hAnsi="Times New Roman" w:cs="Times New Roman"/>
        </w:rPr>
        <w:t>3.3.6. Максимальный срок выполнения административной процедуры не может превышать 30 календарных дней с даты регистрация заявления.</w:t>
      </w:r>
    </w:p>
    <w:p w:rsidR="00CB3057" w:rsidRPr="00694739" w:rsidRDefault="00CB3057" w:rsidP="006F4A3F">
      <w:pPr>
        <w:pStyle w:val="ConsPlusNormal"/>
        <w:ind w:firstLine="540"/>
        <w:jc w:val="both"/>
        <w:rPr>
          <w:rFonts w:ascii="Times New Roman" w:hAnsi="Times New Roman" w:cs="Times New Roman"/>
        </w:rPr>
      </w:pPr>
      <w:r w:rsidRPr="00694739">
        <w:rPr>
          <w:rFonts w:ascii="Times New Roman" w:hAnsi="Times New Roman" w:cs="Times New Roman"/>
        </w:rPr>
        <w:t>3.3.7. Критерием принятия решения является наличие (отсутствие) оснований для признания жилого помещения жилищного фонда пригодным (непригодным) для проживания.</w:t>
      </w:r>
    </w:p>
    <w:p w:rsidR="00CB3057" w:rsidRPr="00694739" w:rsidRDefault="00CB3057" w:rsidP="006F4A3F">
      <w:pPr>
        <w:pStyle w:val="ConsPlusNormal"/>
        <w:ind w:firstLine="540"/>
        <w:jc w:val="both"/>
        <w:rPr>
          <w:rFonts w:ascii="Times New Roman" w:hAnsi="Times New Roman" w:cs="Times New Roman"/>
        </w:rPr>
      </w:pPr>
      <w:r w:rsidRPr="00694739">
        <w:rPr>
          <w:rFonts w:ascii="Times New Roman" w:hAnsi="Times New Roman" w:cs="Times New Roman"/>
        </w:rPr>
        <w:t xml:space="preserve"> 3.3.8. Результат административной процедуры  - заключение комиссии о признании в установленном порядке жилого помещения жилищного фонда </w:t>
      </w:r>
      <w:r w:rsidRPr="00694739">
        <w:rPr>
          <w:rFonts w:ascii="Times New Roman" w:eastAsia="Batang" w:hAnsi="Times New Roman" w:cs="Times New Roman"/>
          <w:lang w:eastAsia="ko-KR"/>
        </w:rPr>
        <w:t xml:space="preserve">пригодным (непригодным) </w:t>
      </w:r>
      <w:r w:rsidRPr="00694739">
        <w:rPr>
          <w:rFonts w:ascii="Times New Roman" w:hAnsi="Times New Roman" w:cs="Times New Roman"/>
        </w:rPr>
        <w:t xml:space="preserve"> для проживания.</w:t>
      </w:r>
    </w:p>
    <w:p w:rsidR="00CB3057" w:rsidRPr="00694739" w:rsidRDefault="00CB3057" w:rsidP="006F4A3F">
      <w:pPr>
        <w:pStyle w:val="ConsPlusNormal"/>
        <w:ind w:firstLine="540"/>
        <w:jc w:val="both"/>
        <w:rPr>
          <w:rFonts w:ascii="Times New Roman" w:hAnsi="Times New Roman" w:cs="Times New Roman"/>
        </w:rPr>
      </w:pPr>
      <w:r w:rsidRPr="00694739">
        <w:rPr>
          <w:rFonts w:ascii="Times New Roman" w:hAnsi="Times New Roman" w:cs="Times New Roman"/>
        </w:rPr>
        <w:t>3.3.9. Способом фиксации результата административной процедуры является факт регистрации заключения комиссии о признании в установленном порядке жилого помещения жилищного фонда пригодным (непригодным)  для проживания.</w:t>
      </w:r>
    </w:p>
    <w:p w:rsidR="00CB3057" w:rsidRPr="00694739" w:rsidRDefault="00CB3057" w:rsidP="006F4A3F">
      <w:pPr>
        <w:pStyle w:val="ConsPlusNormal"/>
        <w:ind w:firstLine="540"/>
        <w:jc w:val="both"/>
        <w:rPr>
          <w:rFonts w:ascii="Times New Roman" w:hAnsi="Times New Roman" w:cs="Times New Roman"/>
        </w:rPr>
      </w:pPr>
    </w:p>
    <w:p w:rsidR="00CB3057" w:rsidRPr="00694739" w:rsidRDefault="00CB3057" w:rsidP="006F4A3F">
      <w:pPr>
        <w:pStyle w:val="ConsPlusNormal"/>
        <w:ind w:firstLine="540"/>
        <w:jc w:val="both"/>
        <w:rPr>
          <w:rFonts w:ascii="Times New Roman" w:hAnsi="Times New Roman" w:cs="Times New Roman"/>
          <w:b/>
          <w:bCs/>
        </w:rPr>
      </w:pPr>
      <w:r w:rsidRPr="00694739">
        <w:rPr>
          <w:rFonts w:ascii="Times New Roman" w:hAnsi="Times New Roman" w:cs="Times New Roman"/>
          <w:b/>
          <w:bCs/>
        </w:rPr>
        <w:t>3.4. Принятие решения по итогам работы Комиссии</w:t>
      </w:r>
    </w:p>
    <w:p w:rsidR="00CB3057" w:rsidRPr="00694739" w:rsidRDefault="00CB3057" w:rsidP="006F4A3F">
      <w:pPr>
        <w:pStyle w:val="ConsPlusNormal"/>
        <w:ind w:firstLine="540"/>
        <w:jc w:val="both"/>
        <w:rPr>
          <w:rFonts w:ascii="Times New Roman" w:hAnsi="Times New Roman" w:cs="Times New Roman"/>
          <w:b/>
          <w:bCs/>
        </w:rPr>
      </w:pPr>
    </w:p>
    <w:p w:rsidR="00CB3057" w:rsidRPr="00694739" w:rsidRDefault="00CB3057" w:rsidP="006F4A3F">
      <w:pPr>
        <w:pStyle w:val="ConsPlusNormal"/>
        <w:ind w:firstLine="540"/>
        <w:jc w:val="both"/>
        <w:rPr>
          <w:rFonts w:ascii="Times New Roman" w:hAnsi="Times New Roman" w:cs="Times New Roman"/>
        </w:rPr>
      </w:pPr>
      <w:r w:rsidRPr="00694739">
        <w:rPr>
          <w:rFonts w:ascii="Times New Roman" w:hAnsi="Times New Roman" w:cs="Times New Roman"/>
        </w:rPr>
        <w:t>3.4.1. Основанием для начала административной процедуры является наличие заключения комиссии о признании в установленном порядке жилого помещения жилищного фонда пригодным (непригодным) для проживания.</w:t>
      </w:r>
    </w:p>
    <w:p w:rsidR="00CB3057" w:rsidRPr="00694739" w:rsidRDefault="00CB3057" w:rsidP="006F4A3F">
      <w:pPr>
        <w:pStyle w:val="ConsPlusNormal"/>
        <w:ind w:firstLine="540"/>
        <w:jc w:val="both"/>
        <w:rPr>
          <w:rFonts w:ascii="Times New Roman" w:hAnsi="Times New Roman" w:cs="Times New Roman"/>
        </w:rPr>
      </w:pPr>
      <w:r w:rsidRPr="00694739">
        <w:rPr>
          <w:rFonts w:ascii="Times New Roman" w:hAnsi="Times New Roman" w:cs="Times New Roman"/>
        </w:rPr>
        <w:t>3.4.2.  Ответственный исполнитель  Администрации на основании заключения Комиссии готовит проект  решения, в форме постановления, о признании в установленном порядке жилого помещения жилищного фонда пригодным (непригодным) для проживания и передает его на подпись Главе района.</w:t>
      </w:r>
    </w:p>
    <w:p w:rsidR="00CB3057" w:rsidRPr="00694739" w:rsidRDefault="00CB3057" w:rsidP="006F4A3F">
      <w:pPr>
        <w:pStyle w:val="ConsPlusNormal"/>
        <w:ind w:firstLine="540"/>
        <w:jc w:val="both"/>
        <w:rPr>
          <w:rFonts w:ascii="Times New Roman" w:hAnsi="Times New Roman" w:cs="Times New Roman"/>
        </w:rPr>
      </w:pPr>
      <w:r w:rsidRPr="00694739">
        <w:rPr>
          <w:rFonts w:ascii="Times New Roman" w:hAnsi="Times New Roman" w:cs="Times New Roman"/>
        </w:rPr>
        <w:t xml:space="preserve"> 3.4.3. Максимальный срок выполнения  административной процедуры-  5  рабочих дней.</w:t>
      </w:r>
    </w:p>
    <w:p w:rsidR="00CB3057" w:rsidRPr="00694739" w:rsidRDefault="00CB3057" w:rsidP="006F4A3F">
      <w:pPr>
        <w:spacing w:after="0" w:line="240" w:lineRule="auto"/>
        <w:ind w:firstLine="357"/>
        <w:jc w:val="both"/>
        <w:rPr>
          <w:rFonts w:ascii="Times New Roman" w:hAnsi="Times New Roman" w:cs="Times New Roman"/>
        </w:rPr>
      </w:pPr>
      <w:r w:rsidRPr="00694739">
        <w:rPr>
          <w:rFonts w:ascii="Times New Roman" w:hAnsi="Times New Roman" w:cs="Times New Roman"/>
        </w:rPr>
        <w:t xml:space="preserve">3.4.4. Критерием принятия решения  является  наличие заключения комиссии о признании в установленном порядке жилого помещения жилищного фонда пригодным (непригодным) для проживания. </w:t>
      </w:r>
    </w:p>
    <w:p w:rsidR="00CB3057" w:rsidRPr="00694739" w:rsidRDefault="00CB3057" w:rsidP="006F4A3F">
      <w:pPr>
        <w:spacing w:after="0" w:line="240" w:lineRule="auto"/>
        <w:ind w:firstLine="357"/>
        <w:jc w:val="both"/>
        <w:rPr>
          <w:rFonts w:ascii="Times New Roman" w:hAnsi="Times New Roman" w:cs="Times New Roman"/>
        </w:rPr>
      </w:pPr>
      <w:r w:rsidRPr="00694739">
        <w:rPr>
          <w:rFonts w:ascii="Times New Roman" w:hAnsi="Times New Roman" w:cs="Times New Roman"/>
        </w:rPr>
        <w:t>3.4.5. Результатом административной процедуры является   подписанное решение  о признании в установленном порядке жилого помещения жилищного фонда пригодным (непригодным) для проживания.</w:t>
      </w:r>
    </w:p>
    <w:p w:rsidR="00CB3057" w:rsidRPr="00694739" w:rsidRDefault="00CB3057" w:rsidP="006F4A3F">
      <w:pPr>
        <w:spacing w:after="0" w:line="240" w:lineRule="auto"/>
        <w:ind w:firstLine="357"/>
        <w:jc w:val="both"/>
        <w:rPr>
          <w:rFonts w:ascii="Times New Roman" w:hAnsi="Times New Roman" w:cs="Times New Roman"/>
        </w:rPr>
      </w:pPr>
      <w:r w:rsidRPr="00694739">
        <w:rPr>
          <w:rFonts w:ascii="Times New Roman" w:hAnsi="Times New Roman" w:cs="Times New Roman"/>
        </w:rPr>
        <w:t>3.4.6.    Способом фиксации результата выполнения  административной процедуры является решения  о признании в установленном порядке жилого помещения жилищного фонда пригодным (непригодным) для проживания в журнале регистрации * указать название журнала.</w:t>
      </w:r>
    </w:p>
    <w:p w:rsidR="00CB3057" w:rsidRPr="00694739" w:rsidRDefault="00CB3057" w:rsidP="006F4A3F">
      <w:pPr>
        <w:pStyle w:val="ConsPlusNormal"/>
        <w:ind w:firstLine="540"/>
        <w:jc w:val="both"/>
        <w:rPr>
          <w:rFonts w:ascii="Times New Roman" w:hAnsi="Times New Roman" w:cs="Times New Roman"/>
          <w:b/>
          <w:bCs/>
        </w:rPr>
      </w:pPr>
      <w:r w:rsidRPr="00694739">
        <w:rPr>
          <w:rFonts w:ascii="Times New Roman" w:hAnsi="Times New Roman" w:cs="Times New Roman"/>
          <w:b/>
          <w:bCs/>
        </w:rPr>
        <w:t>3.5. Выдача результата предоставления услуги заявителю.</w:t>
      </w:r>
    </w:p>
    <w:p w:rsidR="00CB3057" w:rsidRPr="00694739" w:rsidRDefault="00CB3057" w:rsidP="006F4A3F">
      <w:pPr>
        <w:pStyle w:val="ConsPlusNormal"/>
        <w:ind w:firstLine="540"/>
        <w:jc w:val="both"/>
        <w:rPr>
          <w:rFonts w:ascii="Times New Roman" w:hAnsi="Times New Roman" w:cs="Times New Roman"/>
        </w:rPr>
      </w:pPr>
    </w:p>
    <w:p w:rsidR="00CB3057" w:rsidRPr="00694739" w:rsidRDefault="00CB3057" w:rsidP="006F4A3F">
      <w:pPr>
        <w:pStyle w:val="ConsPlusNormal"/>
        <w:ind w:firstLine="540"/>
        <w:jc w:val="both"/>
        <w:rPr>
          <w:rFonts w:ascii="Times New Roman" w:hAnsi="Times New Roman" w:cs="Times New Roman"/>
        </w:rPr>
      </w:pPr>
      <w:r w:rsidRPr="00694739">
        <w:rPr>
          <w:rFonts w:ascii="Times New Roman" w:hAnsi="Times New Roman" w:cs="Times New Roman"/>
        </w:rPr>
        <w:t xml:space="preserve">3.5.1. Основанием начала административной процедуры является наличие решения о признании жилого помещения </w:t>
      </w:r>
      <w:r w:rsidRPr="00694739">
        <w:rPr>
          <w:rFonts w:ascii="Times New Roman" w:eastAsia="Batang" w:hAnsi="Times New Roman" w:cs="Times New Roman"/>
          <w:lang w:eastAsia="ko-KR"/>
        </w:rPr>
        <w:t xml:space="preserve">пригодным (непригодным) </w:t>
      </w:r>
      <w:r w:rsidRPr="00694739">
        <w:rPr>
          <w:rFonts w:ascii="Times New Roman" w:hAnsi="Times New Roman" w:cs="Times New Roman"/>
        </w:rPr>
        <w:t xml:space="preserve">  для проживания.</w:t>
      </w:r>
    </w:p>
    <w:p w:rsidR="00D27302" w:rsidRDefault="00CB3057" w:rsidP="006F4A3F">
      <w:pPr>
        <w:widowControl w:val="0"/>
        <w:tabs>
          <w:tab w:val="num" w:pos="-5160"/>
          <w:tab w:val="left" w:pos="-3420"/>
        </w:tabs>
        <w:suppressAutoHyphens/>
        <w:autoSpaceDE w:val="0"/>
        <w:spacing w:after="0" w:line="240" w:lineRule="auto"/>
        <w:jc w:val="both"/>
        <w:rPr>
          <w:rFonts w:ascii="Times New Roman" w:hAnsi="Times New Roman" w:cs="Times New Roman"/>
          <w:lang w:eastAsia="ru-RU"/>
        </w:rPr>
      </w:pPr>
      <w:r w:rsidRPr="00694739">
        <w:rPr>
          <w:rFonts w:ascii="Times New Roman" w:hAnsi="Times New Roman" w:cs="Times New Roman"/>
          <w:lang w:eastAsia="zh-CN"/>
        </w:rPr>
        <w:tab/>
      </w:r>
      <w:r w:rsidRPr="00694739">
        <w:rPr>
          <w:rFonts w:ascii="Times New Roman" w:hAnsi="Times New Roman" w:cs="Times New Roman"/>
        </w:rPr>
        <w:t xml:space="preserve"> 3.5.2. Ответственный исполнитель в</w:t>
      </w:r>
      <w:r w:rsidRPr="00694739">
        <w:rPr>
          <w:rFonts w:ascii="Times New Roman" w:hAnsi="Times New Roman" w:cs="Times New Roman"/>
          <w:lang w:eastAsia="ru-RU"/>
        </w:rPr>
        <w:t xml:space="preserve"> 5-дневный срок со дня принятия решения,  направляет в письменной или электронной форме с использованием информационно-</w:t>
      </w:r>
    </w:p>
    <w:p w:rsidR="00D27302" w:rsidRDefault="00D27302" w:rsidP="006F4A3F">
      <w:pPr>
        <w:widowControl w:val="0"/>
        <w:tabs>
          <w:tab w:val="num" w:pos="-5160"/>
          <w:tab w:val="left" w:pos="-3420"/>
        </w:tabs>
        <w:suppressAutoHyphens/>
        <w:autoSpaceDE w:val="0"/>
        <w:spacing w:after="0" w:line="240" w:lineRule="auto"/>
        <w:jc w:val="both"/>
        <w:rPr>
          <w:rFonts w:ascii="Times New Roman" w:hAnsi="Times New Roman" w:cs="Times New Roman"/>
          <w:lang w:eastAsia="ru-RU"/>
        </w:rPr>
      </w:pPr>
    </w:p>
    <w:p w:rsidR="00CB3057" w:rsidRPr="00694739" w:rsidRDefault="00CB3057" w:rsidP="006F4A3F">
      <w:pPr>
        <w:widowControl w:val="0"/>
        <w:tabs>
          <w:tab w:val="num" w:pos="-5160"/>
          <w:tab w:val="left" w:pos="-3420"/>
        </w:tabs>
        <w:suppressAutoHyphens/>
        <w:autoSpaceDE w:val="0"/>
        <w:spacing w:after="0" w:line="240" w:lineRule="auto"/>
        <w:jc w:val="both"/>
        <w:rPr>
          <w:rFonts w:ascii="Times New Roman" w:hAnsi="Times New Roman" w:cs="Times New Roman"/>
          <w:lang w:eastAsia="ru-RU"/>
        </w:rPr>
      </w:pPr>
      <w:r w:rsidRPr="00694739">
        <w:rPr>
          <w:rFonts w:ascii="Times New Roman" w:hAnsi="Times New Roman" w:cs="Times New Roman"/>
          <w:lang w:eastAsia="ru-RU"/>
        </w:rPr>
        <w:lastRenderedPageBreak/>
        <w:t>телекоммуникационных сетей общего пользования, в том числе информационно-телекоммуникационной сети "Интернет",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CB3057" w:rsidRPr="00694739" w:rsidRDefault="00CB3057" w:rsidP="006F4A3F">
      <w:pPr>
        <w:widowControl w:val="0"/>
        <w:tabs>
          <w:tab w:val="num" w:pos="-5160"/>
          <w:tab w:val="left" w:pos="-3420"/>
        </w:tabs>
        <w:suppressAutoHyphens/>
        <w:autoSpaceDE w:val="0"/>
        <w:spacing w:after="0" w:line="240" w:lineRule="auto"/>
        <w:jc w:val="both"/>
        <w:rPr>
          <w:rFonts w:ascii="Times New Roman" w:hAnsi="Times New Roman" w:cs="Times New Roman"/>
          <w:lang w:eastAsia="zh-CN"/>
        </w:rPr>
      </w:pPr>
      <w:r w:rsidRPr="00694739">
        <w:rPr>
          <w:rFonts w:ascii="Times New Roman" w:hAnsi="Times New Roman" w:cs="Times New Roman"/>
          <w:lang w:eastAsia="zh-CN"/>
        </w:rPr>
        <w:tab/>
        <w:t>3.5.3.В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CB3057" w:rsidRPr="00694739" w:rsidRDefault="00CB3057" w:rsidP="006F4A3F">
      <w:pPr>
        <w:widowControl w:val="0"/>
        <w:tabs>
          <w:tab w:val="num" w:pos="-5160"/>
          <w:tab w:val="left" w:pos="-3420"/>
        </w:tabs>
        <w:suppressAutoHyphens/>
        <w:autoSpaceDE w:val="0"/>
        <w:spacing w:after="0" w:line="240" w:lineRule="auto"/>
        <w:jc w:val="both"/>
        <w:rPr>
          <w:rFonts w:ascii="Times New Roman" w:hAnsi="Times New Roman" w:cs="Times New Roman"/>
          <w:lang w:eastAsia="ru-RU"/>
        </w:rPr>
      </w:pPr>
      <w:r w:rsidRPr="00694739">
        <w:rPr>
          <w:rFonts w:ascii="Times New Roman" w:hAnsi="Times New Roman" w:cs="Times New Roman"/>
          <w:lang w:eastAsia="ar-SA"/>
        </w:rPr>
        <w:tab/>
        <w:t xml:space="preserve">Ответственный работник МФЦ </w:t>
      </w:r>
      <w:r w:rsidRPr="00694739">
        <w:rPr>
          <w:rFonts w:ascii="Times New Roman" w:hAnsi="Times New Roman" w:cs="Times New Roman"/>
          <w:lang w:eastAsia="zh-CN"/>
        </w:rPr>
        <w:t xml:space="preserve">не позднее дня, следующего за днем поступления документов, </w:t>
      </w:r>
      <w:r w:rsidRPr="00694739">
        <w:rPr>
          <w:rFonts w:ascii="Times New Roman" w:hAnsi="Times New Roman" w:cs="Times New Roman"/>
        </w:rPr>
        <w:t>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w:t>
      </w:r>
    </w:p>
    <w:p w:rsidR="00CB3057" w:rsidRPr="00694739" w:rsidRDefault="00CB3057" w:rsidP="006F4A3F">
      <w:pPr>
        <w:spacing w:after="0" w:line="240" w:lineRule="auto"/>
        <w:ind w:firstLine="357"/>
        <w:jc w:val="both"/>
        <w:rPr>
          <w:rFonts w:ascii="Times New Roman" w:hAnsi="Times New Roman" w:cs="Times New Roman"/>
          <w:lang w:eastAsia="ru-RU"/>
        </w:rPr>
      </w:pPr>
      <w:r w:rsidRPr="00694739">
        <w:rPr>
          <w:rFonts w:ascii="Times New Roman" w:hAnsi="Times New Roman" w:cs="Times New Roman"/>
        </w:rPr>
        <w:t xml:space="preserve">3.5.4.  Критерий принятия решения – наличие распоряжения Администрации района  о признании в установленном порядке жилого помещения жилищного фонда пригодным (непригодным) для проживания и </w:t>
      </w:r>
      <w:r w:rsidRPr="00694739">
        <w:rPr>
          <w:rFonts w:ascii="Times New Roman" w:hAnsi="Times New Roman" w:cs="Times New Roman"/>
          <w:lang w:eastAsia="ru-RU"/>
        </w:rPr>
        <w:t>заключения Комиссии.</w:t>
      </w:r>
    </w:p>
    <w:p w:rsidR="00CB3057" w:rsidRPr="00694739" w:rsidRDefault="00CB3057" w:rsidP="006F4A3F">
      <w:pPr>
        <w:spacing w:after="0" w:line="240" w:lineRule="auto"/>
        <w:ind w:firstLine="357"/>
        <w:jc w:val="both"/>
        <w:rPr>
          <w:rFonts w:ascii="Times New Roman" w:hAnsi="Times New Roman" w:cs="Times New Roman"/>
        </w:rPr>
      </w:pPr>
      <w:r w:rsidRPr="00694739">
        <w:rPr>
          <w:rFonts w:ascii="Times New Roman" w:hAnsi="Times New Roman" w:cs="Times New Roman"/>
          <w:lang w:eastAsia="ru-RU"/>
        </w:rPr>
        <w:t xml:space="preserve">3.5.5. </w:t>
      </w:r>
      <w:r w:rsidRPr="00694739">
        <w:rPr>
          <w:rFonts w:ascii="Times New Roman" w:hAnsi="Times New Roman" w:cs="Times New Roman"/>
        </w:rPr>
        <w:t>Результатом выполнения административной процедуры является выдача заявителю результата муниципальной услуги.</w:t>
      </w:r>
    </w:p>
    <w:p w:rsidR="00CB3057" w:rsidRPr="00694739" w:rsidRDefault="00CB3057" w:rsidP="006F4A3F">
      <w:pPr>
        <w:spacing w:after="0" w:line="240" w:lineRule="auto"/>
        <w:ind w:firstLine="357"/>
        <w:jc w:val="both"/>
        <w:rPr>
          <w:rFonts w:ascii="Times New Roman" w:hAnsi="Times New Roman" w:cs="Times New Roman"/>
        </w:rPr>
      </w:pPr>
      <w:r w:rsidRPr="00694739">
        <w:rPr>
          <w:rFonts w:ascii="Times New Roman" w:hAnsi="Times New Roman" w:cs="Times New Roman"/>
        </w:rPr>
        <w:t>3.5.6. Способом фиксации результата исполнения административной процедуры является регистрация выданных документов в журнале исходящей корреспонденции.</w:t>
      </w:r>
    </w:p>
    <w:p w:rsidR="00CB3057" w:rsidRPr="00694739" w:rsidRDefault="00CB3057" w:rsidP="00DB50FF">
      <w:pPr>
        <w:widowControl w:val="0"/>
        <w:autoSpaceDE w:val="0"/>
        <w:autoSpaceDN w:val="0"/>
        <w:adjustRightInd w:val="0"/>
        <w:spacing w:after="0" w:line="240" w:lineRule="auto"/>
        <w:ind w:firstLine="704"/>
        <w:rPr>
          <w:rFonts w:ascii="Times New Roman" w:hAnsi="Times New Roman" w:cs="Times New Roman"/>
          <w:b/>
          <w:bCs/>
        </w:rPr>
      </w:pPr>
    </w:p>
    <w:p w:rsidR="00CB3057" w:rsidRPr="00694739" w:rsidRDefault="00CB3057" w:rsidP="006F4A3F">
      <w:pPr>
        <w:widowControl w:val="0"/>
        <w:autoSpaceDE w:val="0"/>
        <w:autoSpaceDN w:val="0"/>
        <w:adjustRightInd w:val="0"/>
        <w:spacing w:after="0" w:line="240" w:lineRule="auto"/>
        <w:ind w:firstLine="704"/>
        <w:jc w:val="both"/>
        <w:rPr>
          <w:rFonts w:ascii="Times New Roman" w:hAnsi="Times New Roman" w:cs="Times New Roman"/>
          <w:b/>
          <w:bCs/>
        </w:rPr>
      </w:pPr>
      <w:r w:rsidRPr="00694739">
        <w:rPr>
          <w:rFonts w:ascii="Times New Roman" w:hAnsi="Times New Roman" w:cs="Times New Roman"/>
          <w:b/>
          <w:bCs/>
        </w:rPr>
        <w:t>IV. Формы  контроля за предоставлением муниципальной услуги</w:t>
      </w:r>
    </w:p>
    <w:p w:rsidR="00CB3057" w:rsidRPr="00694739" w:rsidRDefault="00CB3057" w:rsidP="006F4A3F">
      <w:pPr>
        <w:widowControl w:val="0"/>
        <w:autoSpaceDE w:val="0"/>
        <w:autoSpaceDN w:val="0"/>
        <w:adjustRightInd w:val="0"/>
        <w:spacing w:after="0" w:line="240" w:lineRule="auto"/>
        <w:jc w:val="both"/>
        <w:rPr>
          <w:rFonts w:ascii="Times New Roman" w:hAnsi="Times New Roman" w:cs="Times New Roman"/>
          <w:b/>
          <w:bCs/>
        </w:rPr>
      </w:pPr>
    </w:p>
    <w:p w:rsidR="00CB3057" w:rsidRPr="00694739" w:rsidRDefault="00CB3057" w:rsidP="006F4A3F">
      <w:pPr>
        <w:widowControl w:val="0"/>
        <w:autoSpaceDE w:val="0"/>
        <w:autoSpaceDN w:val="0"/>
        <w:adjustRightInd w:val="0"/>
        <w:spacing w:after="0" w:line="240" w:lineRule="auto"/>
        <w:jc w:val="both"/>
        <w:rPr>
          <w:rFonts w:ascii="Times New Roman" w:hAnsi="Times New Roman" w:cs="Times New Roman"/>
          <w:b/>
          <w:bCs/>
        </w:rPr>
      </w:pPr>
      <w:r w:rsidRPr="00694739">
        <w:rPr>
          <w:rFonts w:ascii="Times New Roman" w:hAnsi="Times New Roman" w:cs="Times New Roman"/>
          <w:b/>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B3057" w:rsidRPr="00694739" w:rsidRDefault="00CB3057" w:rsidP="006F4A3F">
      <w:pPr>
        <w:widowControl w:val="0"/>
        <w:autoSpaceDE w:val="0"/>
        <w:autoSpaceDN w:val="0"/>
        <w:adjustRightInd w:val="0"/>
        <w:spacing w:after="0" w:line="240" w:lineRule="auto"/>
        <w:jc w:val="both"/>
        <w:rPr>
          <w:rFonts w:ascii="Times New Roman" w:hAnsi="Times New Roman" w:cs="Times New Roman"/>
          <w:b/>
          <w:bCs/>
        </w:rPr>
      </w:pPr>
    </w:p>
    <w:p w:rsidR="00CB3057" w:rsidRPr="00694739" w:rsidRDefault="00CB3057" w:rsidP="006F4A3F">
      <w:pPr>
        <w:widowControl w:val="0"/>
        <w:autoSpaceDE w:val="0"/>
        <w:autoSpaceDN w:val="0"/>
        <w:adjustRightInd w:val="0"/>
        <w:spacing w:after="0" w:line="240" w:lineRule="auto"/>
        <w:ind w:firstLine="704"/>
        <w:jc w:val="both"/>
        <w:rPr>
          <w:rFonts w:ascii="Times New Roman" w:hAnsi="Times New Roman" w:cs="Times New Roman"/>
        </w:rPr>
      </w:pPr>
      <w:r w:rsidRPr="00694739">
        <w:rPr>
          <w:rFonts w:ascii="Times New Roman" w:hAnsi="Times New Roman" w:cs="Times New Roman"/>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B3057" w:rsidRPr="00694739" w:rsidRDefault="00166B49" w:rsidP="006F4A3F">
      <w:pPr>
        <w:widowControl w:val="0"/>
        <w:autoSpaceDE w:val="0"/>
        <w:autoSpaceDN w:val="0"/>
        <w:adjustRightInd w:val="0"/>
        <w:spacing w:after="0" w:line="240" w:lineRule="auto"/>
        <w:ind w:firstLine="704"/>
        <w:jc w:val="both"/>
        <w:rPr>
          <w:rFonts w:ascii="Times New Roman" w:hAnsi="Times New Roman" w:cs="Times New Roman"/>
        </w:rPr>
      </w:pPr>
      <w:r w:rsidRPr="00694739">
        <w:rPr>
          <w:rFonts w:ascii="Times New Roman" w:hAnsi="Times New Roman" w:cs="Times New Roman"/>
        </w:rPr>
        <w:t>- глава сельсовета</w:t>
      </w:r>
      <w:r w:rsidR="00CB3057" w:rsidRPr="00694739">
        <w:rPr>
          <w:rFonts w:ascii="Times New Roman" w:hAnsi="Times New Roman" w:cs="Times New Roman"/>
        </w:rPr>
        <w:t>;</w:t>
      </w:r>
    </w:p>
    <w:p w:rsidR="00CB3057" w:rsidRPr="00694739" w:rsidRDefault="00166B49" w:rsidP="006F4A3F">
      <w:pPr>
        <w:widowControl w:val="0"/>
        <w:autoSpaceDE w:val="0"/>
        <w:autoSpaceDN w:val="0"/>
        <w:adjustRightInd w:val="0"/>
        <w:spacing w:after="0" w:line="240" w:lineRule="auto"/>
        <w:ind w:firstLine="704"/>
        <w:jc w:val="both"/>
        <w:rPr>
          <w:rFonts w:ascii="Times New Roman" w:hAnsi="Times New Roman" w:cs="Times New Roman"/>
        </w:rPr>
      </w:pPr>
      <w:r w:rsidRPr="00694739">
        <w:rPr>
          <w:rFonts w:ascii="Times New Roman" w:hAnsi="Times New Roman" w:cs="Times New Roman"/>
        </w:rPr>
        <w:t>- заместитель главы сельсовета</w:t>
      </w:r>
      <w:r w:rsidR="00CB3057" w:rsidRPr="00694739">
        <w:rPr>
          <w:rFonts w:ascii="Times New Roman" w:hAnsi="Times New Roman" w:cs="Times New Roman"/>
        </w:rPr>
        <w:t>.</w:t>
      </w:r>
    </w:p>
    <w:p w:rsidR="00CB3057" w:rsidRPr="00694739" w:rsidRDefault="00CB3057" w:rsidP="006F4A3F">
      <w:pPr>
        <w:tabs>
          <w:tab w:val="left" w:pos="709"/>
        </w:tabs>
        <w:suppressAutoHyphens/>
        <w:spacing w:after="0" w:line="240" w:lineRule="auto"/>
        <w:jc w:val="both"/>
        <w:rPr>
          <w:rFonts w:ascii="Times New Roman" w:hAnsi="Times New Roman" w:cs="Times New Roman"/>
          <w:kern w:val="2"/>
          <w:lang w:eastAsia="zh-CN"/>
        </w:rPr>
      </w:pPr>
      <w:r w:rsidRPr="00694739">
        <w:rPr>
          <w:rFonts w:ascii="Times New Roman" w:hAnsi="Times New Roman" w:cs="Times New Roman"/>
          <w:kern w:val="2"/>
          <w:lang w:eastAsia="zh-CN"/>
        </w:rPr>
        <w:tab/>
        <w:t xml:space="preserve">Периодичность осуществления текущего контроля устанавливается распоряжением Администрации. </w:t>
      </w:r>
    </w:p>
    <w:p w:rsidR="00CB3057" w:rsidRPr="00694739" w:rsidRDefault="00CB3057" w:rsidP="006F4A3F">
      <w:pPr>
        <w:widowControl w:val="0"/>
        <w:autoSpaceDE w:val="0"/>
        <w:autoSpaceDN w:val="0"/>
        <w:adjustRightInd w:val="0"/>
        <w:spacing w:after="0" w:line="240" w:lineRule="auto"/>
        <w:jc w:val="both"/>
        <w:rPr>
          <w:rFonts w:ascii="Times New Roman" w:hAnsi="Times New Roman" w:cs="Times New Roman"/>
        </w:rPr>
      </w:pPr>
    </w:p>
    <w:p w:rsidR="00CB3057" w:rsidRPr="00694739" w:rsidRDefault="00CB3057" w:rsidP="006F4A3F">
      <w:pPr>
        <w:widowControl w:val="0"/>
        <w:autoSpaceDE w:val="0"/>
        <w:autoSpaceDN w:val="0"/>
        <w:adjustRightInd w:val="0"/>
        <w:spacing w:after="0" w:line="240" w:lineRule="auto"/>
        <w:jc w:val="both"/>
        <w:rPr>
          <w:rFonts w:ascii="Times New Roman" w:hAnsi="Times New Roman" w:cs="Times New Roman"/>
          <w:b/>
          <w:bCs/>
        </w:rPr>
      </w:pPr>
      <w:r w:rsidRPr="00694739">
        <w:rPr>
          <w:rFonts w:ascii="Times New Roman" w:hAnsi="Times New Roman" w:cs="Times New Roman"/>
          <w:b/>
          <w:bC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B3057" w:rsidRPr="00694739" w:rsidRDefault="00CB3057" w:rsidP="006F4A3F">
      <w:pPr>
        <w:widowControl w:val="0"/>
        <w:autoSpaceDE w:val="0"/>
        <w:autoSpaceDN w:val="0"/>
        <w:adjustRightInd w:val="0"/>
        <w:spacing w:after="0" w:line="240" w:lineRule="auto"/>
        <w:jc w:val="both"/>
        <w:rPr>
          <w:rFonts w:ascii="Times New Roman" w:hAnsi="Times New Roman" w:cs="Times New Roman"/>
          <w:b/>
          <w:bCs/>
        </w:rPr>
      </w:pPr>
    </w:p>
    <w:p w:rsidR="00CB3057" w:rsidRPr="00694739" w:rsidRDefault="00CB3057" w:rsidP="006F4A3F">
      <w:pPr>
        <w:widowControl w:val="0"/>
        <w:autoSpaceDE w:val="0"/>
        <w:autoSpaceDN w:val="0"/>
        <w:adjustRightInd w:val="0"/>
        <w:spacing w:after="0" w:line="240" w:lineRule="auto"/>
        <w:ind w:firstLine="704"/>
        <w:jc w:val="both"/>
        <w:rPr>
          <w:rFonts w:ascii="Times New Roman" w:hAnsi="Times New Roman" w:cs="Times New Roman"/>
        </w:rPr>
      </w:pPr>
      <w:r w:rsidRPr="00694739">
        <w:rPr>
          <w:rFonts w:ascii="Times New Roman" w:hAnsi="Times New Roman" w:cs="Times New Roman"/>
        </w:rPr>
        <w:t>4.2.1. Контроль</w:t>
      </w:r>
      <w:r w:rsidR="00166B49" w:rsidRPr="00694739">
        <w:rPr>
          <w:rFonts w:ascii="Times New Roman" w:hAnsi="Times New Roman" w:cs="Times New Roman"/>
        </w:rPr>
        <w:t xml:space="preserve"> </w:t>
      </w:r>
      <w:r w:rsidRPr="00694739">
        <w:rPr>
          <w:rFonts w:ascii="Times New Roman" w:hAnsi="Times New Roman" w:cs="Times New Roman"/>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B3057" w:rsidRPr="00694739" w:rsidRDefault="00CB3057" w:rsidP="006F4A3F">
      <w:pPr>
        <w:widowControl w:val="0"/>
        <w:autoSpaceDE w:val="0"/>
        <w:autoSpaceDN w:val="0"/>
        <w:adjustRightInd w:val="0"/>
        <w:spacing w:after="0" w:line="240" w:lineRule="auto"/>
        <w:ind w:firstLine="703"/>
        <w:jc w:val="both"/>
        <w:rPr>
          <w:rFonts w:ascii="Times New Roman" w:hAnsi="Times New Roman" w:cs="Times New Roman"/>
        </w:rPr>
      </w:pPr>
      <w:r w:rsidRPr="00694739">
        <w:rPr>
          <w:rFonts w:ascii="Times New Roman" w:hAnsi="Times New Roman" w:cs="Times New Roman"/>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B3057" w:rsidRPr="00694739" w:rsidRDefault="00CB3057" w:rsidP="006F4A3F">
      <w:pPr>
        <w:widowControl w:val="0"/>
        <w:autoSpaceDE w:val="0"/>
        <w:autoSpaceDN w:val="0"/>
        <w:adjustRightInd w:val="0"/>
        <w:spacing w:after="0" w:line="240" w:lineRule="auto"/>
        <w:ind w:firstLine="703"/>
        <w:jc w:val="both"/>
        <w:rPr>
          <w:rFonts w:ascii="Times New Roman" w:hAnsi="Times New Roman" w:cs="Times New Roman"/>
        </w:rPr>
      </w:pPr>
      <w:r w:rsidRPr="00694739">
        <w:rPr>
          <w:rFonts w:ascii="Times New Roman" w:hAnsi="Times New Roman" w:cs="Times New Roman"/>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CB3057" w:rsidRPr="00694739" w:rsidRDefault="00CB3057" w:rsidP="006F4A3F">
      <w:pPr>
        <w:widowControl w:val="0"/>
        <w:autoSpaceDE w:val="0"/>
        <w:autoSpaceDN w:val="0"/>
        <w:adjustRightInd w:val="0"/>
        <w:spacing w:after="0" w:line="240" w:lineRule="auto"/>
        <w:ind w:firstLine="703"/>
        <w:jc w:val="both"/>
        <w:rPr>
          <w:rFonts w:ascii="Times New Roman" w:hAnsi="Times New Roman" w:cs="Times New Roman"/>
        </w:rPr>
      </w:pPr>
      <w:r w:rsidRPr="00694739">
        <w:rPr>
          <w:rFonts w:ascii="Times New Roman" w:hAnsi="Times New Roman" w:cs="Times New Roman"/>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B3057" w:rsidRPr="00694739" w:rsidRDefault="00CB3057" w:rsidP="006F4A3F">
      <w:pPr>
        <w:widowControl w:val="0"/>
        <w:autoSpaceDE w:val="0"/>
        <w:autoSpaceDN w:val="0"/>
        <w:adjustRightInd w:val="0"/>
        <w:spacing w:after="0" w:line="240" w:lineRule="auto"/>
        <w:ind w:firstLine="703"/>
        <w:jc w:val="both"/>
        <w:rPr>
          <w:rFonts w:ascii="Times New Roman" w:hAnsi="Times New Roman" w:cs="Times New Roman"/>
        </w:rPr>
      </w:pPr>
      <w:r w:rsidRPr="00694739">
        <w:rPr>
          <w:rFonts w:ascii="Times New Roman" w:hAnsi="Times New Roman" w:cs="Times New Roman"/>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B3057" w:rsidRPr="00694739" w:rsidRDefault="00CB3057" w:rsidP="006F4A3F">
      <w:pPr>
        <w:widowControl w:val="0"/>
        <w:autoSpaceDE w:val="0"/>
        <w:autoSpaceDN w:val="0"/>
        <w:adjustRightInd w:val="0"/>
        <w:spacing w:after="0" w:line="240" w:lineRule="auto"/>
        <w:jc w:val="both"/>
        <w:rPr>
          <w:rFonts w:ascii="Times New Roman" w:hAnsi="Times New Roman" w:cs="Times New Roman"/>
        </w:rPr>
      </w:pPr>
    </w:p>
    <w:p w:rsidR="00CB3057" w:rsidRPr="00694739" w:rsidRDefault="00CB3057" w:rsidP="006F4A3F">
      <w:pPr>
        <w:widowControl w:val="0"/>
        <w:autoSpaceDE w:val="0"/>
        <w:autoSpaceDN w:val="0"/>
        <w:adjustRightInd w:val="0"/>
        <w:spacing w:after="0" w:line="240" w:lineRule="auto"/>
        <w:ind w:firstLine="704"/>
        <w:jc w:val="both"/>
        <w:rPr>
          <w:rFonts w:ascii="Times New Roman" w:hAnsi="Times New Roman" w:cs="Times New Roman"/>
          <w:b/>
          <w:bCs/>
        </w:rPr>
      </w:pPr>
      <w:r w:rsidRPr="00694739">
        <w:rPr>
          <w:rFonts w:ascii="Times New Roman" w:hAnsi="Times New Roman" w:cs="Times New Roman"/>
          <w:b/>
          <w:bCs/>
        </w:rPr>
        <w:lastRenderedPageBreak/>
        <w:t xml:space="preserve">4.3. Ответственность должностных лиц </w:t>
      </w:r>
      <w:r w:rsidRPr="00694739">
        <w:rPr>
          <w:rFonts w:ascii="Times New Roman" w:hAnsi="Times New Roman" w:cs="Times New Roman"/>
          <w:b/>
          <w:bCs/>
          <w:kern w:val="2"/>
          <w:lang w:eastAsia="zh-CN"/>
        </w:rPr>
        <w:t xml:space="preserve">органа местного самоуправления  </w:t>
      </w:r>
      <w:r w:rsidRPr="00694739">
        <w:rPr>
          <w:rFonts w:ascii="Times New Roman" w:hAnsi="Times New Roman" w:cs="Times New Roman"/>
          <w:b/>
          <w:bCs/>
        </w:rPr>
        <w:t>за решения и действия (бездействие), принимаемые (осуществляемые) ими в ходе предоставления муниципальной услуги</w:t>
      </w:r>
    </w:p>
    <w:p w:rsidR="00CB3057" w:rsidRPr="00694739" w:rsidRDefault="00CB3057" w:rsidP="006F4A3F">
      <w:pPr>
        <w:widowControl w:val="0"/>
        <w:autoSpaceDE w:val="0"/>
        <w:autoSpaceDN w:val="0"/>
        <w:adjustRightInd w:val="0"/>
        <w:spacing w:after="0" w:line="240" w:lineRule="auto"/>
        <w:ind w:firstLine="704"/>
        <w:jc w:val="both"/>
        <w:rPr>
          <w:rFonts w:ascii="Times New Roman" w:hAnsi="Times New Roman" w:cs="Times New Roman"/>
          <w:b/>
          <w:bCs/>
        </w:rPr>
      </w:pPr>
    </w:p>
    <w:p w:rsidR="00CB3057" w:rsidRPr="00694739" w:rsidRDefault="00CB3057" w:rsidP="006F4A3F">
      <w:pPr>
        <w:tabs>
          <w:tab w:val="left" w:pos="0"/>
        </w:tabs>
        <w:suppressAutoHyphens/>
        <w:spacing w:after="0" w:line="240" w:lineRule="auto"/>
        <w:ind w:firstLine="426"/>
        <w:jc w:val="both"/>
        <w:rPr>
          <w:rFonts w:ascii="Times New Roman" w:hAnsi="Times New Roman" w:cs="Times New Roman"/>
          <w:kern w:val="2"/>
          <w:lang w:eastAsia="zh-CN"/>
        </w:rPr>
      </w:pPr>
      <w:r w:rsidRPr="00694739">
        <w:rPr>
          <w:rFonts w:ascii="Times New Roman" w:hAnsi="Times New Roman" w:cs="Times New Roman"/>
          <w:kern w:val="2"/>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kern w:val="2"/>
          <w:lang w:eastAsia="zh-CN"/>
        </w:rPr>
      </w:pPr>
      <w:r w:rsidRPr="00694739">
        <w:rPr>
          <w:rFonts w:ascii="Times New Roman" w:hAnsi="Times New Roman" w:cs="Times New Roman"/>
          <w:kern w:val="2"/>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kern w:val="2"/>
          <w:lang w:eastAsia="zh-CN"/>
        </w:rPr>
      </w:pP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rPr>
      </w:pPr>
      <w:r w:rsidRPr="00694739">
        <w:rPr>
          <w:rFonts w:ascii="Times New Roman" w:hAnsi="Times New Roman" w:cs="Times New Roman"/>
          <w:b/>
          <w:bC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B3057" w:rsidRPr="00694739" w:rsidRDefault="00CB3057" w:rsidP="006F4A3F">
      <w:pPr>
        <w:widowControl w:val="0"/>
        <w:autoSpaceDE w:val="0"/>
        <w:autoSpaceDN w:val="0"/>
        <w:spacing w:after="0" w:line="240" w:lineRule="auto"/>
        <w:ind w:firstLine="540"/>
        <w:jc w:val="both"/>
        <w:rPr>
          <w:rFonts w:ascii="Times New Roman" w:hAnsi="Times New Roman" w:cs="Times New Roman"/>
        </w:rPr>
      </w:pPr>
    </w:p>
    <w:p w:rsidR="00CB3057" w:rsidRPr="00694739" w:rsidRDefault="00CB3057" w:rsidP="006F4A3F">
      <w:pPr>
        <w:tabs>
          <w:tab w:val="left" w:pos="709"/>
        </w:tabs>
        <w:suppressAutoHyphens/>
        <w:spacing w:after="0" w:line="240" w:lineRule="auto"/>
        <w:jc w:val="both"/>
        <w:rPr>
          <w:rFonts w:ascii="Times New Roman" w:hAnsi="Times New Roman" w:cs="Times New Roman"/>
          <w:kern w:val="2"/>
          <w:lang w:eastAsia="zh-CN"/>
        </w:rPr>
      </w:pPr>
      <w:r w:rsidRPr="00694739">
        <w:rPr>
          <w:rFonts w:ascii="Times New Roman" w:hAnsi="Times New Roman" w:cs="Times New Roman"/>
          <w:kern w:val="2"/>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CB3057" w:rsidRPr="00694739" w:rsidRDefault="00CB3057" w:rsidP="006F4A3F">
      <w:pPr>
        <w:shd w:val="clear" w:color="auto" w:fill="FFFFFF"/>
        <w:spacing w:after="0" w:line="240" w:lineRule="auto"/>
        <w:ind w:firstLine="284"/>
        <w:jc w:val="both"/>
        <w:rPr>
          <w:rFonts w:ascii="Times New Roman" w:hAnsi="Times New Roman" w:cs="Times New Roman"/>
        </w:rPr>
      </w:pP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b/>
          <w:bCs/>
        </w:rPr>
      </w:pPr>
      <w:r w:rsidRPr="00694739">
        <w:rPr>
          <w:rFonts w:ascii="Times New Roman" w:hAnsi="Times New Roman" w:cs="Times New Roman"/>
          <w:b/>
          <w:bCs/>
          <w:lang w:val="en-US"/>
        </w:rPr>
        <w:t>V</w:t>
      </w:r>
      <w:r w:rsidRPr="00694739">
        <w:rPr>
          <w:rFonts w:ascii="Times New Roman" w:hAnsi="Times New Roman" w:cs="Times New Roman"/>
          <w:b/>
          <w:bCs/>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CB3057" w:rsidRPr="00694739" w:rsidRDefault="00CB3057" w:rsidP="006F4A3F">
      <w:pPr>
        <w:widowControl w:val="0"/>
        <w:autoSpaceDE w:val="0"/>
        <w:autoSpaceDN w:val="0"/>
        <w:adjustRightInd w:val="0"/>
        <w:spacing w:after="0" w:line="240" w:lineRule="auto"/>
        <w:jc w:val="both"/>
        <w:rPr>
          <w:rFonts w:ascii="Times New Roman" w:hAnsi="Times New Roman" w:cs="Times New Roman"/>
          <w:b/>
          <w:bCs/>
        </w:rPr>
      </w:pPr>
    </w:p>
    <w:p w:rsidR="00CB3057" w:rsidRPr="00694739" w:rsidRDefault="00CB3057" w:rsidP="006F4A3F">
      <w:pPr>
        <w:autoSpaceDE w:val="0"/>
        <w:autoSpaceDN w:val="0"/>
        <w:adjustRightInd w:val="0"/>
        <w:spacing w:after="0" w:line="240" w:lineRule="auto"/>
        <w:ind w:firstLine="540"/>
        <w:jc w:val="both"/>
        <w:outlineLvl w:val="0"/>
        <w:rPr>
          <w:rFonts w:ascii="Times New Roman" w:hAnsi="Times New Roman" w:cs="Times New Roman"/>
          <w:b/>
          <w:bCs/>
          <w:kern w:val="2"/>
          <w:lang w:eastAsia="zh-CN"/>
        </w:rPr>
      </w:pPr>
      <w:r w:rsidRPr="00694739">
        <w:rPr>
          <w:rFonts w:ascii="Times New Roman" w:hAnsi="Times New Roman" w:cs="Times New Roman"/>
          <w:b/>
          <w:bCs/>
        </w:rPr>
        <w:t xml:space="preserve">5.1.  </w:t>
      </w:r>
      <w:r w:rsidRPr="00694739">
        <w:rPr>
          <w:rFonts w:ascii="Times New Roman" w:hAnsi="Times New Roman" w:cs="Times New Roman"/>
          <w:b/>
          <w:bCs/>
          <w:kern w:val="2"/>
          <w:lang w:eastAsia="zh-CN"/>
        </w:rPr>
        <w:t xml:space="preserve">Информация для заявителя о его праве подать жалобу </w:t>
      </w:r>
      <w:r w:rsidRPr="00694739">
        <w:rPr>
          <w:rFonts w:ascii="Times New Roman" w:hAnsi="Times New Roman" w:cs="Times New Roman"/>
          <w:b/>
          <w:bCs/>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694739">
        <w:rPr>
          <w:rFonts w:ascii="Times New Roman" w:hAnsi="Times New Roman" w:cs="Times New Roman"/>
          <w:b/>
          <w:bCs/>
          <w:kern w:val="2"/>
          <w:lang w:eastAsia="zh-CN"/>
        </w:rPr>
        <w:t>иные организации привлекаемые</w:t>
      </w:r>
      <w:r w:rsidRPr="00694739">
        <w:rPr>
          <w:rFonts w:ascii="Times New Roman" w:hAnsi="Times New Roman" w:cs="Times New Roman"/>
          <w:b/>
          <w:bCs/>
        </w:rPr>
        <w:t xml:space="preserve"> уполномоченным многофункциональным центром к предоставлению муниципальных услуг (далее – привлекаемые организации),  или их работников </w:t>
      </w:r>
      <w:r w:rsidRPr="00694739">
        <w:rPr>
          <w:rFonts w:ascii="Times New Roman" w:hAnsi="Times New Roman" w:cs="Times New Roman"/>
          <w:b/>
          <w:bCs/>
          <w:kern w:val="2"/>
          <w:lang w:eastAsia="zh-CN"/>
        </w:rPr>
        <w:t>(далее - жалоба)</w:t>
      </w:r>
    </w:p>
    <w:p w:rsidR="00CB3057" w:rsidRPr="00694739" w:rsidRDefault="00CB3057" w:rsidP="006F4A3F">
      <w:pPr>
        <w:autoSpaceDE w:val="0"/>
        <w:autoSpaceDN w:val="0"/>
        <w:adjustRightInd w:val="0"/>
        <w:spacing w:after="0" w:line="240" w:lineRule="auto"/>
        <w:ind w:firstLine="540"/>
        <w:jc w:val="both"/>
        <w:outlineLvl w:val="0"/>
        <w:rPr>
          <w:rFonts w:ascii="Times New Roman" w:hAnsi="Times New Roman" w:cs="Times New Roman"/>
          <w:b/>
          <w:bCs/>
        </w:rPr>
      </w:pPr>
    </w:p>
    <w:p w:rsidR="00CB3057" w:rsidRPr="00694739" w:rsidRDefault="00CB3057" w:rsidP="006F4A3F">
      <w:pPr>
        <w:autoSpaceDE w:val="0"/>
        <w:autoSpaceDN w:val="0"/>
        <w:adjustRightInd w:val="0"/>
        <w:spacing w:after="0" w:line="240" w:lineRule="auto"/>
        <w:ind w:firstLine="540"/>
        <w:jc w:val="both"/>
        <w:outlineLvl w:val="0"/>
        <w:rPr>
          <w:rFonts w:ascii="Times New Roman" w:hAnsi="Times New Roman" w:cs="Times New Roman"/>
        </w:rPr>
      </w:pPr>
      <w:r w:rsidRPr="00694739">
        <w:rPr>
          <w:rFonts w:ascii="Times New Roman" w:hAnsi="Times New Roman" w:cs="Times New Roman"/>
        </w:rPr>
        <w:tab/>
        <w:t xml:space="preserve">Заявитель имеет право  подать жалобу на  </w:t>
      </w:r>
      <w:r w:rsidRPr="00694739">
        <w:rPr>
          <w:rFonts w:ascii="Times New Roman" w:hAnsi="Times New Roman" w:cs="Times New Roman"/>
          <w:kern w:val="2"/>
          <w:lang w:eastAsia="zh-CN"/>
        </w:rPr>
        <w:t xml:space="preserve">жалобу </w:t>
      </w:r>
      <w:r w:rsidRPr="00694739">
        <w:rPr>
          <w:rFonts w:ascii="Times New Roman" w:hAnsi="Times New Roman" w:cs="Times New Roman"/>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а также привлекаемые организации  или их работников.</w:t>
      </w:r>
    </w:p>
    <w:p w:rsidR="00CB3057" w:rsidRPr="00694739" w:rsidRDefault="00CB3057" w:rsidP="006F4A3F">
      <w:pPr>
        <w:autoSpaceDE w:val="0"/>
        <w:autoSpaceDN w:val="0"/>
        <w:adjustRightInd w:val="0"/>
        <w:spacing w:after="0" w:line="240" w:lineRule="auto"/>
        <w:ind w:firstLine="540"/>
        <w:jc w:val="both"/>
        <w:outlineLvl w:val="0"/>
        <w:rPr>
          <w:rFonts w:ascii="Times New Roman" w:hAnsi="Times New Roman" w:cs="Times New Roman"/>
        </w:rPr>
      </w:pPr>
    </w:p>
    <w:p w:rsidR="00CB3057" w:rsidRPr="00694739"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rPr>
      </w:pPr>
      <w:r w:rsidRPr="00694739">
        <w:rPr>
          <w:rFonts w:ascii="Times New Roman" w:hAnsi="Times New Roman" w:cs="Times New Roman"/>
          <w:b/>
          <w:bCs/>
        </w:rPr>
        <w:t>5.2. Предмет жалобы</w:t>
      </w:r>
    </w:p>
    <w:p w:rsidR="00CB3057" w:rsidRPr="00694739" w:rsidRDefault="00CB3057" w:rsidP="006F4A3F">
      <w:pPr>
        <w:widowControl w:val="0"/>
        <w:autoSpaceDE w:val="0"/>
        <w:autoSpaceDN w:val="0"/>
        <w:adjustRightInd w:val="0"/>
        <w:spacing w:after="0" w:line="240" w:lineRule="auto"/>
        <w:jc w:val="both"/>
        <w:rPr>
          <w:rFonts w:ascii="Times New Roman" w:hAnsi="Times New Roman" w:cs="Times New Roman"/>
        </w:rPr>
      </w:pP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rPr>
      </w:pPr>
      <w:r w:rsidRPr="00694739">
        <w:rPr>
          <w:rFonts w:ascii="Times New Roman" w:hAnsi="Times New Roman" w:cs="Times New Roman"/>
        </w:rPr>
        <w:t>Заявитель может обратиться с жалобой, в том числе в следующих случаях:</w:t>
      </w: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rPr>
      </w:pPr>
      <w:r w:rsidRPr="00694739">
        <w:rPr>
          <w:rFonts w:ascii="Times New Roman" w:hAnsi="Times New Roman" w:cs="Times New Roman"/>
        </w:rPr>
        <w:t xml:space="preserve">1) нарушение срока регистрации запроса о предоставлении муниципальной услуги,  запроса, указанного в </w:t>
      </w:r>
      <w:hyperlink r:id="rId15" w:history="1">
        <w:r w:rsidRPr="00694739">
          <w:rPr>
            <w:rStyle w:val="af3"/>
            <w:rFonts w:ascii="Times New Roman" w:hAnsi="Times New Roman" w:cs="Times New Roman"/>
            <w:color w:val="auto"/>
          </w:rPr>
          <w:t>статье 15.1</w:t>
        </w:r>
      </w:hyperlink>
      <w:r w:rsidRPr="00694739">
        <w:rPr>
          <w:rFonts w:ascii="Times New Roman" w:hAnsi="Times New Roman" w:cs="Times New Roman"/>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rPr>
      </w:pPr>
      <w:r w:rsidRPr="00694739">
        <w:rPr>
          <w:rFonts w:ascii="Times New Roman" w:hAnsi="Times New Roman" w:cs="Times New Roman"/>
        </w:rPr>
        <w:t xml:space="preserve">2) нарушение срока предоставления муниципальной услуги. </w:t>
      </w: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rPr>
      </w:pPr>
      <w:r w:rsidRPr="00694739">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w:t>
      </w:r>
      <w:r w:rsidRPr="00694739">
        <w:rPr>
          <w:rFonts w:ascii="Times New Roman" w:hAnsi="Times New Roman" w:cs="Times New Roman"/>
        </w:rPr>
        <w:lastRenderedPageBreak/>
        <w:t>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kern w:val="2"/>
        </w:rPr>
      </w:pPr>
      <w:r w:rsidRPr="00694739">
        <w:rPr>
          <w:rFonts w:ascii="Times New Roman" w:hAnsi="Times New Roman" w:cs="Times New Roman"/>
        </w:rPr>
        <w:t xml:space="preserve">3) требование у заявителя документов, не предусмотренных </w:t>
      </w:r>
      <w:r w:rsidRPr="00694739">
        <w:rPr>
          <w:rFonts w:ascii="Times New Roman" w:hAnsi="Times New Roman" w:cs="Times New Roman"/>
          <w:kern w:val="2"/>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694739">
        <w:rPr>
          <w:rFonts w:ascii="Times New Roman" w:hAnsi="Times New Roman" w:cs="Times New Roman"/>
        </w:rPr>
        <w:t>муниципальной</w:t>
      </w:r>
      <w:r w:rsidRPr="00694739">
        <w:rPr>
          <w:rFonts w:ascii="Times New Roman" w:hAnsi="Times New Roman" w:cs="Times New Roman"/>
          <w:kern w:val="2"/>
        </w:rPr>
        <w:t xml:space="preserve"> услуги; </w:t>
      </w: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rPr>
      </w:pPr>
      <w:r w:rsidRPr="00694739">
        <w:rPr>
          <w:rFonts w:ascii="Times New Roman" w:hAnsi="Times New Roman" w:cs="Times New Roman"/>
          <w:kern w:val="2"/>
        </w:rPr>
        <w:t xml:space="preserve">4) </w:t>
      </w:r>
      <w:r w:rsidRPr="00694739">
        <w:rPr>
          <w:rFonts w:ascii="Times New Roman" w:hAnsi="Times New Roman" w:cs="Times New Roman"/>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694739">
        <w:rPr>
          <w:rFonts w:ascii="Times New Roman" w:hAnsi="Times New Roman" w:cs="Times New Roman"/>
          <w:kern w:val="2"/>
        </w:rPr>
        <w:t xml:space="preserve">муниципальными правовыми актами  </w:t>
      </w:r>
      <w:r w:rsidRPr="00694739">
        <w:rPr>
          <w:rFonts w:ascii="Times New Roman" w:hAnsi="Times New Roman" w:cs="Times New Roman"/>
        </w:rPr>
        <w:t>для предоставления муниципальной, у заявителя;</w:t>
      </w: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rPr>
      </w:pPr>
      <w:r w:rsidRPr="00694739">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rPr>
      </w:pPr>
      <w:r w:rsidRPr="00694739">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w:t>
      </w:r>
      <w:r w:rsidRPr="00694739">
        <w:rPr>
          <w:rFonts w:ascii="Times New Roman" w:hAnsi="Times New Roman" w:cs="Times New Roman"/>
          <w:kern w:val="2"/>
        </w:rPr>
        <w:t>муниципальными правовыми актами</w:t>
      </w:r>
      <w:r w:rsidRPr="00694739">
        <w:rPr>
          <w:rFonts w:ascii="Times New Roman" w:hAnsi="Times New Roman" w:cs="Times New Roman"/>
        </w:rPr>
        <w:t>, которыми на многофункциональный центры  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rPr>
      </w:pPr>
      <w:r w:rsidRPr="00694739">
        <w:rPr>
          <w:rFonts w:ascii="Times New Roman" w:hAnsi="Times New Roman" w:cs="Times New Roman"/>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694739">
        <w:rPr>
          <w:rFonts w:ascii="Times New Roman" w:hAnsi="Times New Roman" w:cs="Times New Roman"/>
          <w:kern w:val="2"/>
        </w:rPr>
        <w:t>муниципальными правовыми актами</w:t>
      </w:r>
      <w:r w:rsidRPr="00694739">
        <w:rPr>
          <w:rFonts w:ascii="Times New Roman" w:hAnsi="Times New Roman" w:cs="Times New Roman"/>
        </w:rPr>
        <w:t>;</w:t>
      </w:r>
    </w:p>
    <w:p w:rsidR="00CB3057" w:rsidRPr="00694739" w:rsidRDefault="00CB3057" w:rsidP="006F4A3F">
      <w:pPr>
        <w:widowControl w:val="0"/>
        <w:autoSpaceDE w:val="0"/>
        <w:autoSpaceDN w:val="0"/>
        <w:adjustRightInd w:val="0"/>
        <w:spacing w:after="0" w:line="240" w:lineRule="auto"/>
        <w:ind w:firstLine="426"/>
        <w:jc w:val="both"/>
        <w:rPr>
          <w:rFonts w:ascii="Times New Roman" w:hAnsi="Times New Roman" w:cs="Times New Roman"/>
        </w:rPr>
      </w:pPr>
      <w:r w:rsidRPr="00694739">
        <w:rPr>
          <w:rFonts w:ascii="Times New Roman" w:hAnsi="Times New Roman" w:cs="Times New Roman"/>
        </w:rPr>
        <w:t xml:space="preserve">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CB3057" w:rsidRPr="00694739" w:rsidRDefault="00CB3057" w:rsidP="006F4A3F">
      <w:pPr>
        <w:widowControl w:val="0"/>
        <w:autoSpaceDE w:val="0"/>
        <w:autoSpaceDN w:val="0"/>
        <w:adjustRightInd w:val="0"/>
        <w:spacing w:after="0" w:line="240" w:lineRule="auto"/>
        <w:ind w:firstLine="426"/>
        <w:jc w:val="both"/>
        <w:rPr>
          <w:rFonts w:ascii="Times New Roman" w:hAnsi="Times New Roman" w:cs="Times New Roman"/>
        </w:rPr>
      </w:pPr>
      <w:r w:rsidRPr="00694739">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694739">
        <w:rPr>
          <w:rFonts w:ascii="Times New Roman" w:hAnsi="Times New Roman" w:cs="Times New Roman"/>
          <w:kern w:val="2"/>
        </w:rPr>
        <w:t>муниципальными правовыми актами</w:t>
      </w:r>
      <w:r w:rsidRPr="00694739">
        <w:rPr>
          <w:rFonts w:ascii="Times New Roman" w:hAnsi="Times New Roman" w:cs="Times New Roman"/>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CB3057" w:rsidRPr="00694739" w:rsidRDefault="00CB3057" w:rsidP="006F4A3F">
      <w:pPr>
        <w:widowControl w:val="0"/>
        <w:autoSpaceDE w:val="0"/>
        <w:autoSpaceDN w:val="0"/>
        <w:adjustRightInd w:val="0"/>
        <w:spacing w:after="0" w:line="240" w:lineRule="auto"/>
        <w:ind w:firstLine="426"/>
        <w:jc w:val="both"/>
        <w:rPr>
          <w:rFonts w:ascii="Times New Roman" w:hAnsi="Times New Roman" w:cs="Times New Roman"/>
        </w:rPr>
      </w:pPr>
      <w:r w:rsidRPr="00694739">
        <w:rPr>
          <w:rFonts w:ascii="Times New Roman" w:hAnsi="Times New Roman" w:cs="Times New Roman"/>
        </w:rPr>
        <w:t xml:space="preserve"> 8) нарушение срока или порядка выдачи документов по результатам предоставления муниципальной  услуги;</w:t>
      </w: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rPr>
      </w:pPr>
      <w:r w:rsidRPr="00694739">
        <w:rPr>
          <w:rFonts w:ascii="Times New Roman"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694739">
        <w:rPr>
          <w:rFonts w:ascii="Times New Roman" w:hAnsi="Times New Roman" w:cs="Times New Roman"/>
          <w:kern w:val="2"/>
        </w:rPr>
        <w:t>муниципальными правовыми актами</w:t>
      </w:r>
      <w:r w:rsidRPr="00694739">
        <w:rPr>
          <w:rFonts w:ascii="Times New Roman" w:hAnsi="Times New Roman" w:cs="Times New Roman"/>
        </w:rPr>
        <w:t>.</w:t>
      </w:r>
    </w:p>
    <w:p w:rsidR="00CB3057" w:rsidRPr="00694739" w:rsidRDefault="00CB3057" w:rsidP="006F4A3F">
      <w:pPr>
        <w:widowControl w:val="0"/>
        <w:autoSpaceDE w:val="0"/>
        <w:autoSpaceDN w:val="0"/>
        <w:adjustRightInd w:val="0"/>
        <w:spacing w:after="0" w:line="240" w:lineRule="auto"/>
        <w:ind w:firstLine="426"/>
        <w:jc w:val="both"/>
        <w:rPr>
          <w:rFonts w:ascii="Times New Roman" w:hAnsi="Times New Roman" w:cs="Times New Roman"/>
        </w:rPr>
      </w:pPr>
      <w:r w:rsidRPr="00694739">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694739">
        <w:rPr>
          <w:rFonts w:ascii="Times New Roman" w:hAnsi="Times New Roman" w:cs="Times New Roman"/>
          <w:kern w:val="2"/>
        </w:rPr>
        <w:t>муниципальными правовыми актами</w:t>
      </w:r>
      <w:r w:rsidRPr="00694739">
        <w:rPr>
          <w:rFonts w:ascii="Times New Roman" w:hAnsi="Times New Roman" w:cs="Times New Roman"/>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CB3057" w:rsidRPr="00694739" w:rsidRDefault="00CB3057" w:rsidP="006F4A3F">
      <w:pPr>
        <w:autoSpaceDE w:val="0"/>
        <w:autoSpaceDN w:val="0"/>
        <w:adjustRightInd w:val="0"/>
        <w:spacing w:after="0" w:line="240" w:lineRule="auto"/>
        <w:ind w:firstLine="540"/>
        <w:jc w:val="both"/>
        <w:outlineLvl w:val="0"/>
        <w:rPr>
          <w:rFonts w:ascii="Times New Roman" w:hAnsi="Times New Roman" w:cs="Times New Roman"/>
        </w:rPr>
      </w:pPr>
      <w:r w:rsidRPr="00694739">
        <w:rPr>
          <w:rFonts w:ascii="Times New Roman" w:hAnsi="Times New Roman" w:cs="Times New Roman"/>
        </w:rPr>
        <w:tab/>
      </w:r>
    </w:p>
    <w:p w:rsidR="00CB3057" w:rsidRPr="00694739" w:rsidRDefault="00CB3057" w:rsidP="006F4A3F">
      <w:pPr>
        <w:autoSpaceDE w:val="0"/>
        <w:autoSpaceDN w:val="0"/>
        <w:adjustRightInd w:val="0"/>
        <w:spacing w:after="0" w:line="240" w:lineRule="auto"/>
        <w:ind w:firstLine="540"/>
        <w:jc w:val="both"/>
        <w:outlineLvl w:val="0"/>
        <w:rPr>
          <w:rFonts w:ascii="Times New Roman" w:hAnsi="Times New Roman" w:cs="Times New Roman"/>
        </w:rPr>
      </w:pP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b/>
          <w:bCs/>
        </w:rPr>
      </w:pPr>
      <w:r w:rsidRPr="00694739">
        <w:rPr>
          <w:rFonts w:ascii="Times New Roman" w:hAnsi="Times New Roman" w:cs="Times New Roman"/>
          <w:b/>
          <w:bCs/>
        </w:rPr>
        <w:lastRenderedPageBreak/>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CB3057" w:rsidRPr="00694739" w:rsidRDefault="00CB3057" w:rsidP="006F4A3F">
      <w:pPr>
        <w:autoSpaceDE w:val="0"/>
        <w:autoSpaceDN w:val="0"/>
        <w:adjustRightInd w:val="0"/>
        <w:spacing w:after="0" w:line="240" w:lineRule="auto"/>
        <w:jc w:val="both"/>
        <w:rPr>
          <w:rFonts w:ascii="Times New Roman" w:hAnsi="Times New Roman" w:cs="Times New Roman"/>
        </w:rPr>
      </w:pP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rPr>
      </w:pPr>
      <w:r w:rsidRPr="00694739">
        <w:rPr>
          <w:rFonts w:ascii="Times New Roman" w:hAnsi="Times New Roman" w:cs="Times New Roman"/>
        </w:rPr>
        <w:t>Жалоба может быть направлена в:</w:t>
      </w:r>
    </w:p>
    <w:p w:rsidR="00CB3057" w:rsidRPr="00694739" w:rsidRDefault="00166B49" w:rsidP="006F4A3F">
      <w:pPr>
        <w:autoSpaceDE w:val="0"/>
        <w:autoSpaceDN w:val="0"/>
        <w:adjustRightInd w:val="0"/>
        <w:spacing w:after="0" w:line="240" w:lineRule="auto"/>
        <w:ind w:firstLine="540"/>
        <w:jc w:val="both"/>
        <w:rPr>
          <w:rFonts w:ascii="Times New Roman" w:hAnsi="Times New Roman" w:cs="Times New Roman"/>
        </w:rPr>
      </w:pPr>
      <w:r w:rsidRPr="00694739">
        <w:rPr>
          <w:rFonts w:ascii="Times New Roman" w:hAnsi="Times New Roman" w:cs="Times New Roman"/>
        </w:rPr>
        <w:t>Администрацию сельсовета</w:t>
      </w:r>
      <w:r w:rsidR="00CB3057" w:rsidRPr="00694739">
        <w:rPr>
          <w:rFonts w:ascii="Times New Roman" w:hAnsi="Times New Roman" w:cs="Times New Roman"/>
        </w:rPr>
        <w:t xml:space="preserve">; </w:t>
      </w: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rPr>
      </w:pPr>
      <w:r w:rsidRPr="00694739">
        <w:rPr>
          <w:rFonts w:ascii="Times New Roman" w:hAnsi="Times New Roman" w:cs="Times New Roman"/>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rPr>
      </w:pPr>
      <w:r w:rsidRPr="00694739">
        <w:rPr>
          <w:rFonts w:ascii="Times New Roman" w:hAnsi="Times New Roman" w:cs="Times New Roman"/>
        </w:rPr>
        <w:t>привлекаемые организации.</w:t>
      </w: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rPr>
      </w:pPr>
      <w:r w:rsidRPr="00694739">
        <w:rPr>
          <w:rFonts w:ascii="Times New Roman" w:hAnsi="Times New Roman" w:cs="Times New Roman"/>
        </w:rPr>
        <w:t>Жалобы рассматривают:</w:t>
      </w:r>
    </w:p>
    <w:p w:rsidR="00CB3057" w:rsidRPr="00694739" w:rsidRDefault="00166B49" w:rsidP="006F4A3F">
      <w:pPr>
        <w:autoSpaceDE w:val="0"/>
        <w:autoSpaceDN w:val="0"/>
        <w:adjustRightInd w:val="0"/>
        <w:spacing w:after="0" w:line="240" w:lineRule="auto"/>
        <w:ind w:firstLine="540"/>
        <w:jc w:val="both"/>
        <w:rPr>
          <w:rFonts w:ascii="Times New Roman" w:hAnsi="Times New Roman" w:cs="Times New Roman"/>
        </w:rPr>
      </w:pPr>
      <w:r w:rsidRPr="00694739">
        <w:rPr>
          <w:rFonts w:ascii="Times New Roman" w:hAnsi="Times New Roman" w:cs="Times New Roman"/>
        </w:rPr>
        <w:t>в Администрации сельсовета</w:t>
      </w:r>
      <w:r w:rsidR="00CB3057" w:rsidRPr="00694739">
        <w:rPr>
          <w:rFonts w:ascii="Times New Roman" w:hAnsi="Times New Roman" w:cs="Times New Roman"/>
        </w:rPr>
        <w:t xml:space="preserve"> -  уполномоченное на рассмотрение жалоб должностное лицо;</w:t>
      </w: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rPr>
      </w:pPr>
      <w:r w:rsidRPr="00694739">
        <w:rPr>
          <w:rFonts w:ascii="Times New Roman" w:hAnsi="Times New Roman" w:cs="Times New Roman"/>
        </w:rPr>
        <w:t>руководитель многофункционального центра;</w:t>
      </w: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rPr>
      </w:pPr>
      <w:r w:rsidRPr="00694739">
        <w:rPr>
          <w:rFonts w:ascii="Times New Roman" w:hAnsi="Times New Roman" w:cs="Times New Roman"/>
        </w:rPr>
        <w:t>руководитель учредителя многофункционального центра;</w:t>
      </w: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rPr>
      </w:pPr>
      <w:r w:rsidRPr="00694739">
        <w:rPr>
          <w:rFonts w:ascii="Times New Roman" w:hAnsi="Times New Roman" w:cs="Times New Roman"/>
        </w:rPr>
        <w:t>руководитель  привлекаемой организации.</w:t>
      </w:r>
    </w:p>
    <w:p w:rsidR="00CB3057" w:rsidRPr="00694739" w:rsidRDefault="00CB3057" w:rsidP="006F4A3F">
      <w:pPr>
        <w:widowControl w:val="0"/>
        <w:autoSpaceDE w:val="0"/>
        <w:autoSpaceDN w:val="0"/>
        <w:adjustRightInd w:val="0"/>
        <w:spacing w:after="0" w:line="240" w:lineRule="auto"/>
        <w:jc w:val="both"/>
        <w:rPr>
          <w:rFonts w:ascii="Times New Roman" w:hAnsi="Times New Roman" w:cs="Times New Roman"/>
        </w:rPr>
      </w:pPr>
    </w:p>
    <w:p w:rsidR="00CB3057" w:rsidRPr="00694739"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rPr>
      </w:pPr>
      <w:r w:rsidRPr="00694739">
        <w:rPr>
          <w:rFonts w:ascii="Times New Roman" w:hAnsi="Times New Roman" w:cs="Times New Roman"/>
        </w:rPr>
        <w:tab/>
      </w:r>
      <w:r w:rsidRPr="00694739">
        <w:rPr>
          <w:rFonts w:ascii="Times New Roman" w:hAnsi="Times New Roman" w:cs="Times New Roman"/>
          <w:b/>
          <w:bCs/>
        </w:rPr>
        <w:t>5.4. Порядок подачи  и  рассмотрения жалобы</w:t>
      </w:r>
    </w:p>
    <w:p w:rsidR="00CB3057" w:rsidRPr="00694739"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rPr>
      </w:pP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rPr>
      </w:pPr>
      <w:r w:rsidRPr="00694739">
        <w:rPr>
          <w:rFonts w:ascii="Times New Roman" w:hAnsi="Times New Roman" w:cs="Times New Roman"/>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многофункционального центра, а также в привлекаемые организации.</w:t>
      </w: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rPr>
      </w:pPr>
      <w:r w:rsidRPr="00694739">
        <w:rPr>
          <w:rFonts w:ascii="Times New Roman" w:hAnsi="Times New Roman" w:cs="Times New Roman"/>
        </w:rPr>
        <w:t xml:space="preserve">Жалобы на решения и действия (бездействие) Главы Администрации,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Администрации, предоставляющего муниципальную услугу. </w:t>
      </w: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rPr>
      </w:pPr>
      <w:r w:rsidRPr="00694739">
        <w:rPr>
          <w:rFonts w:ascii="Times New Roman" w:hAnsi="Times New Roman" w:cs="Times New Roman"/>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rPr>
      </w:pPr>
      <w:r w:rsidRPr="00694739">
        <w:rPr>
          <w:rFonts w:ascii="Times New Roman" w:hAnsi="Times New Roman" w:cs="Times New Roman"/>
        </w:rPr>
        <w:t xml:space="preserve">Жалобы на решения и действия (бездействие) многофункционального центра подаются учредителю многофункционального центра. </w:t>
      </w: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rPr>
      </w:pPr>
      <w:r w:rsidRPr="00694739">
        <w:rPr>
          <w:rFonts w:ascii="Times New Roman" w:hAnsi="Times New Roman" w:cs="Times New Roman"/>
        </w:rPr>
        <w:t>Жалобы на решения и действия (бездействие) работников привлекаемых организаций, подаются руководителям этих организаций.</w:t>
      </w: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rPr>
      </w:pPr>
      <w:r w:rsidRPr="00694739">
        <w:rPr>
          <w:rFonts w:ascii="Times New Roman" w:hAnsi="Times New Roman" w:cs="Times New Roman"/>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rPr>
      </w:pPr>
      <w:r w:rsidRPr="00694739">
        <w:rPr>
          <w:rFonts w:ascii="Times New Roman" w:hAnsi="Times New Roman" w:cs="Times New Roman"/>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rPr>
      </w:pPr>
      <w:r w:rsidRPr="00694739">
        <w:rPr>
          <w:rFonts w:ascii="Times New Roman" w:hAnsi="Times New Roman" w:cs="Times New Roman"/>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rPr>
      </w:pPr>
      <w:r w:rsidRPr="00694739">
        <w:rPr>
          <w:rFonts w:ascii="Times New Roman" w:hAnsi="Times New Roman" w:cs="Times New Roman"/>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 w:history="1">
        <w:r w:rsidRPr="00694739">
          <w:rPr>
            <w:rStyle w:val="af3"/>
            <w:rFonts w:ascii="Times New Roman" w:hAnsi="Times New Roman" w:cs="Times New Roman"/>
            <w:color w:val="auto"/>
          </w:rPr>
          <w:t>частью 2 статьи 6</w:t>
        </w:r>
      </w:hyperlink>
      <w:r w:rsidRPr="00694739">
        <w:rPr>
          <w:rFonts w:ascii="Times New Roman" w:hAnsi="Times New Roman" w:cs="Times New Roman"/>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rPr>
      </w:pPr>
      <w:r w:rsidRPr="00694739">
        <w:rPr>
          <w:rFonts w:ascii="Times New Roman" w:hAnsi="Times New Roman" w:cs="Times New Roman"/>
        </w:rPr>
        <w:lastRenderedPageBreak/>
        <w:t>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rPr>
      </w:pPr>
      <w:r w:rsidRPr="00694739">
        <w:rPr>
          <w:rFonts w:ascii="Times New Roman" w:hAnsi="Times New Roman" w:cs="Times New Roman"/>
        </w:rPr>
        <w:t>3. Жалоба должна содержать:</w:t>
      </w: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rPr>
      </w:pPr>
      <w:r w:rsidRPr="00694739">
        <w:rPr>
          <w:rFonts w:ascii="Times New Roman" w:hAnsi="Times New Roman" w:cs="Times New Roman"/>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rPr>
      </w:pPr>
      <w:r w:rsidRPr="00694739">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rPr>
      </w:pPr>
      <w:r w:rsidRPr="00694739">
        <w:rPr>
          <w:rFonts w:ascii="Times New Roman" w:hAnsi="Times New Roman" w:cs="Times New Roman"/>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rPr>
      </w:pPr>
      <w:r w:rsidRPr="00694739">
        <w:rPr>
          <w:rFonts w:ascii="Times New Roman" w:hAnsi="Times New Roman" w:cs="Times New Roman"/>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CB3057" w:rsidRPr="00694739" w:rsidRDefault="00CB3057" w:rsidP="006F4A3F">
      <w:pPr>
        <w:widowControl w:val="0"/>
        <w:autoSpaceDE w:val="0"/>
        <w:autoSpaceDN w:val="0"/>
        <w:adjustRightInd w:val="0"/>
        <w:spacing w:after="0" w:line="240" w:lineRule="auto"/>
        <w:jc w:val="both"/>
        <w:rPr>
          <w:rFonts w:ascii="Times New Roman" w:hAnsi="Times New Roman" w:cs="Times New Roman"/>
          <w:b/>
          <w:bCs/>
        </w:rPr>
      </w:pPr>
    </w:p>
    <w:p w:rsidR="00CB3057" w:rsidRPr="00694739" w:rsidRDefault="00CB3057" w:rsidP="006F4A3F">
      <w:pPr>
        <w:widowControl w:val="0"/>
        <w:autoSpaceDE w:val="0"/>
        <w:autoSpaceDN w:val="0"/>
        <w:adjustRightInd w:val="0"/>
        <w:spacing w:after="0" w:line="240" w:lineRule="auto"/>
        <w:jc w:val="both"/>
        <w:rPr>
          <w:rFonts w:ascii="Times New Roman" w:hAnsi="Times New Roman" w:cs="Times New Roman"/>
          <w:b/>
          <w:bCs/>
        </w:rPr>
      </w:pPr>
      <w:r w:rsidRPr="00694739">
        <w:rPr>
          <w:rFonts w:ascii="Times New Roman" w:hAnsi="Times New Roman" w:cs="Times New Roman"/>
          <w:b/>
          <w:bCs/>
        </w:rPr>
        <w:t>5.5. Сроки рассмотрения жалобы</w:t>
      </w: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rPr>
      </w:pPr>
      <w:r w:rsidRPr="00694739">
        <w:rPr>
          <w:rFonts w:ascii="Times New Roman" w:hAnsi="Times New Roman" w:cs="Times New Roman"/>
        </w:rPr>
        <w:t>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B3057" w:rsidRPr="00694739" w:rsidRDefault="00CB3057" w:rsidP="006F4A3F">
      <w:pPr>
        <w:widowControl w:val="0"/>
        <w:autoSpaceDE w:val="0"/>
        <w:autoSpaceDN w:val="0"/>
        <w:adjustRightInd w:val="0"/>
        <w:spacing w:after="0" w:line="240" w:lineRule="auto"/>
        <w:jc w:val="both"/>
        <w:rPr>
          <w:rFonts w:ascii="Times New Roman" w:hAnsi="Times New Roman" w:cs="Times New Roman"/>
        </w:rPr>
      </w:pPr>
    </w:p>
    <w:p w:rsidR="00CB3057" w:rsidRPr="00694739" w:rsidRDefault="00CB3057" w:rsidP="006F4A3F">
      <w:pPr>
        <w:autoSpaceDE w:val="0"/>
        <w:autoSpaceDN w:val="0"/>
        <w:adjustRightInd w:val="0"/>
        <w:spacing w:after="0" w:line="240" w:lineRule="auto"/>
        <w:ind w:firstLine="539"/>
        <w:jc w:val="both"/>
        <w:rPr>
          <w:rFonts w:ascii="Times New Roman" w:hAnsi="Times New Roman" w:cs="Times New Roman"/>
          <w:b/>
          <w:bCs/>
        </w:rPr>
      </w:pPr>
      <w:r w:rsidRPr="00694739">
        <w:rPr>
          <w:rFonts w:ascii="Times New Roman" w:hAnsi="Times New Roman" w:cs="Times New Roman"/>
          <w:b/>
          <w:bCs/>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B3057" w:rsidRPr="00694739" w:rsidRDefault="00CB3057" w:rsidP="006F4A3F">
      <w:pPr>
        <w:autoSpaceDE w:val="0"/>
        <w:autoSpaceDN w:val="0"/>
        <w:adjustRightInd w:val="0"/>
        <w:spacing w:after="0" w:line="240" w:lineRule="auto"/>
        <w:ind w:firstLine="539"/>
        <w:jc w:val="both"/>
        <w:rPr>
          <w:rFonts w:ascii="Times New Roman" w:hAnsi="Times New Roman" w:cs="Times New Roman"/>
          <w:b/>
          <w:bCs/>
        </w:rPr>
      </w:pPr>
    </w:p>
    <w:p w:rsidR="00CB3057" w:rsidRPr="00694739" w:rsidRDefault="00CB3057" w:rsidP="006F4A3F">
      <w:pPr>
        <w:widowControl w:val="0"/>
        <w:autoSpaceDE w:val="0"/>
        <w:autoSpaceDN w:val="0"/>
        <w:adjustRightInd w:val="0"/>
        <w:spacing w:after="0" w:line="240" w:lineRule="auto"/>
        <w:ind w:firstLine="709"/>
        <w:jc w:val="both"/>
        <w:rPr>
          <w:rFonts w:ascii="Times New Roman" w:hAnsi="Times New Roman" w:cs="Times New Roman"/>
        </w:rPr>
      </w:pPr>
      <w:r w:rsidRPr="00694739">
        <w:rPr>
          <w:rFonts w:ascii="Times New Roman" w:hAnsi="Times New Roman" w:cs="Times New Roman"/>
        </w:rPr>
        <w:t>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CB3057" w:rsidRPr="00694739"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rPr>
      </w:pPr>
    </w:p>
    <w:p w:rsidR="00CB3057" w:rsidRPr="00694739"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rPr>
      </w:pPr>
      <w:r w:rsidRPr="00694739">
        <w:rPr>
          <w:rFonts w:ascii="Times New Roman" w:hAnsi="Times New Roman" w:cs="Times New Roman"/>
          <w:b/>
          <w:bCs/>
        </w:rPr>
        <w:t>5.7. Результат рассмотрения жалобы</w:t>
      </w: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rPr>
      </w:pPr>
      <w:r w:rsidRPr="00694739">
        <w:rPr>
          <w:rFonts w:ascii="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694739">
        <w:rPr>
          <w:rFonts w:ascii="Times New Roman" w:hAnsi="Times New Roman" w:cs="Times New Roman"/>
          <w:b/>
          <w:bCs/>
        </w:rPr>
        <w:t>муниципальной</w:t>
      </w:r>
      <w:r w:rsidRPr="00694739">
        <w:rPr>
          <w:rFonts w:ascii="Times New Roman" w:hAnsi="Times New Roman" w:cs="Times New Roman"/>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w:t>
      </w: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rPr>
      </w:pPr>
      <w:r w:rsidRPr="00694739">
        <w:rPr>
          <w:rFonts w:ascii="Times New Roman" w:hAnsi="Times New Roman" w:cs="Times New Roman"/>
        </w:rPr>
        <w:t>2) в удовлетворении жалобы отказывается.</w:t>
      </w:r>
    </w:p>
    <w:p w:rsidR="00CB3057" w:rsidRPr="00694739" w:rsidRDefault="00CB3057" w:rsidP="006F4A3F">
      <w:pPr>
        <w:widowControl w:val="0"/>
        <w:autoSpaceDE w:val="0"/>
        <w:autoSpaceDN w:val="0"/>
        <w:spacing w:after="0" w:line="240" w:lineRule="auto"/>
        <w:ind w:firstLine="708"/>
        <w:jc w:val="both"/>
        <w:rPr>
          <w:rFonts w:ascii="Times New Roman" w:hAnsi="Times New Roman" w:cs="Times New Roman"/>
          <w:kern w:val="2"/>
        </w:rPr>
      </w:pPr>
      <w:r w:rsidRPr="00694739">
        <w:rPr>
          <w:rFonts w:ascii="Times New Roman" w:hAnsi="Times New Roman" w:cs="Times New Roman"/>
        </w:rPr>
        <w:t>Администрация</w:t>
      </w:r>
      <w:r w:rsidR="009644A3" w:rsidRPr="00694739">
        <w:rPr>
          <w:rFonts w:ascii="Times New Roman" w:hAnsi="Times New Roman" w:cs="Times New Roman"/>
        </w:rPr>
        <w:t xml:space="preserve">  </w:t>
      </w:r>
      <w:r w:rsidRPr="00694739">
        <w:rPr>
          <w:rFonts w:ascii="Times New Roman" w:hAnsi="Times New Roman" w:cs="Times New Roman"/>
          <w:kern w:val="2"/>
        </w:rPr>
        <w:t>отказывает в удовлетворении жалобы в следующих случаях:</w:t>
      </w:r>
    </w:p>
    <w:p w:rsidR="00CB3057" w:rsidRPr="00694739" w:rsidRDefault="00CB3057" w:rsidP="006F4A3F">
      <w:pPr>
        <w:widowControl w:val="0"/>
        <w:autoSpaceDE w:val="0"/>
        <w:autoSpaceDN w:val="0"/>
        <w:spacing w:after="0" w:line="240" w:lineRule="auto"/>
        <w:ind w:firstLine="708"/>
        <w:jc w:val="both"/>
        <w:rPr>
          <w:rFonts w:ascii="Times New Roman" w:hAnsi="Times New Roman" w:cs="Times New Roman"/>
          <w:kern w:val="2"/>
        </w:rPr>
      </w:pPr>
      <w:r w:rsidRPr="00694739">
        <w:rPr>
          <w:rFonts w:ascii="Times New Roman" w:hAnsi="Times New Roman" w:cs="Times New Roman"/>
          <w:kern w:val="2"/>
        </w:rPr>
        <w:t>а) наличие вступившего в законную силу решения суда, арбитражного суда по жалобе о том же предмете и по тем же основаниям;</w:t>
      </w:r>
    </w:p>
    <w:p w:rsidR="00CB3057" w:rsidRPr="00694739" w:rsidRDefault="00CB3057" w:rsidP="006F4A3F">
      <w:pPr>
        <w:widowControl w:val="0"/>
        <w:autoSpaceDE w:val="0"/>
        <w:autoSpaceDN w:val="0"/>
        <w:spacing w:after="0" w:line="240" w:lineRule="auto"/>
        <w:ind w:firstLine="708"/>
        <w:jc w:val="both"/>
        <w:rPr>
          <w:rFonts w:ascii="Times New Roman" w:hAnsi="Times New Roman" w:cs="Times New Roman"/>
          <w:kern w:val="2"/>
        </w:rPr>
      </w:pPr>
      <w:r w:rsidRPr="00694739">
        <w:rPr>
          <w:rFonts w:ascii="Times New Roman" w:hAnsi="Times New Roman" w:cs="Times New Roman"/>
          <w:kern w:val="2"/>
        </w:rPr>
        <w:t>б) подача жалобы лицом, полномочия которого не подтверждены в порядке, установленном законодательством Российской Федерации;</w:t>
      </w:r>
    </w:p>
    <w:p w:rsidR="00CB3057" w:rsidRPr="00694739" w:rsidRDefault="00CB3057" w:rsidP="006F4A3F">
      <w:pPr>
        <w:widowControl w:val="0"/>
        <w:autoSpaceDE w:val="0"/>
        <w:autoSpaceDN w:val="0"/>
        <w:spacing w:after="0" w:line="240" w:lineRule="auto"/>
        <w:ind w:firstLine="708"/>
        <w:jc w:val="both"/>
        <w:rPr>
          <w:rFonts w:ascii="Times New Roman" w:hAnsi="Times New Roman" w:cs="Times New Roman"/>
          <w:kern w:val="2"/>
        </w:rPr>
      </w:pPr>
      <w:r w:rsidRPr="00694739">
        <w:rPr>
          <w:rFonts w:ascii="Times New Roman" w:hAnsi="Times New Roman" w:cs="Times New Roman"/>
          <w:kern w:val="2"/>
        </w:rPr>
        <w:t xml:space="preserve">в) наличие решения по жалобе, принятого ранее в отношении того же заявителя и по тому же предмету жалобы. </w:t>
      </w:r>
    </w:p>
    <w:p w:rsidR="00CB3057" w:rsidRPr="00694739" w:rsidRDefault="00CB3057" w:rsidP="006F4A3F">
      <w:pPr>
        <w:widowControl w:val="0"/>
        <w:autoSpaceDE w:val="0"/>
        <w:autoSpaceDN w:val="0"/>
        <w:spacing w:after="0" w:line="240" w:lineRule="auto"/>
        <w:ind w:firstLine="708"/>
        <w:jc w:val="both"/>
        <w:rPr>
          <w:rFonts w:ascii="Times New Roman" w:hAnsi="Times New Roman" w:cs="Times New Roman"/>
          <w:kern w:val="2"/>
        </w:rPr>
      </w:pPr>
      <w:r w:rsidRPr="00694739">
        <w:rPr>
          <w:rFonts w:ascii="Times New Roman" w:hAnsi="Times New Roman" w:cs="Times New Roman"/>
        </w:rPr>
        <w:t xml:space="preserve">Администрация </w:t>
      </w:r>
      <w:r w:rsidRPr="00694739">
        <w:rPr>
          <w:rFonts w:ascii="Times New Roman" w:hAnsi="Times New Roman" w:cs="Times New Roman"/>
          <w:kern w:val="2"/>
        </w:rPr>
        <w:t>вправе оставить жалобу без ответа в следующих случаях:</w:t>
      </w:r>
    </w:p>
    <w:p w:rsidR="00CB3057" w:rsidRPr="00694739" w:rsidRDefault="00CB3057" w:rsidP="006F4A3F">
      <w:pPr>
        <w:widowControl w:val="0"/>
        <w:autoSpaceDE w:val="0"/>
        <w:autoSpaceDN w:val="0"/>
        <w:spacing w:after="0" w:line="240" w:lineRule="auto"/>
        <w:ind w:firstLine="708"/>
        <w:jc w:val="both"/>
        <w:rPr>
          <w:rFonts w:ascii="Times New Roman" w:hAnsi="Times New Roman" w:cs="Times New Roman"/>
          <w:kern w:val="2"/>
        </w:rPr>
      </w:pPr>
      <w:r w:rsidRPr="00694739">
        <w:rPr>
          <w:rFonts w:ascii="Times New Roman" w:hAnsi="Times New Roman" w:cs="Times New Roman"/>
          <w:kern w:val="2"/>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CB3057" w:rsidRPr="00694739" w:rsidRDefault="00CB3057" w:rsidP="006F4A3F">
      <w:pPr>
        <w:widowControl w:val="0"/>
        <w:autoSpaceDE w:val="0"/>
        <w:autoSpaceDN w:val="0"/>
        <w:spacing w:after="0" w:line="240" w:lineRule="auto"/>
        <w:ind w:firstLine="708"/>
        <w:jc w:val="both"/>
        <w:rPr>
          <w:rFonts w:ascii="Times New Roman" w:hAnsi="Times New Roman" w:cs="Times New Roman"/>
          <w:kern w:val="2"/>
        </w:rPr>
      </w:pPr>
      <w:r w:rsidRPr="00694739">
        <w:rPr>
          <w:rFonts w:ascii="Times New Roman" w:hAnsi="Times New Roman" w:cs="Times New Roman"/>
          <w:kern w:val="2"/>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rPr>
      </w:pPr>
      <w:r w:rsidRPr="00694739">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CB3057" w:rsidRPr="00694739" w:rsidRDefault="00CB3057" w:rsidP="006F4A3F">
      <w:pPr>
        <w:autoSpaceDE w:val="0"/>
        <w:autoSpaceDN w:val="0"/>
        <w:adjustRightInd w:val="0"/>
        <w:spacing w:after="0" w:line="240" w:lineRule="auto"/>
        <w:jc w:val="both"/>
        <w:rPr>
          <w:rFonts w:ascii="Times New Roman" w:hAnsi="Times New Roman" w:cs="Times New Roman"/>
        </w:rPr>
      </w:pPr>
    </w:p>
    <w:p w:rsidR="00CB3057" w:rsidRPr="00694739" w:rsidRDefault="00CB3057" w:rsidP="006F4A3F">
      <w:pPr>
        <w:widowControl w:val="0"/>
        <w:autoSpaceDE w:val="0"/>
        <w:autoSpaceDN w:val="0"/>
        <w:adjustRightInd w:val="0"/>
        <w:spacing w:after="0" w:line="240" w:lineRule="auto"/>
        <w:ind w:firstLine="708"/>
        <w:jc w:val="both"/>
        <w:rPr>
          <w:rFonts w:ascii="Times New Roman" w:hAnsi="Times New Roman" w:cs="Times New Roman"/>
          <w:b/>
          <w:bCs/>
        </w:rPr>
      </w:pPr>
      <w:r w:rsidRPr="00694739">
        <w:rPr>
          <w:rFonts w:ascii="Times New Roman" w:hAnsi="Times New Roman" w:cs="Times New Roman"/>
          <w:b/>
          <w:bCs/>
        </w:rPr>
        <w:t>5.8. Порядок информирования заявителя о результатах рассмотрения жалобы</w:t>
      </w:r>
    </w:p>
    <w:p w:rsidR="00CB3057" w:rsidRPr="00694739" w:rsidRDefault="00CB3057" w:rsidP="006F4A3F">
      <w:pPr>
        <w:autoSpaceDE w:val="0"/>
        <w:autoSpaceDN w:val="0"/>
        <w:adjustRightInd w:val="0"/>
        <w:spacing w:after="0" w:line="240" w:lineRule="auto"/>
        <w:ind w:firstLine="540"/>
        <w:jc w:val="both"/>
        <w:rPr>
          <w:rFonts w:ascii="Times New Roman" w:hAnsi="Times New Roman" w:cs="Times New Roman"/>
        </w:rPr>
      </w:pPr>
      <w:r w:rsidRPr="00694739">
        <w:rPr>
          <w:rFonts w:ascii="Times New Roman" w:hAnsi="Times New Roman" w:cs="Times New Roman"/>
        </w:rPr>
        <w:t xml:space="preserve">Не позднее дня, следующего за днем принятия решения, указанного в </w:t>
      </w:r>
      <w:hyperlink r:id="rId17" w:anchor="Par24#Par24" w:history="1">
        <w:r w:rsidRPr="00694739">
          <w:rPr>
            <w:rStyle w:val="af3"/>
            <w:rFonts w:ascii="Times New Roman" w:hAnsi="Times New Roman" w:cs="Times New Roman"/>
            <w:color w:val="auto"/>
          </w:rPr>
          <w:t>пункте  5.7</w:t>
        </w:r>
      </w:hyperlink>
      <w:r w:rsidRPr="00694739">
        <w:rPr>
          <w:rFonts w:ascii="Times New Roman" w:hAnsi="Times New Roman" w:cs="Times New Roman"/>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3057" w:rsidRPr="00694739" w:rsidRDefault="00CB3057" w:rsidP="006F4A3F">
      <w:pPr>
        <w:widowControl w:val="0"/>
        <w:autoSpaceDE w:val="0"/>
        <w:autoSpaceDN w:val="0"/>
        <w:spacing w:after="0" w:line="240" w:lineRule="auto"/>
        <w:ind w:firstLine="708"/>
        <w:jc w:val="both"/>
        <w:rPr>
          <w:rFonts w:ascii="Times New Roman" w:hAnsi="Times New Roman" w:cs="Times New Roman"/>
          <w:kern w:val="2"/>
        </w:rPr>
      </w:pPr>
      <w:r w:rsidRPr="00694739">
        <w:rPr>
          <w:rFonts w:ascii="Times New Roman" w:hAnsi="Times New Roman" w:cs="Times New Roman"/>
          <w:kern w:val="2"/>
        </w:rPr>
        <w:t xml:space="preserve">В случае если жалоба была направлена посредством </w:t>
      </w:r>
      <w:r w:rsidRPr="00694739">
        <w:rPr>
          <w:rFonts w:ascii="Times New Roman" w:hAnsi="Times New Roman" w:cs="Times New Roman"/>
        </w:rPr>
        <w:t>федеральной информационной системы досудебного (внесудебного) обжалования,</w:t>
      </w:r>
      <w:r w:rsidRPr="00694739">
        <w:rPr>
          <w:rFonts w:ascii="Times New Roman" w:hAnsi="Times New Roman" w:cs="Times New Roman"/>
          <w:kern w:val="2"/>
        </w:rPr>
        <w:t xml:space="preserve"> ответ заявителю направляется посредством </w:t>
      </w:r>
      <w:r w:rsidRPr="00694739">
        <w:rPr>
          <w:rFonts w:ascii="Times New Roman" w:hAnsi="Times New Roman" w:cs="Times New Roman"/>
        </w:rPr>
        <w:t>федеральной информационной системы досудебного (внесудебного) обжалования</w:t>
      </w:r>
      <w:r w:rsidRPr="00694739">
        <w:rPr>
          <w:rFonts w:ascii="Times New Roman" w:hAnsi="Times New Roman" w:cs="Times New Roman"/>
          <w:kern w:val="2"/>
        </w:rPr>
        <w:t>.</w:t>
      </w:r>
    </w:p>
    <w:p w:rsidR="00CB3057" w:rsidRPr="00694739" w:rsidRDefault="00CB3057" w:rsidP="006F4A3F">
      <w:pPr>
        <w:widowControl w:val="0"/>
        <w:autoSpaceDE w:val="0"/>
        <w:autoSpaceDN w:val="0"/>
        <w:spacing w:after="0" w:line="240" w:lineRule="auto"/>
        <w:ind w:firstLine="708"/>
        <w:jc w:val="both"/>
        <w:rPr>
          <w:rFonts w:ascii="Times New Roman" w:hAnsi="Times New Roman" w:cs="Times New Roman"/>
          <w:kern w:val="2"/>
        </w:rPr>
      </w:pPr>
      <w:r w:rsidRPr="00694739">
        <w:rPr>
          <w:rFonts w:ascii="Times New Roman" w:hAnsi="Times New Roman" w:cs="Times New Roman"/>
          <w:kern w:val="2"/>
        </w:rPr>
        <w:t>В ответе по результатам рассмотрения жалобы указываются:</w:t>
      </w:r>
    </w:p>
    <w:p w:rsidR="00CB3057" w:rsidRPr="00694739" w:rsidRDefault="00CB3057" w:rsidP="006F4A3F">
      <w:pPr>
        <w:widowControl w:val="0"/>
        <w:autoSpaceDE w:val="0"/>
        <w:autoSpaceDN w:val="0"/>
        <w:spacing w:after="0" w:line="240" w:lineRule="auto"/>
        <w:ind w:firstLine="708"/>
        <w:jc w:val="both"/>
        <w:rPr>
          <w:rFonts w:ascii="Times New Roman" w:hAnsi="Times New Roman" w:cs="Times New Roman"/>
          <w:kern w:val="2"/>
        </w:rPr>
      </w:pPr>
      <w:r w:rsidRPr="00694739">
        <w:rPr>
          <w:rFonts w:ascii="Times New Roman" w:hAnsi="Times New Roman" w:cs="Times New Roman"/>
          <w:kern w:val="2"/>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CB3057" w:rsidRPr="00694739" w:rsidRDefault="00CB3057" w:rsidP="006F4A3F">
      <w:pPr>
        <w:widowControl w:val="0"/>
        <w:autoSpaceDE w:val="0"/>
        <w:autoSpaceDN w:val="0"/>
        <w:spacing w:after="0" w:line="240" w:lineRule="auto"/>
        <w:ind w:firstLine="708"/>
        <w:jc w:val="both"/>
        <w:rPr>
          <w:rFonts w:ascii="Times New Roman" w:hAnsi="Times New Roman" w:cs="Times New Roman"/>
          <w:kern w:val="2"/>
        </w:rPr>
      </w:pPr>
      <w:r w:rsidRPr="00694739">
        <w:rPr>
          <w:rFonts w:ascii="Times New Roman" w:hAnsi="Times New Roman" w:cs="Times New Roman"/>
          <w:kern w:val="2"/>
        </w:rPr>
        <w:t>б) номер, дата, место принятия решения, включая сведения о должностном лице, решение или действия (бездействие) которого обжалуется;</w:t>
      </w:r>
    </w:p>
    <w:p w:rsidR="00CB3057" w:rsidRPr="00694739" w:rsidRDefault="00CB3057" w:rsidP="006F4A3F">
      <w:pPr>
        <w:widowControl w:val="0"/>
        <w:autoSpaceDE w:val="0"/>
        <w:autoSpaceDN w:val="0"/>
        <w:spacing w:after="0" w:line="240" w:lineRule="auto"/>
        <w:ind w:firstLine="708"/>
        <w:jc w:val="both"/>
        <w:rPr>
          <w:rFonts w:ascii="Times New Roman" w:hAnsi="Times New Roman" w:cs="Times New Roman"/>
          <w:kern w:val="2"/>
        </w:rPr>
      </w:pPr>
      <w:r w:rsidRPr="00694739">
        <w:rPr>
          <w:rFonts w:ascii="Times New Roman" w:hAnsi="Times New Roman" w:cs="Times New Roman"/>
          <w:kern w:val="2"/>
        </w:rPr>
        <w:t>в) фамилия, имя, отчество (при наличии) или наименование заявителя;</w:t>
      </w:r>
    </w:p>
    <w:p w:rsidR="00CB3057" w:rsidRPr="00694739" w:rsidRDefault="00CB3057" w:rsidP="006F4A3F">
      <w:pPr>
        <w:widowControl w:val="0"/>
        <w:autoSpaceDE w:val="0"/>
        <w:autoSpaceDN w:val="0"/>
        <w:spacing w:after="0" w:line="240" w:lineRule="auto"/>
        <w:ind w:firstLine="708"/>
        <w:jc w:val="both"/>
        <w:rPr>
          <w:rFonts w:ascii="Times New Roman" w:hAnsi="Times New Roman" w:cs="Times New Roman"/>
          <w:kern w:val="2"/>
        </w:rPr>
      </w:pPr>
      <w:r w:rsidRPr="00694739">
        <w:rPr>
          <w:rFonts w:ascii="Times New Roman" w:hAnsi="Times New Roman" w:cs="Times New Roman"/>
          <w:kern w:val="2"/>
        </w:rPr>
        <w:t>г) основания для принятия решения по жалобе;</w:t>
      </w:r>
    </w:p>
    <w:p w:rsidR="00CB3057" w:rsidRPr="00694739" w:rsidRDefault="00CB3057" w:rsidP="006F4A3F">
      <w:pPr>
        <w:widowControl w:val="0"/>
        <w:autoSpaceDE w:val="0"/>
        <w:autoSpaceDN w:val="0"/>
        <w:spacing w:after="0" w:line="240" w:lineRule="auto"/>
        <w:ind w:firstLine="708"/>
        <w:jc w:val="both"/>
        <w:rPr>
          <w:rFonts w:ascii="Times New Roman" w:hAnsi="Times New Roman" w:cs="Times New Roman"/>
          <w:kern w:val="2"/>
        </w:rPr>
      </w:pPr>
      <w:r w:rsidRPr="00694739">
        <w:rPr>
          <w:rFonts w:ascii="Times New Roman" w:hAnsi="Times New Roman" w:cs="Times New Roman"/>
          <w:kern w:val="2"/>
        </w:rPr>
        <w:t>д) принятое по жалобе решение;</w:t>
      </w:r>
    </w:p>
    <w:p w:rsidR="00CB3057" w:rsidRPr="00694739" w:rsidRDefault="00CB3057" w:rsidP="006F4A3F">
      <w:pPr>
        <w:widowControl w:val="0"/>
        <w:autoSpaceDE w:val="0"/>
        <w:autoSpaceDN w:val="0"/>
        <w:spacing w:after="0" w:line="240" w:lineRule="auto"/>
        <w:ind w:firstLine="708"/>
        <w:jc w:val="both"/>
        <w:rPr>
          <w:rFonts w:ascii="Times New Roman" w:hAnsi="Times New Roman" w:cs="Times New Roman"/>
          <w:kern w:val="2"/>
        </w:rPr>
      </w:pPr>
      <w:r w:rsidRPr="00694739">
        <w:rPr>
          <w:rFonts w:ascii="Times New Roman" w:hAnsi="Times New Roman" w:cs="Times New Roman"/>
          <w:kern w:val="2"/>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B3057" w:rsidRPr="00694739" w:rsidRDefault="00CB3057" w:rsidP="006F4A3F">
      <w:pPr>
        <w:widowControl w:val="0"/>
        <w:autoSpaceDE w:val="0"/>
        <w:autoSpaceDN w:val="0"/>
        <w:spacing w:after="0" w:line="240" w:lineRule="auto"/>
        <w:ind w:firstLine="708"/>
        <w:jc w:val="both"/>
        <w:rPr>
          <w:rFonts w:ascii="Times New Roman" w:hAnsi="Times New Roman" w:cs="Times New Roman"/>
          <w:kern w:val="2"/>
        </w:rPr>
      </w:pPr>
      <w:r w:rsidRPr="00694739">
        <w:rPr>
          <w:rFonts w:ascii="Times New Roman" w:hAnsi="Times New Roman" w:cs="Times New Roman"/>
          <w:kern w:val="2"/>
        </w:rPr>
        <w:t>ж) сведения о порядке обжалования принятого по жалобе решения.</w:t>
      </w:r>
    </w:p>
    <w:p w:rsidR="00CB3057" w:rsidRPr="00694739" w:rsidRDefault="00CB3057" w:rsidP="006F4A3F">
      <w:pPr>
        <w:widowControl w:val="0"/>
        <w:autoSpaceDE w:val="0"/>
        <w:autoSpaceDN w:val="0"/>
        <w:adjustRightInd w:val="0"/>
        <w:spacing w:after="0" w:line="240" w:lineRule="auto"/>
        <w:jc w:val="both"/>
        <w:rPr>
          <w:rFonts w:ascii="Times New Roman" w:hAnsi="Times New Roman" w:cs="Times New Roman"/>
          <w:b/>
          <w:bCs/>
        </w:rPr>
      </w:pPr>
    </w:p>
    <w:p w:rsidR="00CB3057" w:rsidRPr="00694739"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rPr>
      </w:pPr>
      <w:r w:rsidRPr="00694739">
        <w:rPr>
          <w:rFonts w:ascii="Times New Roman" w:hAnsi="Times New Roman" w:cs="Times New Roman"/>
          <w:b/>
          <w:bCs/>
        </w:rPr>
        <w:t>5.9. Порядок обжалования решения по жалобе</w:t>
      </w:r>
    </w:p>
    <w:p w:rsidR="00CB3057" w:rsidRPr="00694739" w:rsidRDefault="00CB3057" w:rsidP="006F4A3F">
      <w:pPr>
        <w:widowControl w:val="0"/>
        <w:autoSpaceDE w:val="0"/>
        <w:autoSpaceDN w:val="0"/>
        <w:spacing w:after="0" w:line="240" w:lineRule="auto"/>
        <w:jc w:val="both"/>
        <w:rPr>
          <w:rFonts w:ascii="Times New Roman" w:hAnsi="Times New Roman" w:cs="Times New Roman"/>
          <w:b/>
          <w:bCs/>
          <w:kern w:val="2"/>
        </w:rPr>
      </w:pPr>
    </w:p>
    <w:p w:rsidR="00CB3057" w:rsidRPr="00694739" w:rsidRDefault="00CB3057" w:rsidP="006F4A3F">
      <w:pPr>
        <w:widowControl w:val="0"/>
        <w:autoSpaceDE w:val="0"/>
        <w:autoSpaceDN w:val="0"/>
        <w:spacing w:after="0" w:line="240" w:lineRule="auto"/>
        <w:ind w:firstLine="708"/>
        <w:jc w:val="both"/>
        <w:rPr>
          <w:rFonts w:ascii="Times New Roman" w:hAnsi="Times New Roman" w:cs="Times New Roman"/>
          <w:kern w:val="2"/>
        </w:rPr>
      </w:pPr>
      <w:r w:rsidRPr="00694739">
        <w:rPr>
          <w:rFonts w:ascii="Times New Roman" w:hAnsi="Times New Roman" w:cs="Times New Roman"/>
          <w:kern w:val="2"/>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18" w:history="1">
        <w:r w:rsidRPr="00694739">
          <w:rPr>
            <w:rStyle w:val="af3"/>
            <w:rFonts w:ascii="Times New Roman" w:hAnsi="Times New Roman" w:cs="Times New Roman"/>
            <w:color w:val="auto"/>
            <w:kern w:val="2"/>
          </w:rPr>
          <w:t>пунктом 5.</w:t>
        </w:r>
      </w:hyperlink>
      <w:r w:rsidRPr="00694739">
        <w:rPr>
          <w:rFonts w:ascii="Times New Roman" w:hAnsi="Times New Roman" w:cs="Times New Roman"/>
          <w:kern w:val="2"/>
        </w:rPr>
        <w:t>4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
    <w:p w:rsidR="00CB3057" w:rsidRPr="00694739" w:rsidRDefault="00CB3057" w:rsidP="006F4A3F">
      <w:pPr>
        <w:widowControl w:val="0"/>
        <w:autoSpaceDE w:val="0"/>
        <w:autoSpaceDN w:val="0"/>
        <w:adjustRightInd w:val="0"/>
        <w:spacing w:after="0" w:line="240" w:lineRule="auto"/>
        <w:jc w:val="both"/>
        <w:rPr>
          <w:rFonts w:ascii="Times New Roman" w:hAnsi="Times New Roman" w:cs="Times New Roman"/>
          <w:b/>
          <w:bCs/>
        </w:rPr>
      </w:pPr>
    </w:p>
    <w:p w:rsidR="00CB3057" w:rsidRPr="00694739"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rPr>
      </w:pPr>
      <w:r w:rsidRPr="00694739">
        <w:rPr>
          <w:rFonts w:ascii="Times New Roman" w:hAnsi="Times New Roman" w:cs="Times New Roman"/>
          <w:b/>
          <w:bCs/>
        </w:rPr>
        <w:t>5.10. Право заявителя на получение информации и документов, необходимых для обоснования и рассмотрения жалобы</w:t>
      </w:r>
    </w:p>
    <w:p w:rsidR="00CB3057" w:rsidRPr="00694739"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rPr>
      </w:pPr>
    </w:p>
    <w:p w:rsidR="00CB3057" w:rsidRPr="00694739" w:rsidRDefault="00CB3057" w:rsidP="006F4A3F">
      <w:pPr>
        <w:widowControl w:val="0"/>
        <w:autoSpaceDE w:val="0"/>
        <w:autoSpaceDN w:val="0"/>
        <w:adjustRightInd w:val="0"/>
        <w:spacing w:after="0" w:line="240" w:lineRule="auto"/>
        <w:ind w:firstLine="709"/>
        <w:jc w:val="both"/>
        <w:rPr>
          <w:rFonts w:ascii="Times New Roman" w:hAnsi="Times New Roman" w:cs="Times New Roman"/>
        </w:rPr>
      </w:pPr>
      <w:r w:rsidRPr="00694739">
        <w:rPr>
          <w:rFonts w:ascii="Times New Roman" w:hAnsi="Times New Roman" w:cs="Times New Roman"/>
        </w:rPr>
        <w:t>Заявитель имеет право на получение документов, необходимых для обоснования и рассмотрения жалобы.</w:t>
      </w:r>
    </w:p>
    <w:p w:rsidR="00CB3057" w:rsidRPr="00694739" w:rsidRDefault="00CB3057" w:rsidP="006F4A3F">
      <w:pPr>
        <w:widowControl w:val="0"/>
        <w:autoSpaceDE w:val="0"/>
        <w:autoSpaceDN w:val="0"/>
        <w:adjustRightInd w:val="0"/>
        <w:spacing w:after="0" w:line="240" w:lineRule="auto"/>
        <w:jc w:val="both"/>
        <w:rPr>
          <w:rFonts w:ascii="Times New Roman" w:hAnsi="Times New Roman" w:cs="Times New Roman"/>
        </w:rPr>
      </w:pPr>
    </w:p>
    <w:p w:rsidR="00CB3057" w:rsidRPr="00694739"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rPr>
      </w:pPr>
      <w:r w:rsidRPr="00694739">
        <w:rPr>
          <w:rFonts w:ascii="Times New Roman" w:hAnsi="Times New Roman" w:cs="Times New Roman"/>
          <w:b/>
          <w:bCs/>
        </w:rPr>
        <w:t>5.11. Способы информирования заявителей о порядке подачи и рассмотрения жалобы</w:t>
      </w:r>
    </w:p>
    <w:p w:rsidR="00CB3057" w:rsidRPr="00694739" w:rsidRDefault="00CB3057" w:rsidP="006F4A3F">
      <w:pPr>
        <w:widowControl w:val="0"/>
        <w:autoSpaceDE w:val="0"/>
        <w:autoSpaceDN w:val="0"/>
        <w:adjustRightInd w:val="0"/>
        <w:spacing w:after="0" w:line="240" w:lineRule="auto"/>
        <w:ind w:firstLine="709"/>
        <w:jc w:val="both"/>
        <w:rPr>
          <w:rFonts w:ascii="Times New Roman" w:hAnsi="Times New Roman" w:cs="Times New Roman"/>
          <w:b/>
          <w:bCs/>
        </w:rPr>
      </w:pPr>
    </w:p>
    <w:p w:rsidR="00CB3057" w:rsidRPr="00694739" w:rsidRDefault="00CB3057" w:rsidP="006F4A3F">
      <w:pPr>
        <w:spacing w:after="0" w:line="240" w:lineRule="auto"/>
        <w:ind w:firstLine="709"/>
        <w:jc w:val="both"/>
        <w:rPr>
          <w:rFonts w:ascii="Times New Roman" w:hAnsi="Times New Roman" w:cs="Times New Roman"/>
          <w:kern w:val="2"/>
        </w:rPr>
      </w:pPr>
      <w:r w:rsidRPr="00694739">
        <w:rPr>
          <w:rFonts w:ascii="Times New Roman" w:hAnsi="Times New Roman" w:cs="Times New Roman"/>
        </w:rPr>
        <w:t xml:space="preserve">Информирование  заявителей о порядке  </w:t>
      </w:r>
      <w:r w:rsidRPr="00694739">
        <w:rPr>
          <w:rFonts w:ascii="Times New Roman" w:hAnsi="Times New Roman" w:cs="Times New Roman"/>
          <w:kern w:val="2"/>
        </w:rPr>
        <w:t xml:space="preserve">подачи  и рассмотрения жалобы </w:t>
      </w:r>
      <w:r w:rsidRPr="00694739">
        <w:rPr>
          <w:rFonts w:ascii="Times New Roman" w:hAnsi="Times New Roman" w:cs="Times New Roman"/>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694739">
        <w:rPr>
          <w:rFonts w:ascii="Times New Roman" w:hAnsi="Times New Roman" w:cs="Times New Roman"/>
          <w:kern w:val="2"/>
        </w:rPr>
        <w:t>осуществляется, в том числе по телефону, электронной почте,  при личном приёме.</w:t>
      </w:r>
    </w:p>
    <w:p w:rsidR="00D27302" w:rsidRDefault="00D27302" w:rsidP="004456F5">
      <w:pPr>
        <w:widowControl w:val="0"/>
        <w:autoSpaceDE w:val="0"/>
        <w:autoSpaceDN w:val="0"/>
        <w:adjustRightInd w:val="0"/>
        <w:spacing w:after="0" w:line="240" w:lineRule="auto"/>
        <w:ind w:left="4678" w:firstLine="709"/>
        <w:jc w:val="both"/>
        <w:rPr>
          <w:rFonts w:ascii="Times New Roman" w:hAnsi="Times New Roman" w:cs="Times New Roman"/>
          <w:sz w:val="24"/>
          <w:szCs w:val="24"/>
          <w:lang w:eastAsia="ru-RU"/>
        </w:rPr>
      </w:pPr>
    </w:p>
    <w:p w:rsidR="00D27302" w:rsidRDefault="00D27302" w:rsidP="004456F5">
      <w:pPr>
        <w:widowControl w:val="0"/>
        <w:autoSpaceDE w:val="0"/>
        <w:autoSpaceDN w:val="0"/>
        <w:adjustRightInd w:val="0"/>
        <w:spacing w:after="0" w:line="240" w:lineRule="auto"/>
        <w:ind w:left="4678" w:firstLine="709"/>
        <w:jc w:val="both"/>
        <w:rPr>
          <w:rFonts w:ascii="Times New Roman" w:hAnsi="Times New Roman" w:cs="Times New Roman"/>
          <w:sz w:val="24"/>
          <w:szCs w:val="24"/>
          <w:lang w:eastAsia="ru-RU"/>
        </w:rPr>
      </w:pPr>
    </w:p>
    <w:p w:rsidR="00D27302" w:rsidRDefault="00D27302" w:rsidP="004456F5">
      <w:pPr>
        <w:widowControl w:val="0"/>
        <w:autoSpaceDE w:val="0"/>
        <w:autoSpaceDN w:val="0"/>
        <w:adjustRightInd w:val="0"/>
        <w:spacing w:after="0" w:line="240" w:lineRule="auto"/>
        <w:ind w:left="4678" w:firstLine="709"/>
        <w:jc w:val="both"/>
        <w:rPr>
          <w:rFonts w:ascii="Times New Roman" w:hAnsi="Times New Roman" w:cs="Times New Roman"/>
          <w:sz w:val="24"/>
          <w:szCs w:val="24"/>
          <w:lang w:eastAsia="ru-RU"/>
        </w:rPr>
      </w:pPr>
    </w:p>
    <w:p w:rsidR="00D27302" w:rsidRDefault="00D27302" w:rsidP="004456F5">
      <w:pPr>
        <w:widowControl w:val="0"/>
        <w:autoSpaceDE w:val="0"/>
        <w:autoSpaceDN w:val="0"/>
        <w:adjustRightInd w:val="0"/>
        <w:spacing w:after="0" w:line="240" w:lineRule="auto"/>
        <w:ind w:left="4678" w:firstLine="709"/>
        <w:jc w:val="both"/>
        <w:rPr>
          <w:rFonts w:ascii="Times New Roman" w:hAnsi="Times New Roman" w:cs="Times New Roman"/>
          <w:sz w:val="24"/>
          <w:szCs w:val="24"/>
          <w:lang w:eastAsia="ru-RU"/>
        </w:rPr>
      </w:pPr>
    </w:p>
    <w:p w:rsidR="00D27302" w:rsidRDefault="00D27302" w:rsidP="004456F5">
      <w:pPr>
        <w:widowControl w:val="0"/>
        <w:autoSpaceDE w:val="0"/>
        <w:autoSpaceDN w:val="0"/>
        <w:adjustRightInd w:val="0"/>
        <w:spacing w:after="0" w:line="240" w:lineRule="auto"/>
        <w:ind w:left="4678" w:firstLine="709"/>
        <w:jc w:val="both"/>
        <w:rPr>
          <w:rFonts w:ascii="Times New Roman" w:hAnsi="Times New Roman" w:cs="Times New Roman"/>
          <w:sz w:val="24"/>
          <w:szCs w:val="24"/>
          <w:lang w:eastAsia="ru-RU"/>
        </w:rPr>
      </w:pPr>
    </w:p>
    <w:p w:rsidR="00CB3057" w:rsidRPr="00882DED" w:rsidRDefault="00CB3057" w:rsidP="004456F5">
      <w:pPr>
        <w:widowControl w:val="0"/>
        <w:autoSpaceDE w:val="0"/>
        <w:autoSpaceDN w:val="0"/>
        <w:adjustRightInd w:val="0"/>
        <w:spacing w:after="0" w:line="240" w:lineRule="auto"/>
        <w:ind w:left="4678" w:firstLine="709"/>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ПРИЛОЖЕНИЕ 1</w:t>
      </w:r>
    </w:p>
    <w:p w:rsidR="00CB3057" w:rsidRPr="00882DED" w:rsidRDefault="00CB3057" w:rsidP="004456F5">
      <w:pPr>
        <w:autoSpaceDE w:val="0"/>
        <w:autoSpaceDN w:val="0"/>
        <w:adjustRightInd w:val="0"/>
        <w:spacing w:after="0" w:line="240" w:lineRule="auto"/>
        <w:ind w:left="5387"/>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lastRenderedPageBreak/>
        <w:t xml:space="preserve">к </w:t>
      </w:r>
      <w:r w:rsidR="0021586C">
        <w:rPr>
          <w:rFonts w:ascii="Times New Roman" w:hAnsi="Times New Roman" w:cs="Times New Roman"/>
          <w:sz w:val="24"/>
          <w:szCs w:val="24"/>
          <w:lang w:eastAsia="ru-RU"/>
        </w:rPr>
        <w:t xml:space="preserve">Административному регламенту по </w:t>
      </w:r>
      <w:r w:rsidRPr="00882DED">
        <w:rPr>
          <w:rFonts w:ascii="Times New Roman" w:hAnsi="Times New Roman" w:cs="Times New Roman"/>
          <w:sz w:val="24"/>
          <w:szCs w:val="24"/>
          <w:lang w:eastAsia="ru-RU"/>
        </w:rPr>
        <w:t>предоставлению муниципальной услуги «Признание помещения жилым помещением, жилого помещения – пригодным (непригодным) для проживания»</w:t>
      </w:r>
    </w:p>
    <w:p w:rsidR="00CB3057" w:rsidRPr="00882DED" w:rsidRDefault="00CB3057" w:rsidP="004456F5">
      <w:pPr>
        <w:autoSpaceDE w:val="0"/>
        <w:autoSpaceDN w:val="0"/>
        <w:adjustRightInd w:val="0"/>
        <w:spacing w:after="0" w:line="240" w:lineRule="auto"/>
        <w:ind w:left="5580"/>
        <w:jc w:val="both"/>
        <w:outlineLvl w:val="1"/>
        <w:rPr>
          <w:rFonts w:ascii="Times New Roman" w:hAnsi="Times New Roman" w:cs="Times New Roman"/>
          <w:sz w:val="16"/>
          <w:szCs w:val="16"/>
          <w:lang w:eastAsia="ru-RU"/>
        </w:rPr>
      </w:pPr>
    </w:p>
    <w:p w:rsidR="00CB3057" w:rsidRPr="00FB0EB0" w:rsidRDefault="00CB3057" w:rsidP="004456F5">
      <w:pPr>
        <w:autoSpaceDE w:val="0"/>
        <w:autoSpaceDN w:val="0"/>
        <w:adjustRightInd w:val="0"/>
        <w:spacing w:after="0" w:line="240" w:lineRule="auto"/>
        <w:ind w:left="4962" w:right="-2"/>
        <w:jc w:val="both"/>
        <w:outlineLvl w:val="1"/>
        <w:rPr>
          <w:rFonts w:ascii="Times New Roman" w:hAnsi="Times New Roman" w:cs="Times New Roman"/>
          <w:sz w:val="24"/>
          <w:szCs w:val="24"/>
          <w:lang w:eastAsia="ru-RU"/>
        </w:rPr>
      </w:pPr>
      <w:r w:rsidRPr="00FB0EB0">
        <w:rPr>
          <w:rFonts w:ascii="Times New Roman" w:hAnsi="Times New Roman" w:cs="Times New Roman"/>
          <w:sz w:val="24"/>
          <w:szCs w:val="24"/>
          <w:lang w:eastAsia="ru-RU"/>
        </w:rPr>
        <w:t xml:space="preserve">Председателю межведомственной комиссии по признанию помещения жилым помещением, жилого помещения непригодным для проживания </w:t>
      </w:r>
    </w:p>
    <w:p w:rsidR="00CB3057" w:rsidRPr="00FB0EB0"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FB0EB0">
        <w:rPr>
          <w:rFonts w:ascii="Times New Roman" w:hAnsi="Times New Roman" w:cs="Times New Roman"/>
          <w:sz w:val="24"/>
          <w:szCs w:val="24"/>
          <w:lang w:eastAsia="ru-RU"/>
        </w:rPr>
        <w:t>____________________________________________________________________________</w:t>
      </w:r>
    </w:p>
    <w:p w:rsidR="00CB3057" w:rsidRPr="00FB0EB0"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FB0EB0">
        <w:rPr>
          <w:rFonts w:ascii="Times New Roman" w:hAnsi="Times New Roman" w:cs="Times New Roman"/>
          <w:sz w:val="24"/>
          <w:szCs w:val="24"/>
          <w:lang w:eastAsia="ru-RU"/>
        </w:rPr>
        <w:tab/>
      </w:r>
      <w:r w:rsidRPr="00FB0EB0">
        <w:rPr>
          <w:rFonts w:ascii="Times New Roman" w:hAnsi="Times New Roman" w:cs="Times New Roman"/>
          <w:sz w:val="24"/>
          <w:szCs w:val="24"/>
          <w:lang w:eastAsia="ru-RU"/>
        </w:rPr>
        <w:tab/>
      </w:r>
      <w:r w:rsidRPr="00FB0EB0">
        <w:rPr>
          <w:rFonts w:ascii="Times New Roman" w:hAnsi="Times New Roman" w:cs="Times New Roman"/>
          <w:sz w:val="24"/>
          <w:szCs w:val="24"/>
          <w:lang w:eastAsia="ru-RU"/>
        </w:rPr>
        <w:tab/>
      </w:r>
      <w:r w:rsidRPr="00FB0EB0">
        <w:rPr>
          <w:rFonts w:ascii="Times New Roman" w:hAnsi="Times New Roman" w:cs="Times New Roman"/>
          <w:sz w:val="24"/>
          <w:szCs w:val="24"/>
          <w:lang w:eastAsia="ru-RU"/>
        </w:rPr>
        <w:tab/>
        <w:t>(Ф.И.О.)</w:t>
      </w:r>
    </w:p>
    <w:p w:rsidR="00CB3057" w:rsidRPr="00882DED"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от ___________________________________</w:t>
      </w:r>
    </w:p>
    <w:p w:rsidR="00CB3057" w:rsidRPr="00882DED"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______________________________________</w:t>
      </w:r>
    </w:p>
    <w:p w:rsidR="00CB3057" w:rsidRPr="00882DED"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 xml:space="preserve"> (Ф.И.О. заявителя, указать собственник, наниматель)</w:t>
      </w:r>
    </w:p>
    <w:p w:rsidR="00CB3057" w:rsidRPr="00882DED"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____________________________________________________________________________</w:t>
      </w:r>
    </w:p>
    <w:p w:rsidR="00CB3057" w:rsidRPr="00882DED"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(Ф.И.О. гражданина, паспортные данные)</w:t>
      </w:r>
    </w:p>
    <w:p w:rsidR="00CB3057" w:rsidRPr="00882DED"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____________________________________________________________________________</w:t>
      </w:r>
    </w:p>
    <w:p w:rsidR="00CB3057" w:rsidRPr="00882DED"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(адрес проживания и регистрации, контактный телефон)</w:t>
      </w:r>
    </w:p>
    <w:p w:rsidR="00CB3057" w:rsidRPr="00882DED"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____________________________________________________________________________</w:t>
      </w:r>
    </w:p>
    <w:p w:rsidR="00CB3057" w:rsidRPr="00882DED" w:rsidRDefault="00CB3057" w:rsidP="004456F5">
      <w:pPr>
        <w:autoSpaceDE w:val="0"/>
        <w:autoSpaceDN w:val="0"/>
        <w:adjustRightInd w:val="0"/>
        <w:spacing w:after="0" w:line="240" w:lineRule="auto"/>
        <w:ind w:left="4500"/>
        <w:jc w:val="both"/>
        <w:outlineLvl w:val="1"/>
        <w:rPr>
          <w:rFonts w:ascii="Times New Roman" w:hAnsi="Times New Roman" w:cs="Times New Roman"/>
          <w:sz w:val="24"/>
          <w:szCs w:val="24"/>
          <w:lang w:eastAsia="ru-RU"/>
        </w:rPr>
      </w:pPr>
    </w:p>
    <w:p w:rsidR="00CB3057" w:rsidRPr="00882DED" w:rsidRDefault="00CB3057" w:rsidP="004456F5">
      <w:pPr>
        <w:widowControl w:val="0"/>
        <w:autoSpaceDE w:val="0"/>
        <w:autoSpaceDN w:val="0"/>
        <w:adjustRightInd w:val="0"/>
        <w:spacing w:after="0" w:line="240" w:lineRule="auto"/>
        <w:ind w:left="6379" w:hanging="6379"/>
        <w:jc w:val="center"/>
        <w:rPr>
          <w:rFonts w:ascii="Times New Roman" w:hAnsi="Times New Roman" w:cs="Times New Roman"/>
          <w:b/>
          <w:bCs/>
          <w:sz w:val="24"/>
          <w:szCs w:val="24"/>
          <w:lang w:eastAsia="ru-RU"/>
        </w:rPr>
      </w:pPr>
      <w:r w:rsidRPr="00882DED">
        <w:rPr>
          <w:rFonts w:ascii="Times New Roman" w:hAnsi="Times New Roman" w:cs="Times New Roman"/>
          <w:b/>
          <w:bCs/>
          <w:sz w:val="24"/>
          <w:szCs w:val="24"/>
          <w:lang w:eastAsia="ru-RU"/>
        </w:rPr>
        <w:t>Заявление</w:t>
      </w:r>
    </w:p>
    <w:p w:rsidR="00CB3057" w:rsidRPr="00882DED" w:rsidRDefault="00CB3057" w:rsidP="004456F5">
      <w:pPr>
        <w:widowControl w:val="0"/>
        <w:autoSpaceDE w:val="0"/>
        <w:autoSpaceDN w:val="0"/>
        <w:adjustRightInd w:val="0"/>
        <w:spacing w:after="0" w:line="240" w:lineRule="auto"/>
        <w:ind w:left="180" w:hanging="180"/>
        <w:jc w:val="center"/>
        <w:rPr>
          <w:rFonts w:ascii="Times New Roman" w:hAnsi="Times New Roman" w:cs="Times New Roman"/>
          <w:b/>
          <w:bCs/>
          <w:sz w:val="24"/>
          <w:szCs w:val="24"/>
          <w:lang w:eastAsia="ru-RU"/>
        </w:rPr>
      </w:pPr>
      <w:r w:rsidRPr="00882DED">
        <w:rPr>
          <w:rFonts w:ascii="Times New Roman" w:hAnsi="Times New Roman" w:cs="Times New Roman"/>
          <w:b/>
          <w:bCs/>
          <w:sz w:val="24"/>
          <w:szCs w:val="24"/>
          <w:lang w:eastAsia="ru-RU"/>
        </w:rPr>
        <w:t xml:space="preserve"> по признанию помещения жилым помещением, жилого помещения </w:t>
      </w:r>
    </w:p>
    <w:p w:rsidR="00CB3057" w:rsidRPr="00882DED" w:rsidRDefault="00CB3057" w:rsidP="004456F5">
      <w:pPr>
        <w:widowControl w:val="0"/>
        <w:autoSpaceDE w:val="0"/>
        <w:autoSpaceDN w:val="0"/>
        <w:adjustRightInd w:val="0"/>
        <w:spacing w:after="0" w:line="240" w:lineRule="auto"/>
        <w:ind w:left="180" w:hanging="180"/>
        <w:jc w:val="center"/>
        <w:rPr>
          <w:rFonts w:ascii="Times New Roman" w:hAnsi="Times New Roman" w:cs="Times New Roman"/>
          <w:b/>
          <w:bCs/>
          <w:sz w:val="24"/>
          <w:szCs w:val="24"/>
          <w:lang w:eastAsia="ru-RU"/>
        </w:rPr>
      </w:pPr>
      <w:r w:rsidRPr="00882DED">
        <w:rPr>
          <w:rFonts w:ascii="Times New Roman" w:hAnsi="Times New Roman" w:cs="Times New Roman"/>
          <w:b/>
          <w:bCs/>
          <w:sz w:val="24"/>
          <w:szCs w:val="24"/>
          <w:lang w:eastAsia="ru-RU"/>
        </w:rPr>
        <w:t>пригодн</w:t>
      </w:r>
      <w:r>
        <w:rPr>
          <w:rFonts w:ascii="Times New Roman" w:hAnsi="Times New Roman" w:cs="Times New Roman"/>
          <w:b/>
          <w:bCs/>
          <w:sz w:val="24"/>
          <w:szCs w:val="24"/>
          <w:lang w:eastAsia="ru-RU"/>
        </w:rPr>
        <w:t>ым (непригодным) для проживания</w:t>
      </w:r>
    </w:p>
    <w:p w:rsidR="00CB3057" w:rsidRPr="00882DED" w:rsidRDefault="00CB3057" w:rsidP="004456F5">
      <w:pPr>
        <w:widowControl w:val="0"/>
        <w:autoSpaceDE w:val="0"/>
        <w:autoSpaceDN w:val="0"/>
        <w:adjustRightInd w:val="0"/>
        <w:spacing w:after="0" w:line="240" w:lineRule="auto"/>
        <w:ind w:left="180" w:hanging="180"/>
        <w:jc w:val="center"/>
        <w:rPr>
          <w:rFonts w:ascii="Times New Roman" w:hAnsi="Times New Roman" w:cs="Times New Roman"/>
          <w:b/>
          <w:bCs/>
          <w:sz w:val="16"/>
          <w:szCs w:val="16"/>
          <w:lang w:eastAsia="ru-RU"/>
        </w:rPr>
      </w:pPr>
    </w:p>
    <w:p w:rsidR="00CB3057" w:rsidRPr="00882DED" w:rsidRDefault="00CB3057" w:rsidP="004456F5">
      <w:pPr>
        <w:widowControl w:val="0"/>
        <w:autoSpaceDE w:val="0"/>
        <w:autoSpaceDN w:val="0"/>
        <w:adjustRightInd w:val="0"/>
        <w:spacing w:after="0" w:line="240" w:lineRule="auto"/>
        <w:ind w:left="180" w:hanging="180"/>
        <w:rPr>
          <w:rFonts w:ascii="Times New Roman" w:hAnsi="Times New Roman" w:cs="Times New Roman"/>
          <w:sz w:val="24"/>
          <w:szCs w:val="24"/>
          <w:lang w:eastAsia="ru-RU"/>
        </w:rPr>
      </w:pPr>
      <w:r w:rsidRPr="00882DED">
        <w:rPr>
          <w:rFonts w:ascii="Times New Roman" w:hAnsi="Times New Roman" w:cs="Times New Roman"/>
          <w:sz w:val="24"/>
          <w:szCs w:val="24"/>
          <w:lang w:eastAsia="ru-RU"/>
        </w:rPr>
        <w:t xml:space="preserve">Прошу Вас рассмотреть вопрос о признании </w:t>
      </w:r>
    </w:p>
    <w:p w:rsidR="00CB3057" w:rsidRPr="00882DED" w:rsidRDefault="00CB3057" w:rsidP="004456F5">
      <w:pPr>
        <w:widowControl w:val="0"/>
        <w:autoSpaceDE w:val="0"/>
        <w:autoSpaceDN w:val="0"/>
        <w:adjustRightInd w:val="0"/>
        <w:spacing w:after="0" w:line="240" w:lineRule="auto"/>
        <w:ind w:left="180" w:hanging="180"/>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 xml:space="preserve">помещения жилым помещением, жилого помещения пригодным (непригодным) для </w:t>
      </w:r>
    </w:p>
    <w:p w:rsidR="00CB3057" w:rsidRPr="00882DED" w:rsidRDefault="00CB3057" w:rsidP="004456F5">
      <w:pPr>
        <w:widowControl w:val="0"/>
        <w:autoSpaceDE w:val="0"/>
        <w:autoSpaceDN w:val="0"/>
        <w:adjustRightInd w:val="0"/>
        <w:spacing w:after="0" w:line="240" w:lineRule="auto"/>
        <w:ind w:left="180" w:hanging="180"/>
        <w:jc w:val="center"/>
        <w:rPr>
          <w:rFonts w:ascii="Times New Roman" w:hAnsi="Times New Roman" w:cs="Times New Roman"/>
          <w:sz w:val="20"/>
          <w:szCs w:val="20"/>
          <w:lang w:eastAsia="ru-RU"/>
        </w:rPr>
      </w:pPr>
      <w:r w:rsidRPr="00882DED">
        <w:rPr>
          <w:rFonts w:ascii="Times New Roman" w:hAnsi="Times New Roman" w:cs="Times New Roman"/>
          <w:sz w:val="20"/>
          <w:szCs w:val="20"/>
          <w:lang w:eastAsia="ru-RU"/>
        </w:rPr>
        <w:t>(ненужное зачеркнуть)</w:t>
      </w:r>
    </w:p>
    <w:p w:rsidR="00CB3057" w:rsidRPr="00882DED" w:rsidRDefault="00CB3057" w:rsidP="004456F5">
      <w:pPr>
        <w:widowControl w:val="0"/>
        <w:autoSpaceDE w:val="0"/>
        <w:autoSpaceDN w:val="0"/>
        <w:adjustRightInd w:val="0"/>
        <w:spacing w:after="0" w:line="240" w:lineRule="auto"/>
        <w:ind w:left="180" w:hanging="180"/>
        <w:rPr>
          <w:rFonts w:ascii="Times New Roman" w:hAnsi="Times New Roman" w:cs="Times New Roman"/>
          <w:sz w:val="24"/>
          <w:szCs w:val="24"/>
          <w:lang w:eastAsia="ru-RU"/>
        </w:rPr>
      </w:pPr>
      <w:r w:rsidRPr="00882DED">
        <w:rPr>
          <w:rFonts w:ascii="Times New Roman" w:hAnsi="Times New Roman" w:cs="Times New Roman"/>
          <w:sz w:val="24"/>
          <w:szCs w:val="24"/>
          <w:u w:val="single"/>
          <w:lang w:eastAsia="ru-RU"/>
        </w:rPr>
        <w:t xml:space="preserve">проживания </w:t>
      </w:r>
      <w:r w:rsidRPr="00882DED">
        <w:rPr>
          <w:rFonts w:ascii="Times New Roman" w:hAnsi="Times New Roman" w:cs="Times New Roman"/>
          <w:sz w:val="24"/>
          <w:szCs w:val="24"/>
          <w:lang w:eastAsia="ru-RU"/>
        </w:rPr>
        <w:t>, расположенного по адресу:________________________________________</w:t>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___________________________________________________________________________</w:t>
      </w:r>
    </w:p>
    <w:p w:rsidR="00CB3057" w:rsidRPr="00882DED" w:rsidRDefault="00CB3057" w:rsidP="004456F5">
      <w:pPr>
        <w:widowControl w:val="0"/>
        <w:autoSpaceDE w:val="0"/>
        <w:autoSpaceDN w:val="0"/>
        <w:adjustRightInd w:val="0"/>
        <w:spacing w:after="0" w:line="240" w:lineRule="auto"/>
        <w:ind w:firstLine="709"/>
        <w:jc w:val="both"/>
        <w:rPr>
          <w:rFonts w:ascii="Times New Roman" w:hAnsi="Times New Roman" w:cs="Times New Roman"/>
          <w:sz w:val="16"/>
          <w:szCs w:val="16"/>
          <w:lang w:eastAsia="ru-RU"/>
        </w:rPr>
      </w:pPr>
    </w:p>
    <w:p w:rsidR="00CB3057" w:rsidRPr="00FB0EB0" w:rsidRDefault="00CB3057" w:rsidP="004456F5">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FB0EB0">
        <w:rPr>
          <w:rFonts w:ascii="Times New Roman" w:hAnsi="Times New Roman" w:cs="Times New Roman"/>
          <w:sz w:val="24"/>
          <w:szCs w:val="24"/>
          <w:lang w:eastAsia="ru-RU"/>
        </w:rPr>
        <w:t xml:space="preserve">К заявлению прилагаю: </w:t>
      </w:r>
    </w:p>
    <w:p w:rsidR="00CB3057" w:rsidRPr="00FB0EB0" w:rsidRDefault="00CB3057" w:rsidP="004456F5">
      <w:pPr>
        <w:widowControl w:val="0"/>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FB0EB0">
        <w:rPr>
          <w:rFonts w:ascii="Times New Roman" w:hAnsi="Times New Roman" w:cs="Times New Roman"/>
          <w:sz w:val="24"/>
          <w:szCs w:val="24"/>
          <w:lang w:eastAsia="ru-RU"/>
        </w:rPr>
        <w:t>1. Нотариально заверенные копии правоустанавливающих документов на жилое помещение ________________________________________________________________.</w:t>
      </w:r>
    </w:p>
    <w:p w:rsidR="00CB3057" w:rsidRPr="00FB0EB0" w:rsidRDefault="00CB3057" w:rsidP="004456F5">
      <w:pPr>
        <w:widowControl w:val="0"/>
        <w:tabs>
          <w:tab w:val="left" w:pos="10206"/>
        </w:tabs>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FB0EB0">
        <w:rPr>
          <w:rFonts w:ascii="Times New Roman" w:hAnsi="Times New Roman" w:cs="Times New Roman"/>
          <w:sz w:val="24"/>
          <w:szCs w:val="24"/>
          <w:lang w:eastAsia="ru-RU"/>
        </w:rPr>
        <w:t>2. План жилого помещения с его техническим паспортом по состоянию на «_____»____________________________________________________________________</w:t>
      </w:r>
      <w:r w:rsidRPr="00FB0EB0">
        <w:rPr>
          <w:rFonts w:ascii="Times New Roman" w:hAnsi="Times New Roman" w:cs="Times New Roman"/>
          <w:sz w:val="24"/>
          <w:szCs w:val="24"/>
          <w:u w:val="single"/>
          <w:lang w:eastAsia="ru-RU"/>
        </w:rPr>
        <w:t>.</w:t>
      </w:r>
    </w:p>
    <w:p w:rsidR="00CB3057" w:rsidRPr="00FB0EB0" w:rsidRDefault="00CB3057" w:rsidP="004456F5">
      <w:pPr>
        <w:widowControl w:val="0"/>
        <w:tabs>
          <w:tab w:val="left" w:pos="10206"/>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B0EB0">
        <w:rPr>
          <w:rFonts w:ascii="Times New Roman" w:hAnsi="Times New Roman" w:cs="Times New Roman"/>
          <w:sz w:val="24"/>
          <w:szCs w:val="24"/>
          <w:lang w:eastAsia="ru-RU"/>
        </w:rPr>
        <w:t>3. Проект реконструкции нежилого помещения (для признания его в дальнейшем жилым помещением) на ____________листах.</w:t>
      </w:r>
    </w:p>
    <w:p w:rsidR="00CB3057" w:rsidRPr="00FB0EB0" w:rsidRDefault="00CB3057" w:rsidP="004456F5">
      <w:pPr>
        <w:widowControl w:val="0"/>
        <w:tabs>
          <w:tab w:val="left" w:pos="10206"/>
        </w:tabs>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FB0EB0">
        <w:rPr>
          <w:rFonts w:ascii="Times New Roman" w:hAnsi="Times New Roman" w:cs="Times New Roman"/>
          <w:sz w:val="24"/>
          <w:szCs w:val="24"/>
          <w:lang w:eastAsia="ru-RU"/>
        </w:rPr>
        <w:t>4. Заявления письма, жалобы граждан на неудовлетворительные условия проживания (на усмотрение заявителя)   ________________________________________</w:t>
      </w:r>
    </w:p>
    <w:p w:rsidR="00CB3057" w:rsidRPr="00FB0EB0" w:rsidRDefault="00CB3057" w:rsidP="004456F5">
      <w:pPr>
        <w:widowControl w:val="0"/>
        <w:tabs>
          <w:tab w:val="left" w:pos="10206"/>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FB0EB0">
        <w:rPr>
          <w:rFonts w:ascii="Times New Roman" w:hAnsi="Times New Roman" w:cs="Times New Roman"/>
          <w:sz w:val="24"/>
          <w:szCs w:val="24"/>
          <w:lang w:eastAsia="ru-RU"/>
        </w:rPr>
        <w:t>5. Дополнительные документы__________________________________________</w:t>
      </w:r>
    </w:p>
    <w:p w:rsidR="00CB3057" w:rsidRPr="00882DED" w:rsidRDefault="00CB3057" w:rsidP="004456F5">
      <w:pPr>
        <w:widowControl w:val="0"/>
        <w:tabs>
          <w:tab w:val="left" w:pos="10206"/>
        </w:tabs>
        <w:autoSpaceDE w:val="0"/>
        <w:autoSpaceDN w:val="0"/>
        <w:adjustRightInd w:val="0"/>
        <w:spacing w:after="0" w:line="240" w:lineRule="auto"/>
        <w:jc w:val="both"/>
        <w:rPr>
          <w:rFonts w:ascii="Times New Roman" w:hAnsi="Times New Roman" w:cs="Times New Roman"/>
          <w:sz w:val="24"/>
          <w:szCs w:val="24"/>
          <w:lang w:eastAsia="ru-RU"/>
        </w:rPr>
      </w:pPr>
      <w:r w:rsidRPr="00FB0EB0">
        <w:rPr>
          <w:rFonts w:ascii="Times New Roman" w:hAnsi="Times New Roman" w:cs="Times New Roman"/>
          <w:sz w:val="24"/>
          <w:szCs w:val="24"/>
          <w:lang w:eastAsia="ru-RU"/>
        </w:rPr>
        <w:t>___________________________________________________________________________</w:t>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 xml:space="preserve"> _______________________         </w:t>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 xml:space="preserve">                     _______________________</w:t>
      </w:r>
    </w:p>
    <w:p w:rsidR="0021586C"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 xml:space="preserve">    (дата)                            </w:t>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 xml:space="preserve"> (подпись)</w:t>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p>
    <w:p w:rsidR="0021586C" w:rsidRDefault="0021586C"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FB0EB0" w:rsidRDefault="00D27302" w:rsidP="000C2648">
      <w:pPr>
        <w:pStyle w:val="ConsPlusNormal"/>
        <w:jc w:val="righ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1586C">
        <w:rPr>
          <w:rFonts w:ascii="Times New Roman" w:hAnsi="Times New Roman" w:cs="Times New Roman"/>
        </w:rPr>
        <w:t>Приложение № 2</w:t>
      </w:r>
    </w:p>
    <w:p w:rsidR="00CB3057" w:rsidRPr="00FB0EB0" w:rsidRDefault="00CB3057" w:rsidP="000C2648">
      <w:pPr>
        <w:pStyle w:val="ConsPlusNormal"/>
        <w:jc w:val="right"/>
        <w:rPr>
          <w:rFonts w:ascii="Times New Roman" w:hAnsi="Times New Roman" w:cs="Times New Roman"/>
        </w:rPr>
      </w:pPr>
      <w:r w:rsidRPr="00FB0EB0">
        <w:rPr>
          <w:rFonts w:ascii="Times New Roman" w:hAnsi="Times New Roman" w:cs="Times New Roman"/>
        </w:rPr>
        <w:lastRenderedPageBreak/>
        <w:t>к Административному регламенту</w:t>
      </w:r>
    </w:p>
    <w:p w:rsidR="00CB3057" w:rsidRPr="00FB0EB0" w:rsidRDefault="00CB3057" w:rsidP="000C2648">
      <w:pPr>
        <w:pStyle w:val="ConsPlusNormal"/>
        <w:jc w:val="right"/>
        <w:rPr>
          <w:rFonts w:ascii="Times New Roman" w:hAnsi="Times New Roman" w:cs="Times New Roman"/>
        </w:rPr>
      </w:pPr>
      <w:r w:rsidRPr="00FB0EB0">
        <w:rPr>
          <w:rFonts w:ascii="Times New Roman" w:hAnsi="Times New Roman" w:cs="Times New Roman"/>
        </w:rPr>
        <w:t>предоставления муниципальной услуги</w:t>
      </w:r>
    </w:p>
    <w:p w:rsidR="00CB3057" w:rsidRPr="00FB0EB0" w:rsidRDefault="00CB3057" w:rsidP="000C2648">
      <w:pPr>
        <w:pStyle w:val="ConsPlusNormal"/>
        <w:jc w:val="right"/>
        <w:rPr>
          <w:rFonts w:ascii="Times New Roman" w:hAnsi="Times New Roman" w:cs="Times New Roman"/>
        </w:rPr>
      </w:pPr>
      <w:r w:rsidRPr="00FB0EB0">
        <w:rPr>
          <w:rFonts w:ascii="Times New Roman" w:hAnsi="Times New Roman" w:cs="Times New Roman"/>
        </w:rPr>
        <w:t>"Признание в установленном порядке</w:t>
      </w:r>
    </w:p>
    <w:p w:rsidR="00CB3057" w:rsidRPr="00FB0EB0" w:rsidRDefault="00CB3057" w:rsidP="000C2648">
      <w:pPr>
        <w:pStyle w:val="ConsPlusNormal"/>
        <w:jc w:val="right"/>
        <w:rPr>
          <w:rFonts w:ascii="Times New Roman" w:hAnsi="Times New Roman" w:cs="Times New Roman"/>
        </w:rPr>
      </w:pPr>
      <w:r w:rsidRPr="00FB0EB0">
        <w:rPr>
          <w:rFonts w:ascii="Times New Roman" w:hAnsi="Times New Roman" w:cs="Times New Roman"/>
        </w:rPr>
        <w:t>жилых помещений жилищного фонда</w:t>
      </w:r>
    </w:p>
    <w:p w:rsidR="00CB3057" w:rsidRPr="00FB0EB0" w:rsidRDefault="00CB3057" w:rsidP="000C2648">
      <w:pPr>
        <w:pStyle w:val="ConsPlusNormal"/>
        <w:jc w:val="right"/>
        <w:rPr>
          <w:rFonts w:ascii="Times New Roman" w:hAnsi="Times New Roman" w:cs="Times New Roman"/>
        </w:rPr>
      </w:pPr>
      <w:r w:rsidRPr="00FB0EB0">
        <w:rPr>
          <w:rFonts w:ascii="Times New Roman" w:hAnsi="Times New Roman" w:cs="Times New Roman"/>
        </w:rPr>
        <w:t>непригодными для проживания"</w:t>
      </w:r>
    </w:p>
    <w:p w:rsidR="00CB3057" w:rsidRDefault="00CB3057" w:rsidP="000C2648">
      <w:pPr>
        <w:widowControl w:val="0"/>
        <w:autoSpaceDE w:val="0"/>
        <w:autoSpaceDN w:val="0"/>
        <w:adjustRightInd w:val="0"/>
        <w:spacing w:after="0" w:line="240" w:lineRule="auto"/>
        <w:ind w:firstLine="720"/>
        <w:jc w:val="right"/>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0132A" w:rsidP="00FB0EB0">
      <w:pPr>
        <w:rPr>
          <w:rFonts w:ascii="Times New Roman" w:hAnsi="Times New Roman" w:cs="Times New Roman"/>
          <w:sz w:val="24"/>
          <w:szCs w:val="24"/>
          <w:lang w:eastAsia="ru-RU"/>
        </w:rPr>
      </w:pP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2482215</wp:posOffset>
                </wp:positionH>
                <wp:positionV relativeFrom="paragraph">
                  <wp:posOffset>3851910</wp:posOffset>
                </wp:positionV>
                <wp:extent cx="152400" cy="314325"/>
                <wp:effectExtent l="43815" t="13335" r="51435" b="34290"/>
                <wp:wrapNone/>
                <wp:docPr id="9"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314325"/>
                        </a:xfrm>
                        <a:prstGeom prst="downArrow">
                          <a:avLst>
                            <a:gd name="adj1" fmla="val 50000"/>
                            <a:gd name="adj2" fmla="val 49997"/>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6349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 o:spid="_x0000_s1026" type="#_x0000_t67" style="position:absolute;margin-left:195.45pt;margin-top:303.3pt;width:12pt;height:2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" adj="16364" fillcolor="black" strokeweight="2pt"/>
            </w:pict>
          </mc:Fallback>
        </mc:AlternateContent>
      </w: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2482215</wp:posOffset>
                </wp:positionH>
                <wp:positionV relativeFrom="paragraph">
                  <wp:posOffset>3042285</wp:posOffset>
                </wp:positionV>
                <wp:extent cx="152400" cy="304800"/>
                <wp:effectExtent l="43815" t="13335" r="51435" b="34290"/>
                <wp:wrapNone/>
                <wp:docPr id="8"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304800"/>
                        </a:xfrm>
                        <a:prstGeom prst="downArrow">
                          <a:avLst>
                            <a:gd name="adj1" fmla="val 50000"/>
                            <a:gd name="adj2" fmla="val 50000"/>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3E444F" id="Стрелка вниз 9" o:spid="_x0000_s1026" type="#_x0000_t67" style="position:absolute;margin-left:195.45pt;margin-top:239.55pt;width:12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" fillcolor="black" strokeweight="2pt"/>
            </w:pict>
          </mc:Fallback>
        </mc:AlternateContent>
      </w: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2482215</wp:posOffset>
                </wp:positionH>
                <wp:positionV relativeFrom="paragraph">
                  <wp:posOffset>2165985</wp:posOffset>
                </wp:positionV>
                <wp:extent cx="152400" cy="323850"/>
                <wp:effectExtent l="43815" t="13335" r="51435" b="34290"/>
                <wp:wrapNone/>
                <wp:docPr id="7"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323850"/>
                        </a:xfrm>
                        <a:prstGeom prst="downArrow">
                          <a:avLst>
                            <a:gd name="adj1" fmla="val 50000"/>
                            <a:gd name="adj2" fmla="val 49997"/>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6071DA" id="Стрелка вниз 8" o:spid="_x0000_s1026" type="#_x0000_t67" style="position:absolute;margin-left:195.45pt;margin-top:170.55pt;width:12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" adj="16518" fillcolor="black" strokeweight="2pt"/>
            </w:pict>
          </mc:Fallback>
        </mc:AlternateContent>
      </w:r>
      <w:r>
        <w:rPr>
          <w:noProof/>
          <w:lang w:eastAsia="ru-RU"/>
        </w:rPr>
        <mc:AlternateContent>
          <mc:Choice Requires="wps">
            <w:drawing>
              <wp:anchor distT="0" distB="0" distL="114300" distR="114300" simplePos="0" relativeHeight="251657728" behindDoc="0" locked="0" layoutInCell="1" allowOverlap="1" wp14:anchorId="325EDC25" wp14:editId="7C3058C5">
                <wp:simplePos x="0" y="0"/>
                <wp:positionH relativeFrom="column">
                  <wp:posOffset>329565</wp:posOffset>
                </wp:positionH>
                <wp:positionV relativeFrom="paragraph">
                  <wp:posOffset>4166235</wp:posOffset>
                </wp:positionV>
                <wp:extent cx="4933950" cy="609600"/>
                <wp:effectExtent l="15240" t="13335" r="13335" b="1524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609600"/>
                        </a:xfrm>
                        <a:prstGeom prst="rect">
                          <a:avLst/>
                        </a:prstGeom>
                        <a:solidFill>
                          <a:srgbClr val="FFFFFF"/>
                        </a:solidFill>
                        <a:ln w="25400">
                          <a:solidFill>
                            <a:srgbClr val="000000"/>
                          </a:solidFill>
                          <a:miter lim="800000"/>
                          <a:headEnd/>
                          <a:tailEnd/>
                        </a:ln>
                      </wps:spPr>
                      <wps:txbx>
                        <w:txbxContent>
                          <w:p w:rsidR="006A4A30" w:rsidRPr="00FB0EB0" w:rsidRDefault="006A4A30" w:rsidP="000C2648">
                            <w:pPr>
                              <w:jc w:val="center"/>
                              <w:rPr>
                                <w:rFonts w:ascii="Times New Roman" w:hAnsi="Times New Roman" w:cs="Times New Roman"/>
                              </w:rPr>
                            </w:pPr>
                            <w:r w:rsidRPr="00FB0EB0">
                              <w:rPr>
                                <w:rFonts w:ascii="Times New Roman" w:hAnsi="Times New Roman" w:cs="Times New Roman"/>
                              </w:rPr>
                              <w:t>Выдача результата предоставления услуги заявителю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5EDC25" id="Прямоугольник 5" o:spid="_x0000_s1026" style="position:absolute;margin-left:25.95pt;margin-top:328.05pt;width:388.5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" strokeweight="2pt">
                <v:textbox>
                  <w:txbxContent>
                    <w:p w:rsidR="006A4A30" w:rsidRPr="00FB0EB0" w:rsidRDefault="006A4A30" w:rsidP="000C2648">
                      <w:pPr>
                        <w:jc w:val="center"/>
                        <w:rPr>
                          <w:rFonts w:ascii="Times New Roman" w:hAnsi="Times New Roman" w:cs="Times New Roman"/>
                        </w:rPr>
                      </w:pPr>
                      <w:r w:rsidRPr="00FB0EB0">
                        <w:rPr>
                          <w:rFonts w:ascii="Times New Roman" w:hAnsi="Times New Roman" w:cs="Times New Roman"/>
                        </w:rPr>
                        <w:t>Выдача результата предоставления услуги заявителю</w:t>
                      </w:r>
                    </w:p>
                  </w:txbxContent>
                </v:textbox>
              </v:rect>
            </w:pict>
          </mc:Fallback>
        </mc:AlternateContent>
      </w:r>
      <w:r>
        <w:rPr>
          <w:noProof/>
          <w:lang w:eastAsia="ru-RU"/>
        </w:rPr>
        <mc:AlternateContent>
          <mc:Choice Requires="wps">
            <w:drawing>
              <wp:anchor distT="0" distB="0" distL="114300" distR="114300" simplePos="0" relativeHeight="251656704" behindDoc="0" locked="0" layoutInCell="1" allowOverlap="1" wp14:anchorId="65CA7BE5" wp14:editId="23FFE3A0">
                <wp:simplePos x="0" y="0"/>
                <wp:positionH relativeFrom="column">
                  <wp:posOffset>329565</wp:posOffset>
                </wp:positionH>
                <wp:positionV relativeFrom="paragraph">
                  <wp:posOffset>3347085</wp:posOffset>
                </wp:positionV>
                <wp:extent cx="4886325" cy="457200"/>
                <wp:effectExtent l="15240" t="13335" r="13335" b="1524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325" cy="457200"/>
                        </a:xfrm>
                        <a:prstGeom prst="rect">
                          <a:avLst/>
                        </a:prstGeom>
                        <a:solidFill>
                          <a:srgbClr val="FFFFFF"/>
                        </a:solidFill>
                        <a:ln w="25400">
                          <a:solidFill>
                            <a:srgbClr val="000000"/>
                          </a:solidFill>
                          <a:miter lim="800000"/>
                          <a:headEnd/>
                          <a:tailEnd/>
                        </a:ln>
                      </wps:spPr>
                      <wps:txbx>
                        <w:txbxContent>
                          <w:p w:rsidR="006A4A30" w:rsidRPr="00FB0EB0" w:rsidRDefault="006A4A30" w:rsidP="000C2648">
                            <w:pPr>
                              <w:jc w:val="center"/>
                              <w:rPr>
                                <w:rFonts w:ascii="Times New Roman" w:hAnsi="Times New Roman" w:cs="Times New Roman"/>
                              </w:rPr>
                            </w:pPr>
                            <w:r w:rsidRPr="00FB0EB0">
                              <w:rPr>
                                <w:rFonts w:ascii="Times New Roman" w:hAnsi="Times New Roman" w:cs="Times New Roman"/>
                              </w:rPr>
                              <w:t>Принятие решения по итогам работы Комиссии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CA7BE5" id="Прямоугольник 4" o:spid="_x0000_s1027" style="position:absolute;margin-left:25.95pt;margin-top:263.55pt;width:384.7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" strokeweight="2pt">
                <v:textbox>
                  <w:txbxContent>
                    <w:p w:rsidR="006A4A30" w:rsidRPr="00FB0EB0" w:rsidRDefault="006A4A30" w:rsidP="000C2648">
                      <w:pPr>
                        <w:jc w:val="center"/>
                        <w:rPr>
                          <w:rFonts w:ascii="Times New Roman" w:hAnsi="Times New Roman" w:cs="Times New Roman"/>
                        </w:rPr>
                      </w:pPr>
                      <w:r w:rsidRPr="00FB0EB0">
                        <w:rPr>
                          <w:rFonts w:ascii="Times New Roman" w:hAnsi="Times New Roman" w:cs="Times New Roman"/>
                        </w:rPr>
                        <w:t>Принятие решения по итогам работы Комиссии</w:t>
                      </w:r>
                    </w:p>
                  </w:txbxContent>
                </v:textbox>
              </v:rect>
            </w:pict>
          </mc:Fallback>
        </mc:AlternateContent>
      </w:r>
      <w:r>
        <w:rPr>
          <w:noProof/>
          <w:lang w:eastAsia="ru-RU"/>
        </w:rPr>
        <mc:AlternateContent>
          <mc:Choice Requires="wps">
            <w:drawing>
              <wp:anchor distT="0" distB="0" distL="114300" distR="114300" simplePos="0" relativeHeight="251655680" behindDoc="0" locked="0" layoutInCell="1" allowOverlap="1" wp14:anchorId="2ACC2607" wp14:editId="74DB9728">
                <wp:simplePos x="0" y="0"/>
                <wp:positionH relativeFrom="column">
                  <wp:posOffset>329565</wp:posOffset>
                </wp:positionH>
                <wp:positionV relativeFrom="paragraph">
                  <wp:posOffset>2489835</wp:posOffset>
                </wp:positionV>
                <wp:extent cx="4886325" cy="552450"/>
                <wp:effectExtent l="15240" t="13335" r="13335" b="1524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325" cy="552450"/>
                        </a:xfrm>
                        <a:prstGeom prst="rect">
                          <a:avLst/>
                        </a:prstGeom>
                        <a:solidFill>
                          <a:srgbClr val="FFFFFF"/>
                        </a:solidFill>
                        <a:ln w="25400">
                          <a:solidFill>
                            <a:srgbClr val="000000"/>
                          </a:solidFill>
                          <a:miter lim="800000"/>
                          <a:headEnd/>
                          <a:tailEnd/>
                        </a:ln>
                      </wps:spPr>
                      <wps:txbx>
                        <w:txbxContent>
                          <w:p w:rsidR="006A4A30" w:rsidRPr="00FB0EB0" w:rsidRDefault="006A4A30" w:rsidP="000C2648">
                            <w:pPr>
                              <w:jc w:val="center"/>
                              <w:rPr>
                                <w:rFonts w:ascii="Times New Roman" w:hAnsi="Times New Roman" w:cs="Times New Roman"/>
                              </w:rPr>
                            </w:pPr>
                            <w:r w:rsidRPr="00FB0EB0">
                              <w:rPr>
                                <w:rFonts w:ascii="Times New Roman" w:hAnsi="Times New Roman" w:cs="Times New Roman"/>
                              </w:rPr>
                              <w:t>Оценка Комиссией пригодности (непригодности)жилых помещений для постоянного проживания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CC2607" id="Прямоугольник 3" o:spid="_x0000_s1028" style="position:absolute;margin-left:25.95pt;margin-top:196.05pt;width:384.75pt;height:4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" strokeweight="2pt">
                <v:textbox>
                  <w:txbxContent>
                    <w:p w:rsidR="006A4A30" w:rsidRPr="00FB0EB0" w:rsidRDefault="006A4A30" w:rsidP="000C2648">
                      <w:pPr>
                        <w:jc w:val="center"/>
                        <w:rPr>
                          <w:rFonts w:ascii="Times New Roman" w:hAnsi="Times New Roman" w:cs="Times New Roman"/>
                        </w:rPr>
                      </w:pPr>
                      <w:r w:rsidRPr="00FB0EB0">
                        <w:rPr>
                          <w:rFonts w:ascii="Times New Roman" w:hAnsi="Times New Roman" w:cs="Times New Roman"/>
                        </w:rPr>
                        <w:t>Оценка Комиссией пригодности (непригодности)жилых помещений для постоянного проживания</w:t>
                      </w:r>
                    </w:p>
                  </w:txbxContent>
                </v:textbox>
              </v:rect>
            </w:pict>
          </mc:Fallback>
        </mc:AlternateContent>
      </w:r>
      <w:r>
        <w:rPr>
          <w:noProof/>
          <w:lang w:eastAsia="ru-RU"/>
        </w:rPr>
        <mc:AlternateContent>
          <mc:Choice Requires="wps">
            <w:drawing>
              <wp:anchor distT="0" distB="0" distL="114300" distR="114300" simplePos="0" relativeHeight="251654656" behindDoc="0" locked="0" layoutInCell="1" allowOverlap="1" wp14:anchorId="2742D7B6" wp14:editId="4A5A3676">
                <wp:simplePos x="0" y="0"/>
                <wp:positionH relativeFrom="column">
                  <wp:posOffset>329565</wp:posOffset>
                </wp:positionH>
                <wp:positionV relativeFrom="paragraph">
                  <wp:posOffset>1480185</wp:posOffset>
                </wp:positionV>
                <wp:extent cx="4886325" cy="685800"/>
                <wp:effectExtent l="15240" t="13335" r="13335" b="1524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325" cy="685800"/>
                        </a:xfrm>
                        <a:prstGeom prst="rect">
                          <a:avLst/>
                        </a:prstGeom>
                        <a:solidFill>
                          <a:srgbClr val="FFFFFF"/>
                        </a:solidFill>
                        <a:ln w="25400">
                          <a:solidFill>
                            <a:srgbClr val="000000"/>
                          </a:solidFill>
                          <a:miter lim="800000"/>
                          <a:headEnd/>
                          <a:tailEnd/>
                        </a:ln>
                      </wps:spPr>
                      <wps:txbx>
                        <w:txbxContent>
                          <w:p w:rsidR="006A4A30" w:rsidRPr="00FB0EB0" w:rsidRDefault="006A4A30" w:rsidP="000C2648">
                            <w:pPr>
                              <w:jc w:val="center"/>
                              <w:rPr>
                                <w:rFonts w:ascii="Times New Roman" w:hAnsi="Times New Roman" w:cs="Times New Roman"/>
                              </w:rPr>
                            </w:pPr>
                            <w:r w:rsidRPr="00FB0EB0">
                              <w:rPr>
                                <w:rFonts w:ascii="Times New Roman" w:hAnsi="Times New Roman" w:cs="Times New Roman"/>
                              </w:rPr>
                              <w:t>Формирование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42D7B6" id="Прямоугольник 2" o:spid="_x0000_s1029" style="position:absolute;margin-left:25.95pt;margin-top:116.55pt;width:384.75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" strokeweight="2pt">
                <v:textbox>
                  <w:txbxContent>
                    <w:p w:rsidR="006A4A30" w:rsidRPr="00FB0EB0" w:rsidRDefault="006A4A30" w:rsidP="000C2648">
                      <w:pPr>
                        <w:jc w:val="center"/>
                        <w:rPr>
                          <w:rFonts w:ascii="Times New Roman" w:hAnsi="Times New Roman" w:cs="Times New Roman"/>
                        </w:rPr>
                      </w:pPr>
                      <w:r w:rsidRPr="00FB0EB0">
                        <w:rPr>
                          <w:rFonts w:ascii="Times New Roman" w:hAnsi="Times New Roman" w:cs="Times New Roman"/>
                        </w:rPr>
                        <w:t>Формирование и направление межведомственных запросов в органы (организации), участвующие в предоставлении муниципальной услуги</w:t>
                      </w:r>
                    </w:p>
                  </w:txbxContent>
                </v:textbox>
              </v:rect>
            </w:pict>
          </mc:Fallback>
        </mc:AlternateContent>
      </w:r>
      <w:r>
        <w:rPr>
          <w:noProof/>
          <w:lang w:eastAsia="ru-RU"/>
        </w:rPr>
        <mc:AlternateContent>
          <mc:Choice Requires="wps">
            <w:drawing>
              <wp:anchor distT="0" distB="0" distL="114300" distR="114300" simplePos="0" relativeHeight="251653632" behindDoc="0" locked="0" layoutInCell="1" allowOverlap="1" wp14:anchorId="01E82270" wp14:editId="417DE6CC">
                <wp:simplePos x="0" y="0"/>
                <wp:positionH relativeFrom="column">
                  <wp:posOffset>329565</wp:posOffset>
                </wp:positionH>
                <wp:positionV relativeFrom="paragraph">
                  <wp:posOffset>422910</wp:posOffset>
                </wp:positionV>
                <wp:extent cx="4886325" cy="752475"/>
                <wp:effectExtent l="15240" t="13335" r="13335" b="1524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325" cy="752475"/>
                        </a:xfrm>
                        <a:prstGeom prst="rect">
                          <a:avLst/>
                        </a:prstGeom>
                        <a:solidFill>
                          <a:srgbClr val="FFFFFF"/>
                        </a:solidFill>
                        <a:ln w="25400">
                          <a:solidFill>
                            <a:srgbClr val="000000"/>
                          </a:solidFill>
                          <a:miter lim="800000"/>
                          <a:headEnd/>
                          <a:tailEnd/>
                        </a:ln>
                      </wps:spPr>
                      <wps:txbx>
                        <w:txbxContent>
                          <w:p w:rsidR="006A4A30" w:rsidRPr="00FB0EB0" w:rsidRDefault="006A4A30" w:rsidP="000C2648">
                            <w:pPr>
                              <w:jc w:val="center"/>
                              <w:rPr>
                                <w:rFonts w:ascii="Times New Roman" w:hAnsi="Times New Roman" w:cs="Times New Roman"/>
                              </w:rPr>
                            </w:pPr>
                            <w:r w:rsidRPr="00FB0EB0">
                              <w:rPr>
                                <w:rFonts w:ascii="Times New Roman" w:hAnsi="Times New Roman" w:cs="Times New Roman"/>
                              </w:rPr>
                              <w:t>Прием и регистрация заявления и документов, необходимых для предоставления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E82270" id="Прямоугольник 1" o:spid="_x0000_s1030" style="position:absolute;margin-left:25.95pt;margin-top:33.3pt;width:384.75pt;height:5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" strokeweight="2pt">
                <v:textbox>
                  <w:txbxContent>
                    <w:p w:rsidR="006A4A30" w:rsidRPr="00FB0EB0" w:rsidRDefault="006A4A30" w:rsidP="000C2648">
                      <w:pPr>
                        <w:jc w:val="center"/>
                        <w:rPr>
                          <w:rFonts w:ascii="Times New Roman" w:hAnsi="Times New Roman" w:cs="Times New Roman"/>
                        </w:rPr>
                      </w:pPr>
                      <w:r w:rsidRPr="00FB0EB0">
                        <w:rPr>
                          <w:rFonts w:ascii="Times New Roman" w:hAnsi="Times New Roman" w:cs="Times New Roman"/>
                        </w:rPr>
                        <w:t>Прием и регистрация заявления и документов, необходимых для предоставления муниципальной услуги</w:t>
                      </w:r>
                    </w:p>
                  </w:txbxContent>
                </v:textbox>
              </v:rect>
            </w:pict>
          </mc:Fallback>
        </mc:AlternateContent>
      </w: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694739"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Pr>
          <w:noProof/>
          <w:lang w:eastAsia="ru-RU"/>
        </w:rPr>
        <mc:AlternateContent>
          <mc:Choice Requires="wps">
            <w:drawing>
              <wp:anchor distT="0" distB="0" distL="114300" distR="114300" simplePos="0" relativeHeight="251658752" behindDoc="0" locked="0" layoutInCell="1" allowOverlap="1" wp14:anchorId="2CA0F1AA" wp14:editId="3563E1DF">
                <wp:simplePos x="0" y="0"/>
                <wp:positionH relativeFrom="column">
                  <wp:posOffset>2482215</wp:posOffset>
                </wp:positionH>
                <wp:positionV relativeFrom="paragraph">
                  <wp:posOffset>18415</wp:posOffset>
                </wp:positionV>
                <wp:extent cx="152400" cy="257175"/>
                <wp:effectExtent l="19050" t="0" r="19050" b="47625"/>
                <wp:wrapNone/>
                <wp:docPr id="6"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257175"/>
                        </a:xfrm>
                        <a:prstGeom prst="downArrow">
                          <a:avLst>
                            <a:gd name="adj1" fmla="val 50000"/>
                            <a:gd name="adj2" fmla="val 50000"/>
                          </a:avLst>
                        </a:prstGeom>
                        <a:solidFill>
                          <a:srgbClr val="000000"/>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CAF95E" id="Стрелка вниз 7" o:spid="_x0000_s1026" type="#_x0000_t67" style="position:absolute;margin-left:195.45pt;margin-top:1.45pt;width:12pt;height: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" adj="15200" fillcolor="black" strokeweight="2pt"/>
            </w:pict>
          </mc:Fallback>
        </mc:AlternateContent>
      </w: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Default="00CB3057" w:rsidP="000C2648">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spacing w:after="0" w:line="240" w:lineRule="auto"/>
        <w:ind w:firstLine="720"/>
        <w:jc w:val="both"/>
        <w:rPr>
          <w:rFonts w:ascii="Times New Roman" w:hAnsi="Times New Roman" w:cs="Times New Roman"/>
          <w:sz w:val="24"/>
          <w:szCs w:val="24"/>
          <w:lang w:eastAsia="ru-RU"/>
        </w:rPr>
        <w:sectPr w:rsidR="00CB3057" w:rsidRPr="00882DED" w:rsidSect="00C57F53">
          <w:headerReference w:type="default" r:id="rId19"/>
          <w:pgSz w:w="11906" w:h="16838"/>
          <w:pgMar w:top="709" w:right="851" w:bottom="567" w:left="1985" w:header="709" w:footer="709" w:gutter="0"/>
          <w:cols w:space="720"/>
          <w:titlePg/>
          <w:docGrid w:linePitch="326"/>
        </w:sectPr>
      </w:pPr>
    </w:p>
    <w:p w:rsidR="00CB3057" w:rsidRPr="00882DED" w:rsidRDefault="00CB3057" w:rsidP="0021586C">
      <w:pPr>
        <w:autoSpaceDE w:val="0"/>
        <w:autoSpaceDN w:val="0"/>
        <w:adjustRightInd w:val="0"/>
        <w:spacing w:after="0" w:line="240" w:lineRule="auto"/>
        <w:ind w:firstLine="6379"/>
        <w:jc w:val="right"/>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lastRenderedPageBreak/>
        <w:t>ПРИЛОЖЕНИЕ  3</w:t>
      </w:r>
    </w:p>
    <w:p w:rsidR="00CB3057" w:rsidRPr="00882DED" w:rsidRDefault="00CB3057" w:rsidP="0021586C">
      <w:pPr>
        <w:autoSpaceDE w:val="0"/>
        <w:autoSpaceDN w:val="0"/>
        <w:adjustRightInd w:val="0"/>
        <w:spacing w:after="0" w:line="240" w:lineRule="auto"/>
        <w:ind w:left="6379"/>
        <w:jc w:val="right"/>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к Административному регламенту</w:t>
      </w:r>
    </w:p>
    <w:p w:rsidR="00CB3057" w:rsidRPr="00882DED" w:rsidRDefault="00CB3057" w:rsidP="0021586C">
      <w:pPr>
        <w:autoSpaceDE w:val="0"/>
        <w:autoSpaceDN w:val="0"/>
        <w:adjustRightInd w:val="0"/>
        <w:spacing w:after="0" w:line="240" w:lineRule="auto"/>
        <w:ind w:left="6379"/>
        <w:jc w:val="right"/>
        <w:outlineLvl w:val="1"/>
        <w:rPr>
          <w:rFonts w:ascii="Times New Roman" w:hAnsi="Times New Roman" w:cs="Times New Roman"/>
          <w:sz w:val="24"/>
          <w:szCs w:val="24"/>
          <w:lang w:eastAsia="ru-RU"/>
        </w:rPr>
      </w:pPr>
      <w:r w:rsidRPr="00882DED">
        <w:rPr>
          <w:rFonts w:ascii="Times New Roman" w:hAnsi="Times New Roman" w:cs="Times New Roman"/>
          <w:sz w:val="24"/>
          <w:szCs w:val="24"/>
          <w:lang w:eastAsia="ru-RU"/>
        </w:rPr>
        <w:t>по предоставлению муниципальной услуги «Признание помещения жилым помещением, жилого помещения – пригодным (непригодным) для проживания»</w:t>
      </w:r>
    </w:p>
    <w:p w:rsidR="00CB3057" w:rsidRPr="00882DED" w:rsidRDefault="00CB3057" w:rsidP="0021586C">
      <w:pPr>
        <w:widowControl w:val="0"/>
        <w:autoSpaceDE w:val="0"/>
        <w:autoSpaceDN w:val="0"/>
        <w:adjustRightInd w:val="0"/>
        <w:spacing w:after="0" w:line="240" w:lineRule="auto"/>
        <w:ind w:left="5670" w:firstLine="720"/>
        <w:jc w:val="right"/>
        <w:rPr>
          <w:rFonts w:ascii="Times New Roman" w:hAnsi="Times New Roman" w:cs="Times New Roman"/>
          <w:color w:val="000000"/>
          <w:sz w:val="24"/>
          <w:szCs w:val="24"/>
          <w:lang w:eastAsia="ru-RU"/>
        </w:rPr>
      </w:pPr>
    </w:p>
    <w:p w:rsidR="00CB3057" w:rsidRPr="00882DED" w:rsidRDefault="00CB3057" w:rsidP="004456F5">
      <w:pPr>
        <w:widowControl w:val="0"/>
        <w:autoSpaceDE w:val="0"/>
        <w:autoSpaceDN w:val="0"/>
        <w:adjustRightInd w:val="0"/>
        <w:spacing w:after="0" w:line="240" w:lineRule="auto"/>
        <w:ind w:left="5670" w:firstLine="720"/>
        <w:jc w:val="both"/>
        <w:rPr>
          <w:rFonts w:ascii="Times New Roman" w:hAnsi="Times New Roman" w:cs="Times New Roman"/>
          <w:color w:val="000000"/>
          <w:sz w:val="24"/>
          <w:szCs w:val="24"/>
          <w:lang w:eastAsia="ru-RU"/>
        </w:rPr>
      </w:pP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autoSpaceDE w:val="0"/>
        <w:autoSpaceDN w:val="0"/>
        <w:adjustRightInd w:val="0"/>
        <w:spacing w:after="0" w:line="240" w:lineRule="auto"/>
        <w:ind w:firstLine="720"/>
        <w:jc w:val="center"/>
        <w:rPr>
          <w:rFonts w:ascii="Times New Roman" w:hAnsi="Times New Roman" w:cs="Times New Roman"/>
          <w:b/>
          <w:bCs/>
          <w:sz w:val="24"/>
          <w:szCs w:val="24"/>
        </w:rPr>
      </w:pPr>
    </w:p>
    <w:p w:rsidR="00CB3057" w:rsidRPr="00882DED" w:rsidRDefault="00CB3057" w:rsidP="004456F5">
      <w:pPr>
        <w:widowControl w:val="0"/>
        <w:autoSpaceDE w:val="0"/>
        <w:autoSpaceDN w:val="0"/>
        <w:adjustRightInd w:val="0"/>
        <w:spacing w:after="0" w:line="240" w:lineRule="auto"/>
        <w:ind w:firstLine="720"/>
        <w:jc w:val="center"/>
        <w:rPr>
          <w:rFonts w:ascii="Times New Roman" w:hAnsi="Times New Roman" w:cs="Times New Roman"/>
          <w:b/>
          <w:bCs/>
          <w:sz w:val="24"/>
          <w:szCs w:val="24"/>
        </w:rPr>
      </w:pPr>
      <w:r w:rsidRPr="00882DED">
        <w:rPr>
          <w:rFonts w:ascii="Times New Roman" w:hAnsi="Times New Roman" w:cs="Times New Roman"/>
          <w:b/>
          <w:bCs/>
          <w:sz w:val="24"/>
          <w:szCs w:val="24"/>
        </w:rPr>
        <w:t>ЗАКЛЮЧЕНИЕ</w:t>
      </w:r>
    </w:p>
    <w:p w:rsidR="00CB3057" w:rsidRPr="00882DED" w:rsidRDefault="00CB3057" w:rsidP="004456F5">
      <w:pPr>
        <w:widowControl w:val="0"/>
        <w:autoSpaceDE w:val="0"/>
        <w:autoSpaceDN w:val="0"/>
        <w:adjustRightInd w:val="0"/>
        <w:spacing w:after="0" w:line="240" w:lineRule="auto"/>
        <w:ind w:firstLine="720"/>
        <w:jc w:val="center"/>
        <w:rPr>
          <w:rFonts w:ascii="Times New Roman" w:hAnsi="Times New Roman" w:cs="Times New Roman"/>
          <w:b/>
          <w:bCs/>
          <w:sz w:val="24"/>
          <w:szCs w:val="24"/>
        </w:rPr>
      </w:pPr>
      <w:r w:rsidRPr="00882DED">
        <w:rPr>
          <w:rFonts w:ascii="Times New Roman" w:hAnsi="Times New Roman" w:cs="Times New Roman"/>
          <w:b/>
          <w:bCs/>
          <w:sz w:val="24"/>
          <w:szCs w:val="24"/>
        </w:rPr>
        <w:t>о признании жилого помещения пригодным (непригодным) для постоянного проживания</w:t>
      </w: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tabs>
          <w:tab w:val="left" w:pos="6379"/>
        </w:tabs>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 ____</w:t>
      </w:r>
      <w:r w:rsidRPr="00882DED">
        <w:rPr>
          <w:rFonts w:ascii="Times New Roman" w:hAnsi="Times New Roman" w:cs="Times New Roman"/>
          <w:sz w:val="24"/>
          <w:szCs w:val="24"/>
          <w:lang w:eastAsia="ru-RU"/>
        </w:rPr>
        <w:tab/>
        <w:t xml:space="preserve">  «___» ____________20__ г.</w:t>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82DED">
        <w:rPr>
          <w:rFonts w:ascii="Times New Roman" w:hAnsi="Times New Roman" w:cs="Times New Roman"/>
          <w:sz w:val="20"/>
          <w:szCs w:val="20"/>
          <w:lang w:eastAsia="ru-RU"/>
        </w:rPr>
        <w:t>(месторасположение помещения, в том числе наименования населенного пункта и улицы, номера дома и квартиры)</w:t>
      </w: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tabs>
          <w:tab w:val="left" w:pos="10065"/>
        </w:tabs>
        <w:autoSpaceDE w:val="0"/>
        <w:autoSpaceDN w:val="0"/>
        <w:adjustRightInd w:val="0"/>
        <w:spacing w:after="0" w:line="240" w:lineRule="auto"/>
        <w:ind w:firstLine="709"/>
        <w:jc w:val="both"/>
        <w:rPr>
          <w:rFonts w:ascii="Times New Roman" w:hAnsi="Times New Roman" w:cs="Times New Roman"/>
          <w:sz w:val="24"/>
          <w:szCs w:val="24"/>
          <w:u w:val="single"/>
          <w:lang w:eastAsia="ru-RU"/>
        </w:rPr>
      </w:pPr>
      <w:r w:rsidRPr="00882DED">
        <w:rPr>
          <w:rFonts w:ascii="Times New Roman" w:hAnsi="Times New Roman" w:cs="Times New Roman"/>
          <w:sz w:val="24"/>
          <w:szCs w:val="24"/>
          <w:lang w:eastAsia="ru-RU"/>
        </w:rPr>
        <w:t xml:space="preserve">Межведомственная комиссия, назначенная </w:t>
      </w: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u w:val="single"/>
          <w:lang w:eastAsia="ru-RU"/>
        </w:rPr>
        <w:tab/>
      </w:r>
      <w:r w:rsidRPr="00882DED">
        <w:rPr>
          <w:rFonts w:ascii="Times New Roman" w:hAnsi="Times New Roman" w:cs="Times New Roman"/>
          <w:sz w:val="24"/>
          <w:szCs w:val="24"/>
          <w:lang w:eastAsia="ru-RU"/>
        </w:rPr>
        <w:t>,</w:t>
      </w:r>
    </w:p>
    <w:p w:rsidR="00CB3057" w:rsidRPr="00882DED" w:rsidRDefault="00CB3057"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82DED">
        <w:rPr>
          <w:rFonts w:ascii="Times New Roman" w:hAnsi="Times New Roman" w:cs="Times New Roman"/>
          <w:sz w:val="20"/>
          <w:szCs w:val="20"/>
          <w:lang w:eastAsia="ru-RU"/>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 xml:space="preserve">в составе председателя </w:t>
      </w: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0"/>
          <w:szCs w:val="20"/>
          <w:lang w:eastAsia="ru-RU"/>
        </w:rPr>
        <w:t>(ф.и.о., занимаемая должность и место работы)</w:t>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lang w:eastAsia="ru-RU"/>
        </w:rPr>
        <w:t xml:space="preserve">и членов комиссии </w:t>
      </w: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0"/>
          <w:szCs w:val="20"/>
          <w:lang w:eastAsia="ru-RU"/>
        </w:rPr>
        <w:t>(ф.и.о., занимаемая должность и место работы)</w:t>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 xml:space="preserve">при участии приглашенных экспертов </w:t>
      </w: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82DED">
        <w:rPr>
          <w:rFonts w:ascii="Times New Roman" w:hAnsi="Times New Roman" w:cs="Times New Roman"/>
          <w:sz w:val="20"/>
          <w:szCs w:val="20"/>
          <w:lang w:eastAsia="ru-RU"/>
        </w:rPr>
        <w:t>(ф.и.о., занимаемая должность и место работы)</w:t>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и приглашенного собственника помещения или уполномоченного им лица</w:t>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82DED">
        <w:rPr>
          <w:rFonts w:ascii="Times New Roman" w:hAnsi="Times New Roman" w:cs="Times New Roman"/>
          <w:sz w:val="20"/>
          <w:szCs w:val="20"/>
          <w:lang w:eastAsia="ru-RU"/>
        </w:rPr>
        <w:t>(ф.и.о., занимаемая должность и место работы)</w:t>
      </w: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lang w:eastAsia="ru-RU"/>
        </w:rPr>
        <w:t xml:space="preserve">по результатам рассмотренных документов </w:t>
      </w: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82DED">
        <w:rPr>
          <w:rFonts w:ascii="Times New Roman" w:hAnsi="Times New Roman" w:cs="Times New Roman"/>
          <w:sz w:val="20"/>
          <w:szCs w:val="20"/>
          <w:lang w:eastAsia="ru-RU"/>
        </w:rPr>
        <w:lastRenderedPageBreak/>
        <w:t>(приводится перечень документов)</w:t>
      </w: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 xml:space="preserve">и на основании акта межведомственной комиссии, составленного по результатам обследования, </w:t>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0"/>
          <w:szCs w:val="20"/>
          <w:u w:val="single"/>
          <w:lang w:eastAsia="ru-RU"/>
        </w:rPr>
        <w:softHyphen/>
      </w: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82DED">
        <w:rPr>
          <w:rFonts w:ascii="Times New Roman" w:hAnsi="Times New Roman" w:cs="Times New Roman"/>
          <w:sz w:val="20"/>
          <w:szCs w:val="20"/>
          <w:lang w:eastAsia="ru-RU"/>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lang w:eastAsia="ru-RU"/>
        </w:rPr>
        <w:t xml:space="preserve">приняла заключение о </w:t>
      </w: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882DED">
        <w:rPr>
          <w:rFonts w:ascii="Times New Roman" w:hAnsi="Times New Roman" w:cs="Times New Roman"/>
          <w:sz w:val="20"/>
          <w:szCs w:val="20"/>
          <w:lang w:eastAsia="ru-RU"/>
        </w:rPr>
        <w:t xml:space="preserve"> (приводится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Приложение к заключению:</w:t>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а) перечень рассмотренных документов;</w:t>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б) акт обследования помещения (в случае проведения обследования);</w:t>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в) перечень других материалов, запрошенных межведомственной комиссией;</w:t>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г) особое мнение членов межведомственной комиссии:</w:t>
      </w:r>
    </w:p>
    <w:p w:rsidR="00CB3057" w:rsidRPr="00882DED" w:rsidRDefault="00CB3057" w:rsidP="004456F5">
      <w:pPr>
        <w:widowControl w:val="0"/>
        <w:tabs>
          <w:tab w:val="left" w:pos="10065"/>
        </w:tabs>
        <w:autoSpaceDE w:val="0"/>
        <w:autoSpaceDN w:val="0"/>
        <w:adjustRightInd w:val="0"/>
        <w:spacing w:after="0" w:line="240" w:lineRule="auto"/>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Председатель межведомственной комиссии</w:t>
      </w:r>
    </w:p>
    <w:p w:rsidR="00CB3057" w:rsidRPr="00882DED" w:rsidRDefault="00CB3057"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 xml:space="preserve">       (подпись)</w:t>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(ф.и.о.)</w:t>
      </w: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Члены межведомственной комиссии</w:t>
      </w:r>
    </w:p>
    <w:p w:rsidR="00CB3057" w:rsidRPr="00882DED" w:rsidRDefault="00CB3057"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 xml:space="preserve">       (подпись)</w:t>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(ф.и.о.)</w:t>
      </w:r>
    </w:p>
    <w:p w:rsidR="00CB3057" w:rsidRPr="00882DED" w:rsidRDefault="00CB3057"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 xml:space="preserve">       (подпись)</w:t>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(ф.и.о.)</w:t>
      </w:r>
    </w:p>
    <w:p w:rsidR="00CB3057" w:rsidRPr="00882DED" w:rsidRDefault="00CB3057"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 xml:space="preserve">       (подпись)</w:t>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(ф.и.о.)</w:t>
      </w:r>
    </w:p>
    <w:p w:rsidR="00CB3057" w:rsidRPr="00882DED" w:rsidRDefault="00CB3057"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 xml:space="preserve">       (подпись)</w:t>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(ф.и.о.)</w:t>
      </w:r>
    </w:p>
    <w:p w:rsidR="00CB3057" w:rsidRPr="00882DED" w:rsidRDefault="00CB3057" w:rsidP="004456F5">
      <w:pPr>
        <w:widowControl w:val="0"/>
        <w:tabs>
          <w:tab w:val="left" w:pos="3402"/>
          <w:tab w:val="left" w:pos="8080"/>
        </w:tabs>
        <w:autoSpaceDE w:val="0"/>
        <w:autoSpaceDN w:val="0"/>
        <w:adjustRightInd w:val="0"/>
        <w:spacing w:after="0" w:line="240" w:lineRule="auto"/>
        <w:ind w:firstLine="720"/>
        <w:jc w:val="both"/>
        <w:rPr>
          <w:rFonts w:ascii="Times New Roman" w:hAnsi="Times New Roman" w:cs="Times New Roman"/>
          <w:sz w:val="24"/>
          <w:szCs w:val="24"/>
          <w:u w:val="single"/>
          <w:lang w:eastAsia="ru-RU"/>
        </w:rPr>
      </w:pPr>
      <w:r w:rsidRPr="00882DED">
        <w:rPr>
          <w:rFonts w:ascii="Times New Roman" w:hAnsi="Times New Roman" w:cs="Times New Roman"/>
          <w:sz w:val="24"/>
          <w:szCs w:val="24"/>
          <w:u w:val="single"/>
          <w:lang w:eastAsia="ru-RU"/>
        </w:rPr>
        <w:tab/>
      </w:r>
      <w:r w:rsidRPr="00882DED">
        <w:rPr>
          <w:rFonts w:ascii="Times New Roman" w:hAnsi="Times New Roman" w:cs="Times New Roman"/>
          <w:sz w:val="24"/>
          <w:szCs w:val="24"/>
          <w:u w:val="single"/>
          <w:lang w:eastAsia="ru-RU"/>
        </w:rPr>
        <w:tab/>
      </w:r>
    </w:p>
    <w:p w:rsidR="00CB3057" w:rsidRPr="00882DED" w:rsidRDefault="00CB3057" w:rsidP="004456F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 xml:space="preserve">       (подпись)</w:t>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r>
      <w:r w:rsidRPr="00882DED">
        <w:rPr>
          <w:rFonts w:ascii="Times New Roman" w:hAnsi="Times New Roman" w:cs="Times New Roman"/>
          <w:sz w:val="24"/>
          <w:szCs w:val="24"/>
          <w:lang w:eastAsia="ru-RU"/>
        </w:rPr>
        <w:tab/>
        <w:t>(ф.и.о.)</w:t>
      </w:r>
    </w:p>
    <w:p w:rsidR="00CB3057" w:rsidRPr="00882DED" w:rsidRDefault="00CB3057" w:rsidP="004456F5">
      <w:pPr>
        <w:autoSpaceDN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autoSpaceDE w:val="0"/>
        <w:autoSpaceDN w:val="0"/>
        <w:adjustRightInd w:val="0"/>
        <w:spacing w:after="0" w:line="240" w:lineRule="auto"/>
        <w:ind w:firstLine="540"/>
        <w:jc w:val="both"/>
        <w:outlineLvl w:val="1"/>
        <w:rPr>
          <w:rFonts w:ascii="Times New Roman" w:hAnsi="Times New Roman" w:cs="Times New Roman"/>
          <w:sz w:val="24"/>
          <w:szCs w:val="24"/>
          <w:lang w:eastAsia="ru-RU"/>
        </w:rPr>
      </w:pPr>
    </w:p>
    <w:p w:rsidR="00CB3057" w:rsidRPr="00882DED" w:rsidRDefault="00CB3057" w:rsidP="004456F5">
      <w:pPr>
        <w:autoSpaceDE w:val="0"/>
        <w:autoSpaceDN w:val="0"/>
        <w:adjustRightInd w:val="0"/>
        <w:spacing w:after="0" w:line="240" w:lineRule="auto"/>
        <w:rPr>
          <w:rFonts w:ascii="Times New Roman" w:hAnsi="Times New Roman" w:cs="Times New Roman"/>
          <w:sz w:val="24"/>
          <w:szCs w:val="24"/>
          <w:lang w:eastAsia="ru-RU"/>
        </w:rPr>
      </w:pPr>
    </w:p>
    <w:p w:rsidR="00CB3057" w:rsidRPr="00882DED" w:rsidRDefault="00CB3057" w:rsidP="004456F5">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CB3057" w:rsidRPr="00882DED" w:rsidRDefault="00CB3057" w:rsidP="004456F5">
      <w:pPr>
        <w:widowControl w:val="0"/>
        <w:autoSpaceDE w:val="0"/>
        <w:autoSpaceDN w:val="0"/>
        <w:adjustRightInd w:val="0"/>
        <w:spacing w:after="0" w:line="240" w:lineRule="auto"/>
        <w:jc w:val="right"/>
        <w:rPr>
          <w:rFonts w:ascii="Times New Roman" w:hAnsi="Times New Roman" w:cs="Times New Roman"/>
          <w:b/>
          <w:bCs/>
          <w:sz w:val="24"/>
          <w:szCs w:val="24"/>
          <w:lang w:eastAsia="ru-RU"/>
        </w:rPr>
      </w:pPr>
    </w:p>
    <w:sectPr w:rsidR="00CB3057" w:rsidRPr="00882DED" w:rsidSect="000C2648">
      <w:headerReference w:type="default" r:id="rId20"/>
      <w:pgSz w:w="11906" w:h="16838"/>
      <w:pgMar w:top="1134" w:right="1276" w:bottom="1134" w:left="1559"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591" w:rsidRDefault="00062591">
      <w:pPr>
        <w:spacing w:after="0" w:line="240" w:lineRule="auto"/>
      </w:pPr>
      <w:r>
        <w:separator/>
      </w:r>
    </w:p>
  </w:endnote>
  <w:endnote w:type="continuationSeparator" w:id="0">
    <w:p w:rsidR="00062591" w:rsidRDefault="00062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591" w:rsidRDefault="00062591">
      <w:pPr>
        <w:spacing w:after="0" w:line="240" w:lineRule="auto"/>
      </w:pPr>
      <w:r>
        <w:separator/>
      </w:r>
    </w:p>
  </w:footnote>
  <w:footnote w:type="continuationSeparator" w:id="0">
    <w:p w:rsidR="00062591" w:rsidRDefault="000625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A30" w:rsidRDefault="006A4A30" w:rsidP="00C57F53">
    <w:pPr>
      <w:pStyle w:val="a6"/>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942E7B">
      <w:rPr>
        <w:rStyle w:val="af5"/>
        <w:noProof/>
      </w:rPr>
      <w:t>21</w:t>
    </w:r>
    <w:r>
      <w:rPr>
        <w:rStyle w:val="af5"/>
      </w:rPr>
      <w:fldChar w:fldCharType="end"/>
    </w:r>
  </w:p>
  <w:p w:rsidR="006A4A30" w:rsidRDefault="006A4A3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A30" w:rsidRDefault="006A4A30">
    <w:pPr>
      <w:pStyle w:val="a6"/>
      <w:jc w:val="center"/>
    </w:pPr>
    <w:r>
      <w:fldChar w:fldCharType="begin"/>
    </w:r>
    <w:r>
      <w:instrText xml:space="preserve"> PAGE   \* MERGEFORMAT </w:instrText>
    </w:r>
    <w:r>
      <w:fldChar w:fldCharType="separate"/>
    </w:r>
    <w:r w:rsidR="00942E7B">
      <w:rPr>
        <w:noProof/>
      </w:rPr>
      <w:t>2</w:t>
    </w:r>
    <w:r>
      <w:rPr>
        <w:noProof/>
      </w:rPr>
      <w:fldChar w:fldCharType="end"/>
    </w:r>
  </w:p>
  <w:p w:rsidR="006A4A30" w:rsidRDefault="006A4A30">
    <w:pPr>
      <w:pStyle w:val="a6"/>
    </w:pPr>
  </w:p>
  <w:p w:rsidR="006A4A30" w:rsidRDefault="006A4A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CB49C6A"/>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420"/>
        </w:tabs>
        <w:ind w:left="420" w:hanging="420"/>
      </w:pPr>
    </w:lvl>
    <w:lvl w:ilvl="1">
      <w:start w:val="5"/>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
    <w:nsid w:val="00000003"/>
    <w:multiLevelType w:val="multilevel"/>
    <w:tmpl w:val="00000003"/>
    <w:name w:val="WW8Num3"/>
    <w:lvl w:ilvl="0">
      <w:start w:val="1"/>
      <w:numFmt w:val="decimal"/>
      <w:lvlText w:val="%1."/>
      <w:lvlJc w:val="left"/>
      <w:pPr>
        <w:tabs>
          <w:tab w:val="num" w:pos="420"/>
        </w:tabs>
        <w:ind w:left="420" w:hanging="42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
    <w:nsid w:val="00000004"/>
    <w:multiLevelType w:val="singleLevel"/>
    <w:tmpl w:val="00000004"/>
    <w:name w:val="WW8Num4"/>
    <w:lvl w:ilvl="0">
      <w:start w:val="4"/>
      <w:numFmt w:val="upperRoman"/>
      <w:lvlText w:val="%1."/>
      <w:lvlJc w:val="left"/>
      <w:pPr>
        <w:tabs>
          <w:tab w:val="num" w:pos="1080"/>
        </w:tabs>
        <w:ind w:left="1080" w:hanging="720"/>
      </w:pPr>
    </w:lvl>
  </w:abstractNum>
  <w:abstractNum w:abstractNumId="4">
    <w:nsid w:val="00000005"/>
    <w:multiLevelType w:val="multilevel"/>
    <w:tmpl w:val="00000005"/>
    <w:name w:val="WW8Num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nsid w:val="0000000B"/>
    <w:multiLevelType w:val="multilevel"/>
    <w:tmpl w:val="0000000B"/>
    <w:name w:val="WW8Num11"/>
    <w:lvl w:ilvl="0">
      <w:start w:val="1"/>
      <w:numFmt w:val="decimal"/>
      <w:lvlText w:val="1.1.%1."/>
      <w:lvlJc w:val="left"/>
      <w:pPr>
        <w:tabs>
          <w:tab w:val="num" w:pos="0"/>
        </w:tabs>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3A70C9"/>
    <w:multiLevelType w:val="singleLevel"/>
    <w:tmpl w:val="34A6471A"/>
    <w:lvl w:ilvl="0">
      <w:start w:val="1"/>
      <w:numFmt w:val="decimal"/>
      <w:lvlText w:val="%1)"/>
      <w:legacy w:legacy="1" w:legacySpace="0" w:legacyIndent="223"/>
      <w:lvlJc w:val="left"/>
      <w:rPr>
        <w:rFonts w:ascii="Times New Roman" w:hAnsi="Times New Roman" w:cs="Times New Roman" w:hint="default"/>
      </w:rPr>
    </w:lvl>
  </w:abstractNum>
  <w:abstractNum w:abstractNumId="7">
    <w:nsid w:val="04892B39"/>
    <w:multiLevelType w:val="hybridMultilevel"/>
    <w:tmpl w:val="EDE280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4B96FE7"/>
    <w:multiLevelType w:val="hybridMultilevel"/>
    <w:tmpl w:val="92900254"/>
    <w:lvl w:ilvl="0" w:tplc="B2281462">
      <w:start w:val="1"/>
      <w:numFmt w:val="decimal"/>
      <w:lvlText w:val="%1."/>
      <w:lvlJc w:val="left"/>
      <w:pPr>
        <w:tabs>
          <w:tab w:val="num" w:pos="567"/>
        </w:tabs>
        <w:ind w:left="454" w:hanging="397"/>
      </w:pPr>
      <w:rPr>
        <w:rFonts w:hint="default"/>
      </w:rPr>
    </w:lvl>
    <w:lvl w:ilvl="1" w:tplc="2C3EA14A">
      <w:start w:val="1"/>
      <w:numFmt w:val="bullet"/>
      <w:lvlText w:val=""/>
      <w:lvlJc w:val="left"/>
      <w:pPr>
        <w:tabs>
          <w:tab w:val="num" w:pos="2407"/>
        </w:tabs>
        <w:ind w:left="2407" w:hanging="1327"/>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0BB54D71"/>
    <w:multiLevelType w:val="hybridMultilevel"/>
    <w:tmpl w:val="BDD2C2B2"/>
    <w:lvl w:ilvl="0" w:tplc="7BD4090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145D786B"/>
    <w:multiLevelType w:val="singleLevel"/>
    <w:tmpl w:val="D3A4B02C"/>
    <w:lvl w:ilvl="0">
      <w:start w:val="3"/>
      <w:numFmt w:val="decimal"/>
      <w:lvlText w:val="3.%1."/>
      <w:legacy w:legacy="1" w:legacySpace="0" w:legacyIndent="355"/>
      <w:lvlJc w:val="left"/>
      <w:rPr>
        <w:rFonts w:ascii="Times New Roman" w:hAnsi="Times New Roman" w:cs="Times New Roman" w:hint="default"/>
      </w:rPr>
    </w:lvl>
  </w:abstractNum>
  <w:abstractNum w:abstractNumId="11">
    <w:nsid w:val="17990EAB"/>
    <w:multiLevelType w:val="hybridMultilevel"/>
    <w:tmpl w:val="2D28DAF6"/>
    <w:lvl w:ilvl="0" w:tplc="A574CB6A">
      <w:start w:val="7"/>
      <w:numFmt w:val="upperRoman"/>
      <w:lvlText w:val="%1."/>
      <w:lvlJc w:val="left"/>
      <w:pPr>
        <w:tabs>
          <w:tab w:val="num" w:pos="1620"/>
        </w:tabs>
        <w:ind w:left="1620" w:hanging="72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2">
    <w:nsid w:val="185356BC"/>
    <w:multiLevelType w:val="multilevel"/>
    <w:tmpl w:val="66F672D6"/>
    <w:lvl w:ilvl="0">
      <w:start w:val="2"/>
      <w:numFmt w:val="decimal"/>
      <w:lvlText w:val="%1."/>
      <w:lvlJc w:val="left"/>
      <w:pPr>
        <w:tabs>
          <w:tab w:val="num" w:pos="408"/>
        </w:tabs>
        <w:ind w:left="408" w:hanging="408"/>
      </w:pPr>
      <w:rPr>
        <w:rFonts w:hint="default"/>
      </w:rPr>
    </w:lvl>
    <w:lvl w:ilvl="1">
      <w:start w:val="4"/>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3">
    <w:nsid w:val="19947CE1"/>
    <w:multiLevelType w:val="hybridMultilevel"/>
    <w:tmpl w:val="4CB04D2C"/>
    <w:lvl w:ilvl="0" w:tplc="55AC0D44">
      <w:start w:val="1"/>
      <w:numFmt w:val="decimal"/>
      <w:lvlText w:val="%1."/>
      <w:lvlJc w:val="left"/>
      <w:pPr>
        <w:ind w:left="1684" w:hanging="9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21DD557F"/>
    <w:multiLevelType w:val="multilevel"/>
    <w:tmpl w:val="7714C6B8"/>
    <w:lvl w:ilvl="0">
      <w:start w:val="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Restart w:val="0"/>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293513F2"/>
    <w:multiLevelType w:val="singleLevel"/>
    <w:tmpl w:val="DE54F974"/>
    <w:lvl w:ilvl="0">
      <w:start w:val="1"/>
      <w:numFmt w:val="decimal"/>
      <w:lvlText w:val="%1."/>
      <w:legacy w:legacy="1" w:legacySpace="0" w:legacyIndent="429"/>
      <w:lvlJc w:val="left"/>
      <w:rPr>
        <w:rFonts w:ascii="Times New Roman" w:hAnsi="Times New Roman" w:cs="Times New Roman" w:hint="default"/>
      </w:rPr>
    </w:lvl>
  </w:abstractNum>
  <w:abstractNum w:abstractNumId="16">
    <w:nsid w:val="2FCF4EEE"/>
    <w:multiLevelType w:val="hybridMultilevel"/>
    <w:tmpl w:val="3DA65CF2"/>
    <w:lvl w:ilvl="0" w:tplc="1F50BEC0">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83E57EA"/>
    <w:multiLevelType w:val="hybridMultilevel"/>
    <w:tmpl w:val="8206AE2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D610548"/>
    <w:multiLevelType w:val="multilevel"/>
    <w:tmpl w:val="8C14677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Restart w:val="0"/>
      <w:lvlText w:val="%1.%2.%3."/>
      <w:lvlJc w:val="left"/>
      <w:pPr>
        <w:tabs>
          <w:tab w:val="num" w:pos="1680"/>
        </w:tabs>
        <w:ind w:left="146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40110E42"/>
    <w:multiLevelType w:val="hybridMultilevel"/>
    <w:tmpl w:val="81DC6C7E"/>
    <w:lvl w:ilvl="0" w:tplc="A26A4F1E">
      <w:start w:val="1"/>
      <w:numFmt w:val="decimal"/>
      <w:lvlText w:val="%1."/>
      <w:lvlJc w:val="left"/>
      <w:pPr>
        <w:tabs>
          <w:tab w:val="num" w:pos="1080"/>
        </w:tabs>
        <w:ind w:left="1080" w:hanging="375"/>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0">
    <w:nsid w:val="40250BF6"/>
    <w:multiLevelType w:val="hybridMultilevel"/>
    <w:tmpl w:val="DC3479C6"/>
    <w:lvl w:ilvl="0" w:tplc="33FCB740">
      <w:start w:val="1"/>
      <w:numFmt w:val="decimal"/>
      <w:lvlText w:val="%1"/>
      <w:lvlJc w:val="left"/>
      <w:pPr>
        <w:tabs>
          <w:tab w:val="num" w:pos="720"/>
        </w:tabs>
        <w:ind w:left="720" w:hanging="360"/>
      </w:pPr>
      <w:rPr>
        <w:rFonts w:hint="default"/>
        <w:sz w:val="28"/>
        <w:szCs w:val="28"/>
        <w:vertAlign w:val="superscrip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0BD6247"/>
    <w:multiLevelType w:val="multilevel"/>
    <w:tmpl w:val="1374C7B2"/>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2">
    <w:nsid w:val="42FA2312"/>
    <w:multiLevelType w:val="multilevel"/>
    <w:tmpl w:val="475C1960"/>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nsid w:val="450F0867"/>
    <w:multiLevelType w:val="singleLevel"/>
    <w:tmpl w:val="FD6CA84C"/>
    <w:lvl w:ilvl="0">
      <w:start w:val="8"/>
      <w:numFmt w:val="decimal"/>
      <w:lvlText w:val="3.%1."/>
      <w:legacy w:legacy="1" w:legacySpace="0" w:legacyIndent="346"/>
      <w:lvlJc w:val="left"/>
      <w:rPr>
        <w:rFonts w:ascii="Times New Roman" w:hAnsi="Times New Roman" w:cs="Times New Roman" w:hint="default"/>
      </w:rPr>
    </w:lvl>
  </w:abstractNum>
  <w:abstractNum w:abstractNumId="24">
    <w:nsid w:val="464758E1"/>
    <w:multiLevelType w:val="hybridMultilevel"/>
    <w:tmpl w:val="D2CC56B2"/>
    <w:lvl w:ilvl="0" w:tplc="50483118">
      <w:start w:val="3"/>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5">
    <w:nsid w:val="48D42551"/>
    <w:multiLevelType w:val="hybridMultilevel"/>
    <w:tmpl w:val="DA86FE64"/>
    <w:lvl w:ilvl="0" w:tplc="F01A9E56">
      <w:start w:val="1"/>
      <w:numFmt w:val="decimal"/>
      <w:lvlText w:val="%1)"/>
      <w:lvlJc w:val="left"/>
      <w:pPr>
        <w:ind w:left="690" w:hanging="360"/>
      </w:pPr>
      <w:rPr>
        <w:rFonts w:hint="default"/>
      </w:rPr>
    </w:lvl>
    <w:lvl w:ilvl="1" w:tplc="04190019">
      <w:start w:val="1"/>
      <w:numFmt w:val="lowerLetter"/>
      <w:lvlText w:val="%2."/>
      <w:lvlJc w:val="left"/>
      <w:pPr>
        <w:ind w:left="1410" w:hanging="360"/>
      </w:pPr>
    </w:lvl>
    <w:lvl w:ilvl="2" w:tplc="0419001B">
      <w:start w:val="1"/>
      <w:numFmt w:val="lowerRoman"/>
      <w:lvlText w:val="%3."/>
      <w:lvlJc w:val="right"/>
      <w:pPr>
        <w:ind w:left="2130" w:hanging="180"/>
      </w:pPr>
    </w:lvl>
    <w:lvl w:ilvl="3" w:tplc="0419000F">
      <w:start w:val="1"/>
      <w:numFmt w:val="decimal"/>
      <w:lvlText w:val="%4."/>
      <w:lvlJc w:val="left"/>
      <w:pPr>
        <w:ind w:left="2850" w:hanging="360"/>
      </w:pPr>
    </w:lvl>
    <w:lvl w:ilvl="4" w:tplc="04190019">
      <w:start w:val="1"/>
      <w:numFmt w:val="lowerLetter"/>
      <w:lvlText w:val="%5."/>
      <w:lvlJc w:val="left"/>
      <w:pPr>
        <w:ind w:left="3570" w:hanging="360"/>
      </w:pPr>
    </w:lvl>
    <w:lvl w:ilvl="5" w:tplc="0419001B">
      <w:start w:val="1"/>
      <w:numFmt w:val="lowerRoman"/>
      <w:lvlText w:val="%6."/>
      <w:lvlJc w:val="right"/>
      <w:pPr>
        <w:ind w:left="4290" w:hanging="180"/>
      </w:pPr>
    </w:lvl>
    <w:lvl w:ilvl="6" w:tplc="0419000F">
      <w:start w:val="1"/>
      <w:numFmt w:val="decimal"/>
      <w:lvlText w:val="%7."/>
      <w:lvlJc w:val="left"/>
      <w:pPr>
        <w:ind w:left="5010" w:hanging="360"/>
      </w:pPr>
    </w:lvl>
    <w:lvl w:ilvl="7" w:tplc="04190019">
      <w:start w:val="1"/>
      <w:numFmt w:val="lowerLetter"/>
      <w:lvlText w:val="%8."/>
      <w:lvlJc w:val="left"/>
      <w:pPr>
        <w:ind w:left="5730" w:hanging="360"/>
      </w:pPr>
    </w:lvl>
    <w:lvl w:ilvl="8" w:tplc="0419001B">
      <w:start w:val="1"/>
      <w:numFmt w:val="lowerRoman"/>
      <w:lvlText w:val="%9."/>
      <w:lvlJc w:val="right"/>
      <w:pPr>
        <w:ind w:left="6450" w:hanging="180"/>
      </w:pPr>
    </w:lvl>
  </w:abstractNum>
  <w:abstractNum w:abstractNumId="26">
    <w:nsid w:val="491D2AF1"/>
    <w:multiLevelType w:val="singleLevel"/>
    <w:tmpl w:val="479694D4"/>
    <w:lvl w:ilvl="0">
      <w:start w:val="4"/>
      <w:numFmt w:val="decimal"/>
      <w:lvlText w:val="%1."/>
      <w:legacy w:legacy="1" w:legacySpace="0" w:legacyIndent="348"/>
      <w:lvlJc w:val="left"/>
      <w:rPr>
        <w:rFonts w:ascii="Times New Roman" w:hAnsi="Times New Roman" w:cs="Times New Roman" w:hint="default"/>
      </w:rPr>
    </w:lvl>
  </w:abstractNum>
  <w:abstractNum w:abstractNumId="27">
    <w:nsid w:val="4A0329C7"/>
    <w:multiLevelType w:val="singleLevel"/>
    <w:tmpl w:val="FCD03FB6"/>
    <w:lvl w:ilvl="0">
      <w:start w:val="1"/>
      <w:numFmt w:val="decimal"/>
      <w:lvlText w:val="2.%1."/>
      <w:legacy w:legacy="1" w:legacySpace="0" w:legacyIndent="430"/>
      <w:lvlJc w:val="left"/>
      <w:rPr>
        <w:rFonts w:ascii="Times New Roman" w:hAnsi="Times New Roman" w:cs="Times New Roman" w:hint="default"/>
      </w:rPr>
    </w:lvl>
  </w:abstractNum>
  <w:abstractNum w:abstractNumId="28">
    <w:nsid w:val="545D491A"/>
    <w:multiLevelType w:val="singleLevel"/>
    <w:tmpl w:val="70D8AE16"/>
    <w:lvl w:ilvl="0">
      <w:start w:val="1"/>
      <w:numFmt w:val="decimal"/>
      <w:lvlText w:val="3.%1."/>
      <w:legacy w:legacy="1" w:legacySpace="0" w:legacyIndent="365"/>
      <w:lvlJc w:val="left"/>
      <w:rPr>
        <w:rFonts w:ascii="Times New Roman" w:hAnsi="Times New Roman" w:cs="Times New Roman" w:hint="default"/>
      </w:rPr>
    </w:lvl>
  </w:abstractNum>
  <w:abstractNum w:abstractNumId="29">
    <w:nsid w:val="559A4D38"/>
    <w:multiLevelType w:val="hybridMultilevel"/>
    <w:tmpl w:val="6FDA8E82"/>
    <w:lvl w:ilvl="0" w:tplc="C8725C4E">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6C9226E"/>
    <w:multiLevelType w:val="singleLevel"/>
    <w:tmpl w:val="F944508C"/>
    <w:lvl w:ilvl="0">
      <w:start w:val="1"/>
      <w:numFmt w:val="decimal"/>
      <w:lvlText w:val="%1."/>
      <w:legacy w:legacy="1" w:legacySpace="0" w:legacyIndent="285"/>
      <w:lvlJc w:val="left"/>
      <w:rPr>
        <w:rFonts w:ascii="Times New Roman" w:hAnsi="Times New Roman" w:cs="Times New Roman" w:hint="default"/>
      </w:rPr>
    </w:lvl>
  </w:abstractNum>
  <w:abstractNum w:abstractNumId="31">
    <w:nsid w:val="58421C46"/>
    <w:multiLevelType w:val="hybridMultilevel"/>
    <w:tmpl w:val="E8F6DC6E"/>
    <w:lvl w:ilvl="0" w:tplc="C7B895EC">
      <w:start w:val="1"/>
      <w:numFmt w:val="decimal"/>
      <w:lvlText w:val="%1)"/>
      <w:lvlJc w:val="left"/>
      <w:pPr>
        <w:ind w:left="1815" w:hanging="1095"/>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nsid w:val="58B737A1"/>
    <w:multiLevelType w:val="singleLevel"/>
    <w:tmpl w:val="987C3288"/>
    <w:lvl w:ilvl="0">
      <w:start w:val="1"/>
      <w:numFmt w:val="decimal"/>
      <w:lvlText w:val="1.%1."/>
      <w:legacy w:legacy="1" w:legacySpace="0" w:legacyIndent="339"/>
      <w:lvlJc w:val="left"/>
      <w:rPr>
        <w:rFonts w:ascii="Times New Roman" w:hAnsi="Times New Roman" w:cs="Times New Roman" w:hint="default"/>
      </w:rPr>
    </w:lvl>
  </w:abstractNum>
  <w:abstractNum w:abstractNumId="33">
    <w:nsid w:val="6B672FB5"/>
    <w:multiLevelType w:val="multilevel"/>
    <w:tmpl w:val="E2F0CE6A"/>
    <w:lvl w:ilvl="0">
      <w:start w:val="3"/>
      <w:numFmt w:val="decimal"/>
      <w:lvlText w:val="%1."/>
      <w:lvlJc w:val="left"/>
      <w:pPr>
        <w:tabs>
          <w:tab w:val="num" w:pos="435"/>
        </w:tabs>
        <w:ind w:left="435" w:hanging="435"/>
      </w:pPr>
    </w:lvl>
    <w:lvl w:ilvl="1">
      <w:start w:val="3"/>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34">
    <w:nsid w:val="6B817844"/>
    <w:multiLevelType w:val="singleLevel"/>
    <w:tmpl w:val="152C7722"/>
    <w:lvl w:ilvl="0">
      <w:start w:val="4"/>
      <w:numFmt w:val="decimal"/>
      <w:lvlText w:val="4.%1."/>
      <w:legacy w:legacy="1" w:legacySpace="0" w:legacyIndent="334"/>
      <w:lvlJc w:val="left"/>
      <w:rPr>
        <w:rFonts w:ascii="Times New Roman" w:hAnsi="Times New Roman" w:cs="Times New Roman" w:hint="default"/>
      </w:rPr>
    </w:lvl>
  </w:abstractNum>
  <w:abstractNum w:abstractNumId="35">
    <w:nsid w:val="6FF31D0D"/>
    <w:multiLevelType w:val="hybridMultilevel"/>
    <w:tmpl w:val="3E0CAEB2"/>
    <w:lvl w:ilvl="0" w:tplc="7AEABE88">
      <w:start w:val="1"/>
      <w:numFmt w:val="decimal"/>
      <w:lvlText w:val="%1)"/>
      <w:lvlJc w:val="left"/>
      <w:pPr>
        <w:tabs>
          <w:tab w:val="num" w:pos="1134"/>
        </w:tabs>
        <w:ind w:firstLine="709"/>
      </w:pPr>
      <w:rPr>
        <w:rFonts w:ascii="Times New Roman" w:eastAsia="Times New Roman" w:hAnsi="Times New Roman" w:hint="default"/>
      </w:rPr>
    </w:lvl>
    <w:lvl w:ilvl="1" w:tplc="73DC1EA6">
      <w:start w:val="1"/>
      <w:numFmt w:val="decimal"/>
      <w:lvlText w:val="%2)"/>
      <w:lvlJc w:val="left"/>
      <w:pPr>
        <w:tabs>
          <w:tab w:val="num" w:pos="1320"/>
        </w:tabs>
        <w:ind w:left="13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0122376"/>
    <w:multiLevelType w:val="hybridMultilevel"/>
    <w:tmpl w:val="A318467E"/>
    <w:lvl w:ilvl="0" w:tplc="DD26B1C0">
      <w:start w:val="1"/>
      <w:numFmt w:val="upperRoman"/>
      <w:lvlText w:val="%1."/>
      <w:lvlJc w:val="left"/>
      <w:pPr>
        <w:ind w:left="1428" w:hanging="72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7">
    <w:nsid w:val="758A7ABE"/>
    <w:multiLevelType w:val="singleLevel"/>
    <w:tmpl w:val="54DAC098"/>
    <w:lvl w:ilvl="0">
      <w:start w:val="1"/>
      <w:numFmt w:val="decimal"/>
      <w:lvlText w:val="2.%1."/>
      <w:legacy w:legacy="1" w:legacySpace="0" w:legacyIndent="352"/>
      <w:lvlJc w:val="left"/>
      <w:rPr>
        <w:rFonts w:ascii="Times New Roman" w:hAnsi="Times New Roman" w:cs="Times New Roman" w:hint="default"/>
      </w:rPr>
    </w:lvl>
  </w:abstractNum>
  <w:abstractNum w:abstractNumId="38">
    <w:nsid w:val="76C950A0"/>
    <w:multiLevelType w:val="hybridMultilevel"/>
    <w:tmpl w:val="880E1566"/>
    <w:lvl w:ilvl="0" w:tplc="C226D434">
      <w:start w:val="5"/>
      <w:numFmt w:val="upperRoman"/>
      <w:lvlText w:val="%1."/>
      <w:lvlJc w:val="left"/>
      <w:pPr>
        <w:tabs>
          <w:tab w:val="num" w:pos="1080"/>
        </w:tabs>
        <w:ind w:left="1080" w:hanging="720"/>
      </w:pPr>
      <w:rPr>
        <w:rFonts w:hint="default"/>
        <w:u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7A4B5CB3"/>
    <w:multiLevelType w:val="hybridMultilevel"/>
    <w:tmpl w:val="304C64B2"/>
    <w:lvl w:ilvl="0" w:tplc="48DED2CA">
      <w:start w:val="1"/>
      <w:numFmt w:val="decimal"/>
      <w:lvlText w:val="%1)"/>
      <w:lvlJc w:val="left"/>
      <w:pPr>
        <w:tabs>
          <w:tab w:val="num" w:pos="1145"/>
        </w:tabs>
        <w:ind w:left="11" w:firstLine="709"/>
      </w:pPr>
      <w:rPr>
        <w:rFonts w:ascii="Times New Roman" w:eastAsia="Times New Roman" w:hAnsi="Times New Roman" w:hint="default"/>
      </w:rPr>
    </w:lvl>
    <w:lvl w:ilvl="1" w:tplc="CB82C7BA">
      <w:start w:val="69"/>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0"/>
  </w:num>
  <w:num w:numId="2">
    <w:abstractNumId w:val="32"/>
  </w:num>
  <w:num w:numId="3">
    <w:abstractNumId w:val="37"/>
  </w:num>
  <w:num w:numId="4">
    <w:abstractNumId w:val="0"/>
    <w:lvlOverride w:ilvl="0">
      <w:lvl w:ilvl="0">
        <w:numFmt w:val="bullet"/>
        <w:lvlText w:val="-"/>
        <w:legacy w:legacy="1" w:legacySpace="0" w:legacyIndent="118"/>
        <w:lvlJc w:val="left"/>
        <w:rPr>
          <w:rFonts w:ascii="Times New Roman" w:hAnsi="Times New Roman" w:cs="Times New Roman" w:hint="default"/>
        </w:rPr>
      </w:lvl>
    </w:lvlOverride>
  </w:num>
  <w:num w:numId="5">
    <w:abstractNumId w:val="28"/>
  </w:num>
  <w:num w:numId="6">
    <w:abstractNumId w:val="10"/>
  </w:num>
  <w:num w:numId="7">
    <w:abstractNumId w:val="6"/>
  </w:num>
  <w:num w:numId="8">
    <w:abstractNumId w:val="6"/>
    <w:lvlOverride w:ilvl="0">
      <w:lvl w:ilvl="0">
        <w:start w:val="5"/>
        <w:numFmt w:val="decimal"/>
        <w:lvlText w:val="%1)"/>
        <w:legacy w:legacy="1" w:legacySpace="0" w:legacyIndent="224"/>
        <w:lvlJc w:val="left"/>
        <w:rPr>
          <w:rFonts w:ascii="Times New Roman" w:hAnsi="Times New Roman" w:cs="Times New Roman" w:hint="default"/>
        </w:rPr>
      </w:lvl>
    </w:lvlOverride>
  </w:num>
  <w:num w:numId="9">
    <w:abstractNumId w:val="23"/>
  </w:num>
  <w:num w:numId="10">
    <w:abstractNumId w:val="34"/>
  </w:num>
  <w:num w:numId="11">
    <w:abstractNumId w:val="3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6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0"/>
  </w:num>
  <w:num w:numId="20">
    <w:abstractNumId w:val="15"/>
  </w:num>
  <w:num w:numId="21">
    <w:abstractNumId w:val="27"/>
  </w:num>
  <w:num w:numId="22">
    <w:abstractNumId w:val="26"/>
  </w:num>
  <w:num w:numId="23">
    <w:abstractNumId w:val="16"/>
  </w:num>
  <w:num w:numId="24">
    <w:abstractNumId w:val="38"/>
  </w:num>
  <w:num w:numId="25">
    <w:abstractNumId w:val="11"/>
  </w:num>
  <w:num w:numId="26">
    <w:abstractNumId w:val="17"/>
  </w:num>
  <w:num w:numId="27">
    <w:abstractNumId w:val="29"/>
  </w:num>
  <w:num w:numId="28">
    <w:abstractNumId w:val="7"/>
  </w:num>
  <w:num w:numId="29">
    <w:abstractNumId w:val="24"/>
  </w:num>
  <w:num w:numId="30">
    <w:abstractNumId w:val="19"/>
  </w:num>
  <w:num w:numId="31">
    <w:abstractNumId w:val="13"/>
  </w:num>
  <w:num w:numId="32">
    <w:abstractNumId w:val="12"/>
  </w:num>
  <w:num w:numId="33">
    <w:abstractNumId w:val="8"/>
  </w:num>
  <w:num w:numId="34">
    <w:abstractNumId w:val="21"/>
  </w:num>
  <w:num w:numId="35">
    <w:abstractNumId w:val="25"/>
  </w:num>
  <w:num w:numId="36">
    <w:abstractNumId w:val="9"/>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4"/>
    </w:lvlOverride>
  </w:num>
  <w:num w:numId="41">
    <w:abstractNumId w:val="5"/>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D1"/>
    <w:rsid w:val="000115DF"/>
    <w:rsid w:val="00011BA0"/>
    <w:rsid w:val="00032417"/>
    <w:rsid w:val="000509C9"/>
    <w:rsid w:val="000553ED"/>
    <w:rsid w:val="00062591"/>
    <w:rsid w:val="0007767E"/>
    <w:rsid w:val="000868FB"/>
    <w:rsid w:val="000B5E62"/>
    <w:rsid w:val="000C20AD"/>
    <w:rsid w:val="000C2648"/>
    <w:rsid w:val="000C37C9"/>
    <w:rsid w:val="000D7930"/>
    <w:rsid w:val="000F4900"/>
    <w:rsid w:val="00132D3F"/>
    <w:rsid w:val="00144532"/>
    <w:rsid w:val="001456A0"/>
    <w:rsid w:val="00154B17"/>
    <w:rsid w:val="00160684"/>
    <w:rsid w:val="00166B49"/>
    <w:rsid w:val="00173860"/>
    <w:rsid w:val="00175499"/>
    <w:rsid w:val="001A1A6D"/>
    <w:rsid w:val="001D648B"/>
    <w:rsid w:val="001D7B73"/>
    <w:rsid w:val="0021586C"/>
    <w:rsid w:val="00223019"/>
    <w:rsid w:val="00244926"/>
    <w:rsid w:val="00267604"/>
    <w:rsid w:val="00275CED"/>
    <w:rsid w:val="002B3365"/>
    <w:rsid w:val="002D1274"/>
    <w:rsid w:val="002E6432"/>
    <w:rsid w:val="00324916"/>
    <w:rsid w:val="00333DA9"/>
    <w:rsid w:val="00361266"/>
    <w:rsid w:val="003636A0"/>
    <w:rsid w:val="003646B3"/>
    <w:rsid w:val="00377C78"/>
    <w:rsid w:val="00392391"/>
    <w:rsid w:val="00397EB3"/>
    <w:rsid w:val="003A1A35"/>
    <w:rsid w:val="003C16B9"/>
    <w:rsid w:val="003D62A4"/>
    <w:rsid w:val="003E30AB"/>
    <w:rsid w:val="004068B0"/>
    <w:rsid w:val="00424BB1"/>
    <w:rsid w:val="004456F5"/>
    <w:rsid w:val="00465DED"/>
    <w:rsid w:val="00487B65"/>
    <w:rsid w:val="00494A15"/>
    <w:rsid w:val="004A5FFC"/>
    <w:rsid w:val="004E5653"/>
    <w:rsid w:val="004F02D8"/>
    <w:rsid w:val="0053359C"/>
    <w:rsid w:val="005444BF"/>
    <w:rsid w:val="00547FE4"/>
    <w:rsid w:val="00553499"/>
    <w:rsid w:val="00586463"/>
    <w:rsid w:val="00593C76"/>
    <w:rsid w:val="005962F1"/>
    <w:rsid w:val="005D12EB"/>
    <w:rsid w:val="005F2F90"/>
    <w:rsid w:val="00602C70"/>
    <w:rsid w:val="00606563"/>
    <w:rsid w:val="00622C10"/>
    <w:rsid w:val="00627B20"/>
    <w:rsid w:val="00636931"/>
    <w:rsid w:val="006548DA"/>
    <w:rsid w:val="00672070"/>
    <w:rsid w:val="006762F9"/>
    <w:rsid w:val="00677414"/>
    <w:rsid w:val="00683789"/>
    <w:rsid w:val="0068484D"/>
    <w:rsid w:val="00691C05"/>
    <w:rsid w:val="00694739"/>
    <w:rsid w:val="006A4A30"/>
    <w:rsid w:val="006A4D27"/>
    <w:rsid w:val="006C5D5D"/>
    <w:rsid w:val="006E3EB7"/>
    <w:rsid w:val="006F4A3F"/>
    <w:rsid w:val="00700569"/>
    <w:rsid w:val="007101E9"/>
    <w:rsid w:val="00711365"/>
    <w:rsid w:val="00712480"/>
    <w:rsid w:val="00717DA6"/>
    <w:rsid w:val="00725198"/>
    <w:rsid w:val="007349B6"/>
    <w:rsid w:val="0073564D"/>
    <w:rsid w:val="00760742"/>
    <w:rsid w:val="00775116"/>
    <w:rsid w:val="007933B2"/>
    <w:rsid w:val="00795365"/>
    <w:rsid w:val="007A01C3"/>
    <w:rsid w:val="007B60E4"/>
    <w:rsid w:val="007C423C"/>
    <w:rsid w:val="007D605C"/>
    <w:rsid w:val="007E1598"/>
    <w:rsid w:val="007F7CAE"/>
    <w:rsid w:val="00804327"/>
    <w:rsid w:val="00806D01"/>
    <w:rsid w:val="00825783"/>
    <w:rsid w:val="00827E56"/>
    <w:rsid w:val="00830279"/>
    <w:rsid w:val="00840715"/>
    <w:rsid w:val="00843468"/>
    <w:rsid w:val="00882DED"/>
    <w:rsid w:val="008B7585"/>
    <w:rsid w:val="008F2550"/>
    <w:rsid w:val="008F3CAF"/>
    <w:rsid w:val="00902A0B"/>
    <w:rsid w:val="00921984"/>
    <w:rsid w:val="009313C1"/>
    <w:rsid w:val="00934AB2"/>
    <w:rsid w:val="00942E7B"/>
    <w:rsid w:val="009518A1"/>
    <w:rsid w:val="00963D52"/>
    <w:rsid w:val="009644A3"/>
    <w:rsid w:val="00966C38"/>
    <w:rsid w:val="00981619"/>
    <w:rsid w:val="0098434D"/>
    <w:rsid w:val="009953FF"/>
    <w:rsid w:val="00997E96"/>
    <w:rsid w:val="009B3EBB"/>
    <w:rsid w:val="009C7CE6"/>
    <w:rsid w:val="009D4889"/>
    <w:rsid w:val="009E6530"/>
    <w:rsid w:val="009F0824"/>
    <w:rsid w:val="009F36C2"/>
    <w:rsid w:val="00A352AF"/>
    <w:rsid w:val="00A404EE"/>
    <w:rsid w:val="00A5099E"/>
    <w:rsid w:val="00A51DC5"/>
    <w:rsid w:val="00A7671C"/>
    <w:rsid w:val="00A94D25"/>
    <w:rsid w:val="00A97918"/>
    <w:rsid w:val="00AD73FB"/>
    <w:rsid w:val="00AE2532"/>
    <w:rsid w:val="00AF2DEB"/>
    <w:rsid w:val="00B028D1"/>
    <w:rsid w:val="00B24905"/>
    <w:rsid w:val="00B30AD7"/>
    <w:rsid w:val="00B34B92"/>
    <w:rsid w:val="00B469F3"/>
    <w:rsid w:val="00B72914"/>
    <w:rsid w:val="00B73B3F"/>
    <w:rsid w:val="00B75B7F"/>
    <w:rsid w:val="00B832FC"/>
    <w:rsid w:val="00BA4E62"/>
    <w:rsid w:val="00BE20CF"/>
    <w:rsid w:val="00C0132A"/>
    <w:rsid w:val="00C1295E"/>
    <w:rsid w:val="00C146D9"/>
    <w:rsid w:val="00C17844"/>
    <w:rsid w:val="00C22F01"/>
    <w:rsid w:val="00C255D3"/>
    <w:rsid w:val="00C57F53"/>
    <w:rsid w:val="00C67EC1"/>
    <w:rsid w:val="00C739C3"/>
    <w:rsid w:val="00C834E0"/>
    <w:rsid w:val="00CB3057"/>
    <w:rsid w:val="00CB7374"/>
    <w:rsid w:val="00CB78BC"/>
    <w:rsid w:val="00CD5BEB"/>
    <w:rsid w:val="00CE7E31"/>
    <w:rsid w:val="00D0052A"/>
    <w:rsid w:val="00D17A24"/>
    <w:rsid w:val="00D27302"/>
    <w:rsid w:val="00D27B1D"/>
    <w:rsid w:val="00D346BB"/>
    <w:rsid w:val="00D75BC9"/>
    <w:rsid w:val="00D80FDB"/>
    <w:rsid w:val="00DA1F2D"/>
    <w:rsid w:val="00DB50FF"/>
    <w:rsid w:val="00DD05B1"/>
    <w:rsid w:val="00DD2797"/>
    <w:rsid w:val="00DF39D1"/>
    <w:rsid w:val="00E019DA"/>
    <w:rsid w:val="00E16586"/>
    <w:rsid w:val="00E305B9"/>
    <w:rsid w:val="00E355F4"/>
    <w:rsid w:val="00E55D4F"/>
    <w:rsid w:val="00E76EFE"/>
    <w:rsid w:val="00EA7135"/>
    <w:rsid w:val="00EB731E"/>
    <w:rsid w:val="00ED09EE"/>
    <w:rsid w:val="00EF5A8B"/>
    <w:rsid w:val="00EF756B"/>
    <w:rsid w:val="00F17055"/>
    <w:rsid w:val="00F205CF"/>
    <w:rsid w:val="00F26C90"/>
    <w:rsid w:val="00F62B72"/>
    <w:rsid w:val="00F64F73"/>
    <w:rsid w:val="00F72721"/>
    <w:rsid w:val="00F75D05"/>
    <w:rsid w:val="00F77BD9"/>
    <w:rsid w:val="00F91066"/>
    <w:rsid w:val="00FB0EB0"/>
    <w:rsid w:val="00FB386A"/>
    <w:rsid w:val="00FE3094"/>
    <w:rsid w:val="00FE7964"/>
    <w:rsid w:val="00FF7C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2359840-7E9A-476A-9806-7D1990A2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604"/>
    <w:pPr>
      <w:spacing w:after="200" w:line="276" w:lineRule="auto"/>
    </w:pPr>
    <w:rPr>
      <w:rFonts w:cs="Calibri"/>
      <w:sz w:val="22"/>
      <w:szCs w:val="22"/>
      <w:lang w:eastAsia="en-US"/>
    </w:rPr>
  </w:style>
  <w:style w:type="paragraph" w:styleId="1">
    <w:name w:val="heading 1"/>
    <w:basedOn w:val="a"/>
    <w:next w:val="a"/>
    <w:link w:val="10"/>
    <w:uiPriority w:val="99"/>
    <w:qFormat/>
    <w:rsid w:val="00636931"/>
    <w:pPr>
      <w:keepNext/>
      <w:widowControl w:val="0"/>
      <w:autoSpaceDE w:val="0"/>
      <w:autoSpaceDN w:val="0"/>
      <w:adjustRightInd w:val="0"/>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iPriority w:val="99"/>
    <w:qFormat/>
    <w:rsid w:val="00636931"/>
    <w:pPr>
      <w:keepNext/>
      <w:spacing w:before="240" w:after="60" w:line="240" w:lineRule="auto"/>
      <w:outlineLvl w:val="1"/>
    </w:pPr>
    <w:rPr>
      <w:rFonts w:ascii="Arial" w:hAnsi="Arial" w:cs="Arial"/>
      <w:b/>
      <w:bCs/>
      <w:i/>
      <w:iCs/>
      <w:sz w:val="28"/>
      <w:szCs w:val="28"/>
      <w:lang w:eastAsia="ru-RU"/>
    </w:rPr>
  </w:style>
  <w:style w:type="paragraph" w:styleId="3">
    <w:name w:val="heading 3"/>
    <w:basedOn w:val="a"/>
    <w:next w:val="a"/>
    <w:link w:val="30"/>
    <w:uiPriority w:val="99"/>
    <w:qFormat/>
    <w:rsid w:val="00636931"/>
    <w:pPr>
      <w:keepNext/>
      <w:widowControl w:val="0"/>
      <w:autoSpaceDE w:val="0"/>
      <w:autoSpaceDN w:val="0"/>
      <w:adjustRightInd w:val="0"/>
      <w:spacing w:before="240" w:after="60" w:line="240" w:lineRule="auto"/>
      <w:outlineLvl w:val="2"/>
    </w:pPr>
    <w:rPr>
      <w:rFonts w:ascii="Arial" w:hAnsi="Arial" w:cs="Arial"/>
      <w:b/>
      <w:bCs/>
      <w:sz w:val="26"/>
      <w:szCs w:val="26"/>
      <w:lang w:eastAsia="ru-RU"/>
    </w:rPr>
  </w:style>
  <w:style w:type="paragraph" w:styleId="5">
    <w:name w:val="heading 5"/>
    <w:basedOn w:val="a"/>
    <w:next w:val="a"/>
    <w:link w:val="50"/>
    <w:uiPriority w:val="99"/>
    <w:qFormat/>
    <w:rsid w:val="00636931"/>
    <w:pPr>
      <w:spacing w:before="240" w:after="60" w:line="240" w:lineRule="auto"/>
      <w:outlineLvl w:val="4"/>
    </w:pPr>
    <w:rPr>
      <w:b/>
      <w:bCs/>
      <w:i/>
      <w:iCs/>
      <w:sz w:val="26"/>
      <w:szCs w:val="26"/>
      <w:lang w:eastAsia="ru-RU"/>
    </w:rPr>
  </w:style>
  <w:style w:type="paragraph" w:styleId="6">
    <w:name w:val="heading 6"/>
    <w:basedOn w:val="a"/>
    <w:next w:val="a"/>
    <w:link w:val="60"/>
    <w:uiPriority w:val="99"/>
    <w:qFormat/>
    <w:rsid w:val="00636931"/>
    <w:pPr>
      <w:spacing w:before="240" w:after="60" w:line="240" w:lineRule="auto"/>
      <w:outlineLvl w:val="5"/>
    </w:pPr>
    <w:rPr>
      <w:b/>
      <w:bCs/>
      <w:sz w:val="20"/>
      <w:szCs w:val="20"/>
      <w:lang w:eastAsia="ru-RU"/>
    </w:rPr>
  </w:style>
  <w:style w:type="paragraph" w:styleId="7">
    <w:name w:val="heading 7"/>
    <w:basedOn w:val="a"/>
    <w:next w:val="a"/>
    <w:link w:val="70"/>
    <w:uiPriority w:val="99"/>
    <w:qFormat/>
    <w:rsid w:val="00636931"/>
    <w:pPr>
      <w:keepNext/>
      <w:spacing w:before="120" w:after="0" w:line="240" w:lineRule="auto"/>
      <w:jc w:val="both"/>
      <w:outlineLvl w:val="6"/>
    </w:pPr>
    <w:rPr>
      <w:caps/>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36931"/>
    <w:rPr>
      <w:rFonts w:ascii="Arial" w:hAnsi="Arial" w:cs="Arial"/>
      <w:b/>
      <w:bCs/>
      <w:kern w:val="32"/>
      <w:sz w:val="32"/>
      <w:szCs w:val="32"/>
      <w:lang w:eastAsia="ru-RU"/>
    </w:rPr>
  </w:style>
  <w:style w:type="character" w:customStyle="1" w:styleId="20">
    <w:name w:val="Заголовок 2 Знак"/>
    <w:link w:val="2"/>
    <w:uiPriority w:val="99"/>
    <w:locked/>
    <w:rsid w:val="00636931"/>
    <w:rPr>
      <w:rFonts w:ascii="Arial" w:hAnsi="Arial" w:cs="Arial"/>
      <w:b/>
      <w:bCs/>
      <w:i/>
      <w:iCs/>
      <w:sz w:val="28"/>
      <w:szCs w:val="28"/>
      <w:lang w:eastAsia="ru-RU"/>
    </w:rPr>
  </w:style>
  <w:style w:type="character" w:customStyle="1" w:styleId="30">
    <w:name w:val="Заголовок 3 Знак"/>
    <w:link w:val="3"/>
    <w:uiPriority w:val="99"/>
    <w:locked/>
    <w:rsid w:val="00636931"/>
    <w:rPr>
      <w:rFonts w:ascii="Arial" w:hAnsi="Arial" w:cs="Arial"/>
      <w:b/>
      <w:bCs/>
      <w:sz w:val="26"/>
      <w:szCs w:val="26"/>
      <w:lang w:eastAsia="ru-RU"/>
    </w:rPr>
  </w:style>
  <w:style w:type="character" w:customStyle="1" w:styleId="50">
    <w:name w:val="Заголовок 5 Знак"/>
    <w:link w:val="5"/>
    <w:uiPriority w:val="99"/>
    <w:locked/>
    <w:rsid w:val="00636931"/>
    <w:rPr>
      <w:rFonts w:ascii="Times New Roman" w:hAnsi="Times New Roman" w:cs="Times New Roman"/>
      <w:b/>
      <w:bCs/>
      <w:i/>
      <w:iCs/>
      <w:sz w:val="26"/>
      <w:szCs w:val="26"/>
      <w:lang w:eastAsia="ru-RU"/>
    </w:rPr>
  </w:style>
  <w:style w:type="character" w:customStyle="1" w:styleId="60">
    <w:name w:val="Заголовок 6 Знак"/>
    <w:link w:val="6"/>
    <w:uiPriority w:val="99"/>
    <w:locked/>
    <w:rsid w:val="00636931"/>
    <w:rPr>
      <w:rFonts w:ascii="Times New Roman" w:hAnsi="Times New Roman" w:cs="Times New Roman"/>
      <w:b/>
      <w:bCs/>
      <w:lang w:eastAsia="ru-RU"/>
    </w:rPr>
  </w:style>
  <w:style w:type="character" w:customStyle="1" w:styleId="70">
    <w:name w:val="Заголовок 7 Знак"/>
    <w:link w:val="7"/>
    <w:uiPriority w:val="99"/>
    <w:locked/>
    <w:rsid w:val="00636931"/>
    <w:rPr>
      <w:rFonts w:ascii="Times New Roman" w:hAnsi="Times New Roman" w:cs="Times New Roman"/>
      <w:caps/>
      <w:sz w:val="20"/>
      <w:szCs w:val="20"/>
      <w:lang w:eastAsia="ru-RU"/>
    </w:rPr>
  </w:style>
  <w:style w:type="paragraph" w:customStyle="1" w:styleId="ConsPlusNormal">
    <w:name w:val="ConsPlusNormal"/>
    <w:link w:val="ConsPlusNormal0"/>
    <w:uiPriority w:val="99"/>
    <w:rsid w:val="00636931"/>
    <w:pPr>
      <w:widowControl w:val="0"/>
      <w:autoSpaceDE w:val="0"/>
      <w:autoSpaceDN w:val="0"/>
    </w:pPr>
    <w:rPr>
      <w:rFonts w:cs="Calibri"/>
      <w:sz w:val="22"/>
      <w:szCs w:val="22"/>
    </w:rPr>
  </w:style>
  <w:style w:type="paragraph" w:customStyle="1" w:styleId="ConsPlusNonformat">
    <w:name w:val="ConsPlusNonformat"/>
    <w:uiPriority w:val="99"/>
    <w:rsid w:val="00636931"/>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636931"/>
    <w:pPr>
      <w:widowControl w:val="0"/>
      <w:autoSpaceDE w:val="0"/>
      <w:autoSpaceDN w:val="0"/>
    </w:pPr>
    <w:rPr>
      <w:rFonts w:eastAsia="Times New Roman" w:cs="Calibri"/>
      <w:b/>
      <w:bCs/>
      <w:sz w:val="22"/>
      <w:szCs w:val="22"/>
    </w:rPr>
  </w:style>
  <w:style w:type="paragraph" w:customStyle="1" w:styleId="ConsPlusCell">
    <w:name w:val="ConsPlusCell"/>
    <w:uiPriority w:val="99"/>
    <w:rsid w:val="00636931"/>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636931"/>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636931"/>
    <w:pPr>
      <w:widowControl w:val="0"/>
      <w:autoSpaceDE w:val="0"/>
      <w:autoSpaceDN w:val="0"/>
    </w:pPr>
    <w:rPr>
      <w:rFonts w:ascii="Tahoma" w:eastAsia="Times New Roman" w:hAnsi="Tahoma" w:cs="Tahoma"/>
    </w:rPr>
  </w:style>
  <w:style w:type="paragraph" w:customStyle="1" w:styleId="ConsPlusJurTerm">
    <w:name w:val="ConsPlusJurTerm"/>
    <w:uiPriority w:val="99"/>
    <w:rsid w:val="00636931"/>
    <w:pPr>
      <w:widowControl w:val="0"/>
      <w:autoSpaceDE w:val="0"/>
      <w:autoSpaceDN w:val="0"/>
    </w:pPr>
    <w:rPr>
      <w:rFonts w:ascii="Tahoma" w:eastAsia="Times New Roman" w:hAnsi="Tahoma" w:cs="Tahoma"/>
      <w:sz w:val="26"/>
      <w:szCs w:val="26"/>
    </w:rPr>
  </w:style>
  <w:style w:type="paragraph" w:customStyle="1" w:styleId="a3">
    <w:name w:val="Знак"/>
    <w:basedOn w:val="a"/>
    <w:uiPriority w:val="99"/>
    <w:rsid w:val="00636931"/>
    <w:pPr>
      <w:spacing w:after="160" w:line="240" w:lineRule="exact"/>
    </w:pPr>
    <w:rPr>
      <w:rFonts w:ascii="Arial" w:eastAsia="Times New Roman" w:hAnsi="Arial" w:cs="Arial"/>
      <w:sz w:val="20"/>
      <w:szCs w:val="20"/>
      <w:lang w:val="en-US"/>
    </w:rPr>
  </w:style>
  <w:style w:type="paragraph" w:customStyle="1" w:styleId="Style1">
    <w:name w:val="Style1"/>
    <w:basedOn w:val="a"/>
    <w:uiPriority w:val="99"/>
    <w:rsid w:val="00636931"/>
    <w:pPr>
      <w:widowControl w:val="0"/>
      <w:autoSpaceDE w:val="0"/>
      <w:autoSpaceDN w:val="0"/>
      <w:adjustRightInd w:val="0"/>
      <w:spacing w:after="0" w:line="369" w:lineRule="exact"/>
      <w:ind w:firstLine="701"/>
      <w:jc w:val="both"/>
    </w:pPr>
    <w:rPr>
      <w:rFonts w:ascii="Times New Roman" w:eastAsia="Times New Roman" w:hAnsi="Times New Roman" w:cs="Times New Roman"/>
      <w:sz w:val="24"/>
      <w:szCs w:val="24"/>
      <w:lang w:eastAsia="ru-RU"/>
    </w:rPr>
  </w:style>
  <w:style w:type="character" w:customStyle="1" w:styleId="FontStyle11">
    <w:name w:val="Font Style11"/>
    <w:uiPriority w:val="99"/>
    <w:rsid w:val="00636931"/>
    <w:rPr>
      <w:rFonts w:ascii="Times New Roman" w:hAnsi="Times New Roman" w:cs="Times New Roman"/>
      <w:sz w:val="26"/>
      <w:szCs w:val="26"/>
    </w:rPr>
  </w:style>
  <w:style w:type="paragraph" w:customStyle="1" w:styleId="Style2">
    <w:name w:val="Style2"/>
    <w:basedOn w:val="a"/>
    <w:uiPriority w:val="99"/>
    <w:rsid w:val="00636931"/>
    <w:pPr>
      <w:widowControl w:val="0"/>
      <w:autoSpaceDE w:val="0"/>
      <w:autoSpaceDN w:val="0"/>
      <w:adjustRightInd w:val="0"/>
      <w:spacing w:after="0" w:line="370" w:lineRule="exact"/>
      <w:ind w:firstLine="710"/>
      <w:jc w:val="both"/>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636931"/>
    <w:pPr>
      <w:spacing w:after="0" w:line="240" w:lineRule="auto"/>
      <w:ind w:firstLine="705"/>
      <w:jc w:val="both"/>
    </w:pPr>
    <w:rPr>
      <w:sz w:val="24"/>
      <w:szCs w:val="24"/>
      <w:lang w:eastAsia="ru-RU"/>
    </w:rPr>
  </w:style>
  <w:style w:type="character" w:customStyle="1" w:styleId="22">
    <w:name w:val="Основной текст с отступом 2 Знак"/>
    <w:link w:val="21"/>
    <w:uiPriority w:val="99"/>
    <w:locked/>
    <w:rsid w:val="00636931"/>
    <w:rPr>
      <w:rFonts w:ascii="Times New Roman" w:hAnsi="Times New Roman" w:cs="Times New Roman"/>
      <w:sz w:val="24"/>
      <w:szCs w:val="24"/>
      <w:lang w:eastAsia="ru-RU"/>
    </w:rPr>
  </w:style>
  <w:style w:type="paragraph" w:styleId="a4">
    <w:name w:val="Body Text"/>
    <w:basedOn w:val="a"/>
    <w:link w:val="a5"/>
    <w:uiPriority w:val="99"/>
    <w:rsid w:val="00636931"/>
    <w:pPr>
      <w:widowControl w:val="0"/>
      <w:autoSpaceDE w:val="0"/>
      <w:autoSpaceDN w:val="0"/>
      <w:adjustRightInd w:val="0"/>
      <w:spacing w:after="120" w:line="240" w:lineRule="auto"/>
    </w:pPr>
    <w:rPr>
      <w:sz w:val="20"/>
      <w:szCs w:val="20"/>
      <w:lang w:eastAsia="ru-RU"/>
    </w:rPr>
  </w:style>
  <w:style w:type="character" w:customStyle="1" w:styleId="a5">
    <w:name w:val="Основной текст Знак"/>
    <w:link w:val="a4"/>
    <w:uiPriority w:val="99"/>
    <w:locked/>
    <w:rsid w:val="00636931"/>
    <w:rPr>
      <w:rFonts w:ascii="Times New Roman" w:hAnsi="Times New Roman" w:cs="Times New Roman"/>
      <w:sz w:val="20"/>
      <w:szCs w:val="20"/>
      <w:lang w:eastAsia="ru-RU"/>
    </w:rPr>
  </w:style>
  <w:style w:type="paragraph" w:styleId="23">
    <w:name w:val="Body Text 2"/>
    <w:basedOn w:val="a"/>
    <w:link w:val="24"/>
    <w:uiPriority w:val="99"/>
    <w:rsid w:val="00636931"/>
    <w:pPr>
      <w:widowControl w:val="0"/>
      <w:autoSpaceDE w:val="0"/>
      <w:autoSpaceDN w:val="0"/>
      <w:adjustRightInd w:val="0"/>
      <w:spacing w:after="120" w:line="480" w:lineRule="auto"/>
    </w:pPr>
    <w:rPr>
      <w:sz w:val="20"/>
      <w:szCs w:val="20"/>
      <w:lang w:eastAsia="ru-RU"/>
    </w:rPr>
  </w:style>
  <w:style w:type="character" w:customStyle="1" w:styleId="24">
    <w:name w:val="Основной текст 2 Знак"/>
    <w:link w:val="23"/>
    <w:uiPriority w:val="99"/>
    <w:locked/>
    <w:rsid w:val="00636931"/>
    <w:rPr>
      <w:rFonts w:ascii="Times New Roman" w:hAnsi="Times New Roman" w:cs="Times New Roman"/>
      <w:sz w:val="20"/>
      <w:szCs w:val="20"/>
      <w:lang w:eastAsia="ru-RU"/>
    </w:rPr>
  </w:style>
  <w:style w:type="paragraph" w:styleId="a6">
    <w:name w:val="header"/>
    <w:basedOn w:val="a"/>
    <w:link w:val="a7"/>
    <w:uiPriority w:val="99"/>
    <w:rsid w:val="00636931"/>
    <w:pPr>
      <w:tabs>
        <w:tab w:val="center" w:pos="4153"/>
        <w:tab w:val="right" w:pos="8306"/>
      </w:tabs>
      <w:spacing w:after="0" w:line="240" w:lineRule="auto"/>
    </w:pPr>
    <w:rPr>
      <w:sz w:val="20"/>
      <w:szCs w:val="20"/>
      <w:lang w:eastAsia="ru-RU"/>
    </w:rPr>
  </w:style>
  <w:style w:type="character" w:customStyle="1" w:styleId="a7">
    <w:name w:val="Верхний колонтитул Знак"/>
    <w:link w:val="a6"/>
    <w:uiPriority w:val="99"/>
    <w:locked/>
    <w:rsid w:val="00636931"/>
    <w:rPr>
      <w:rFonts w:ascii="Times New Roman" w:hAnsi="Times New Roman" w:cs="Times New Roman"/>
      <w:sz w:val="20"/>
      <w:szCs w:val="20"/>
      <w:lang w:eastAsia="ru-RU"/>
    </w:rPr>
  </w:style>
  <w:style w:type="paragraph" w:styleId="31">
    <w:name w:val="Body Text 3"/>
    <w:basedOn w:val="a"/>
    <w:link w:val="32"/>
    <w:uiPriority w:val="99"/>
    <w:rsid w:val="00636931"/>
    <w:pPr>
      <w:widowControl w:val="0"/>
      <w:autoSpaceDE w:val="0"/>
      <w:autoSpaceDN w:val="0"/>
      <w:adjustRightInd w:val="0"/>
      <w:spacing w:after="120" w:line="240" w:lineRule="auto"/>
    </w:pPr>
    <w:rPr>
      <w:sz w:val="16"/>
      <w:szCs w:val="16"/>
      <w:lang w:eastAsia="ru-RU"/>
    </w:rPr>
  </w:style>
  <w:style w:type="character" w:customStyle="1" w:styleId="32">
    <w:name w:val="Основной текст 3 Знак"/>
    <w:link w:val="31"/>
    <w:uiPriority w:val="99"/>
    <w:locked/>
    <w:rsid w:val="00636931"/>
    <w:rPr>
      <w:rFonts w:ascii="Times New Roman" w:hAnsi="Times New Roman" w:cs="Times New Roman"/>
      <w:sz w:val="16"/>
      <w:szCs w:val="16"/>
      <w:lang w:eastAsia="ru-RU"/>
    </w:rPr>
  </w:style>
  <w:style w:type="paragraph" w:styleId="a8">
    <w:name w:val="List Paragraph"/>
    <w:basedOn w:val="a"/>
    <w:uiPriority w:val="99"/>
    <w:qFormat/>
    <w:rsid w:val="00636931"/>
    <w:pPr>
      <w:ind w:left="720"/>
    </w:pPr>
    <w:rPr>
      <w:rFonts w:eastAsia="Times New Roman"/>
      <w:lang w:eastAsia="ru-RU"/>
    </w:rPr>
  </w:style>
  <w:style w:type="table" w:styleId="a9">
    <w:name w:val="Table Grid"/>
    <w:basedOn w:val="a1"/>
    <w:uiPriority w:val="99"/>
    <w:rsid w:val="006369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uiPriority w:val="99"/>
    <w:qFormat/>
    <w:rsid w:val="00636931"/>
    <w:pPr>
      <w:spacing w:after="0" w:line="240" w:lineRule="auto"/>
      <w:jc w:val="center"/>
    </w:pPr>
    <w:rPr>
      <w:b/>
      <w:bCs/>
      <w:sz w:val="32"/>
      <w:szCs w:val="32"/>
      <w:lang w:eastAsia="ru-RU"/>
    </w:rPr>
  </w:style>
  <w:style w:type="character" w:customStyle="1" w:styleId="ab">
    <w:name w:val="Название Знак"/>
    <w:link w:val="aa"/>
    <w:uiPriority w:val="99"/>
    <w:locked/>
    <w:rsid w:val="00636931"/>
    <w:rPr>
      <w:rFonts w:ascii="Times New Roman" w:hAnsi="Times New Roman" w:cs="Times New Roman"/>
      <w:b/>
      <w:bCs/>
      <w:sz w:val="32"/>
      <w:szCs w:val="32"/>
      <w:lang w:eastAsia="ru-RU"/>
    </w:rPr>
  </w:style>
  <w:style w:type="paragraph" w:styleId="ac">
    <w:name w:val="Body Text Indent"/>
    <w:basedOn w:val="a"/>
    <w:link w:val="ad"/>
    <w:uiPriority w:val="99"/>
    <w:rsid w:val="00636931"/>
    <w:pPr>
      <w:widowControl w:val="0"/>
      <w:autoSpaceDE w:val="0"/>
      <w:autoSpaceDN w:val="0"/>
      <w:adjustRightInd w:val="0"/>
      <w:spacing w:after="120" w:line="240" w:lineRule="auto"/>
      <w:ind w:left="283"/>
    </w:pPr>
    <w:rPr>
      <w:sz w:val="20"/>
      <w:szCs w:val="20"/>
      <w:lang w:eastAsia="ru-RU"/>
    </w:rPr>
  </w:style>
  <w:style w:type="character" w:customStyle="1" w:styleId="ad">
    <w:name w:val="Основной текст с отступом Знак"/>
    <w:link w:val="ac"/>
    <w:uiPriority w:val="99"/>
    <w:locked/>
    <w:rsid w:val="00636931"/>
    <w:rPr>
      <w:rFonts w:ascii="Times New Roman" w:hAnsi="Times New Roman" w:cs="Times New Roman"/>
      <w:sz w:val="20"/>
      <w:szCs w:val="20"/>
      <w:lang w:eastAsia="ru-RU"/>
    </w:rPr>
  </w:style>
  <w:style w:type="paragraph" w:styleId="ae">
    <w:name w:val="footer"/>
    <w:basedOn w:val="a"/>
    <w:link w:val="af"/>
    <w:uiPriority w:val="99"/>
    <w:rsid w:val="00636931"/>
    <w:pPr>
      <w:tabs>
        <w:tab w:val="center" w:pos="4153"/>
        <w:tab w:val="right" w:pos="8306"/>
      </w:tabs>
      <w:spacing w:after="0" w:line="240" w:lineRule="auto"/>
    </w:pPr>
    <w:rPr>
      <w:sz w:val="20"/>
      <w:szCs w:val="20"/>
      <w:lang w:eastAsia="ru-RU"/>
    </w:rPr>
  </w:style>
  <w:style w:type="character" w:customStyle="1" w:styleId="af">
    <w:name w:val="Нижний колонтитул Знак"/>
    <w:link w:val="ae"/>
    <w:uiPriority w:val="99"/>
    <w:locked/>
    <w:rsid w:val="00636931"/>
    <w:rPr>
      <w:rFonts w:ascii="Times New Roman" w:hAnsi="Times New Roman" w:cs="Times New Roman"/>
      <w:sz w:val="20"/>
      <w:szCs w:val="20"/>
      <w:lang w:eastAsia="ru-RU"/>
    </w:rPr>
  </w:style>
  <w:style w:type="paragraph" w:styleId="af0">
    <w:name w:val="Balloon Text"/>
    <w:basedOn w:val="a"/>
    <w:link w:val="af1"/>
    <w:uiPriority w:val="99"/>
    <w:semiHidden/>
    <w:rsid w:val="00636931"/>
    <w:pPr>
      <w:spacing w:after="0" w:line="240" w:lineRule="auto"/>
    </w:pPr>
    <w:rPr>
      <w:rFonts w:ascii="Tahoma" w:hAnsi="Tahoma" w:cs="Tahoma"/>
      <w:sz w:val="16"/>
      <w:szCs w:val="16"/>
      <w:lang w:eastAsia="ru-RU"/>
    </w:rPr>
  </w:style>
  <w:style w:type="character" w:customStyle="1" w:styleId="af1">
    <w:name w:val="Текст выноски Знак"/>
    <w:link w:val="af0"/>
    <w:uiPriority w:val="99"/>
    <w:semiHidden/>
    <w:locked/>
    <w:rsid w:val="00636931"/>
    <w:rPr>
      <w:rFonts w:ascii="Tahoma" w:hAnsi="Tahoma" w:cs="Tahoma"/>
      <w:sz w:val="16"/>
      <w:szCs w:val="16"/>
      <w:lang w:eastAsia="ru-RU"/>
    </w:rPr>
  </w:style>
  <w:style w:type="character" w:styleId="af2">
    <w:name w:val="Strong"/>
    <w:qFormat/>
    <w:rsid w:val="00636931"/>
    <w:rPr>
      <w:b/>
      <w:bCs/>
    </w:rPr>
  </w:style>
  <w:style w:type="paragraph" w:customStyle="1" w:styleId="33">
    <w:name w:val="Стиль3"/>
    <w:basedOn w:val="21"/>
    <w:uiPriority w:val="99"/>
    <w:rsid w:val="00636931"/>
    <w:pPr>
      <w:widowControl w:val="0"/>
      <w:tabs>
        <w:tab w:val="num" w:pos="3827"/>
      </w:tabs>
      <w:adjustRightInd w:val="0"/>
      <w:ind w:left="3600" w:firstLine="0"/>
      <w:textAlignment w:val="baseline"/>
    </w:pPr>
  </w:style>
  <w:style w:type="paragraph" w:styleId="HTML">
    <w:name w:val="HTML Preformatted"/>
    <w:basedOn w:val="a"/>
    <w:link w:val="HTML0"/>
    <w:uiPriority w:val="99"/>
    <w:rsid w:val="00636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locked/>
    <w:rsid w:val="00636931"/>
    <w:rPr>
      <w:rFonts w:ascii="Courier New" w:hAnsi="Courier New" w:cs="Courier New"/>
      <w:sz w:val="20"/>
      <w:szCs w:val="20"/>
    </w:rPr>
  </w:style>
  <w:style w:type="paragraph" w:customStyle="1" w:styleId="11">
    <w:name w:val="Обычный1"/>
    <w:autoRedefine/>
    <w:uiPriority w:val="99"/>
    <w:rsid w:val="00636931"/>
    <w:pPr>
      <w:ind w:firstLine="709"/>
      <w:jc w:val="both"/>
    </w:pPr>
    <w:rPr>
      <w:rFonts w:cs="Calibri"/>
      <w:b/>
      <w:bCs/>
      <w:sz w:val="24"/>
      <w:szCs w:val="24"/>
    </w:rPr>
  </w:style>
  <w:style w:type="paragraph" w:customStyle="1" w:styleId="14">
    <w:name w:val="Обычный+14"/>
    <w:basedOn w:val="11"/>
    <w:uiPriority w:val="99"/>
    <w:rsid w:val="00636931"/>
  </w:style>
  <w:style w:type="character" w:styleId="af3">
    <w:name w:val="Hyperlink"/>
    <w:uiPriority w:val="99"/>
    <w:rsid w:val="00636931"/>
    <w:rPr>
      <w:color w:val="0000FF"/>
      <w:u w:val="single"/>
    </w:rPr>
  </w:style>
  <w:style w:type="paragraph" w:customStyle="1" w:styleId="af4">
    <w:name w:val="Содержимое таблицы"/>
    <w:basedOn w:val="a"/>
    <w:uiPriority w:val="99"/>
    <w:rsid w:val="00636931"/>
    <w:pPr>
      <w:widowControl w:val="0"/>
      <w:suppressLineNumbers/>
      <w:suppressAutoHyphens/>
      <w:spacing w:after="0" w:line="240" w:lineRule="auto"/>
    </w:pPr>
    <w:rPr>
      <w:rFonts w:ascii="Arial" w:hAnsi="Arial" w:cs="Arial"/>
      <w:kern w:val="1"/>
      <w:sz w:val="24"/>
      <w:szCs w:val="24"/>
      <w:lang w:eastAsia="ar-SA"/>
    </w:rPr>
  </w:style>
  <w:style w:type="paragraph" w:customStyle="1" w:styleId="ConsTitle">
    <w:name w:val="ConsTitle"/>
    <w:uiPriority w:val="99"/>
    <w:rsid w:val="00636931"/>
    <w:pPr>
      <w:autoSpaceDE w:val="0"/>
      <w:autoSpaceDN w:val="0"/>
      <w:adjustRightInd w:val="0"/>
      <w:ind w:right="19772"/>
    </w:pPr>
    <w:rPr>
      <w:rFonts w:ascii="Arial" w:eastAsia="Times New Roman" w:hAnsi="Arial" w:cs="Arial"/>
      <w:b/>
      <w:bCs/>
      <w:sz w:val="22"/>
      <w:szCs w:val="22"/>
    </w:rPr>
  </w:style>
  <w:style w:type="paragraph" w:styleId="34">
    <w:name w:val="Body Text Indent 3"/>
    <w:basedOn w:val="a"/>
    <w:link w:val="35"/>
    <w:uiPriority w:val="99"/>
    <w:rsid w:val="00636931"/>
    <w:pPr>
      <w:widowControl w:val="0"/>
      <w:autoSpaceDE w:val="0"/>
      <w:autoSpaceDN w:val="0"/>
      <w:adjustRightInd w:val="0"/>
      <w:spacing w:after="120" w:line="240" w:lineRule="auto"/>
      <w:ind w:left="283"/>
    </w:pPr>
    <w:rPr>
      <w:sz w:val="16"/>
      <w:szCs w:val="16"/>
      <w:lang w:eastAsia="ru-RU"/>
    </w:rPr>
  </w:style>
  <w:style w:type="character" w:customStyle="1" w:styleId="35">
    <w:name w:val="Основной текст с отступом 3 Знак"/>
    <w:link w:val="34"/>
    <w:uiPriority w:val="99"/>
    <w:locked/>
    <w:rsid w:val="00636931"/>
    <w:rPr>
      <w:rFonts w:ascii="Times New Roman" w:hAnsi="Times New Roman" w:cs="Times New Roman"/>
      <w:sz w:val="16"/>
      <w:szCs w:val="16"/>
      <w:lang w:eastAsia="ru-RU"/>
    </w:rPr>
  </w:style>
  <w:style w:type="character" w:styleId="af5">
    <w:name w:val="page number"/>
    <w:basedOn w:val="a0"/>
    <w:uiPriority w:val="99"/>
    <w:rsid w:val="00636931"/>
  </w:style>
  <w:style w:type="paragraph" w:customStyle="1" w:styleId="25">
    <w:name w:val="Обычный2"/>
    <w:uiPriority w:val="99"/>
    <w:rsid w:val="00636931"/>
    <w:pPr>
      <w:widowControl w:val="0"/>
    </w:pPr>
    <w:rPr>
      <w:rFonts w:ascii="Times New Roman" w:eastAsia="Times New Roman" w:hAnsi="Times New Roman"/>
    </w:rPr>
  </w:style>
  <w:style w:type="paragraph" w:styleId="af6">
    <w:name w:val="Normal (Web)"/>
    <w:basedOn w:val="a"/>
    <w:uiPriority w:val="99"/>
    <w:rsid w:val="006369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Без интервала1"/>
    <w:uiPriority w:val="99"/>
    <w:rsid w:val="00636931"/>
    <w:rPr>
      <w:rFonts w:eastAsia="Times New Roman" w:cs="Calibri"/>
      <w:sz w:val="22"/>
      <w:szCs w:val="22"/>
    </w:rPr>
  </w:style>
  <w:style w:type="paragraph" w:customStyle="1" w:styleId="Style3">
    <w:name w:val="Style3"/>
    <w:basedOn w:val="a"/>
    <w:uiPriority w:val="99"/>
    <w:rsid w:val="00636931"/>
    <w:pPr>
      <w:widowControl w:val="0"/>
      <w:autoSpaceDE w:val="0"/>
      <w:autoSpaceDN w:val="0"/>
      <w:adjustRightInd w:val="0"/>
      <w:spacing w:after="0" w:line="322" w:lineRule="exact"/>
      <w:ind w:firstLine="310"/>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636931"/>
    <w:pPr>
      <w:widowControl w:val="0"/>
      <w:autoSpaceDE w:val="0"/>
      <w:autoSpaceDN w:val="0"/>
      <w:adjustRightInd w:val="0"/>
      <w:spacing w:after="0" w:line="323" w:lineRule="exact"/>
      <w:jc w:val="both"/>
    </w:pPr>
    <w:rPr>
      <w:rFonts w:ascii="Times New Roman" w:eastAsia="Times New Roman" w:hAnsi="Times New Roman" w:cs="Times New Roman"/>
      <w:sz w:val="24"/>
      <w:szCs w:val="24"/>
      <w:lang w:eastAsia="ru-RU"/>
    </w:rPr>
  </w:style>
  <w:style w:type="character" w:customStyle="1" w:styleId="FontStyle19">
    <w:name w:val="Font Style19"/>
    <w:uiPriority w:val="99"/>
    <w:rsid w:val="00636931"/>
    <w:rPr>
      <w:rFonts w:ascii="Times New Roman" w:hAnsi="Times New Roman" w:cs="Times New Roman"/>
      <w:sz w:val="26"/>
      <w:szCs w:val="26"/>
    </w:rPr>
  </w:style>
  <w:style w:type="character" w:customStyle="1" w:styleId="FontStyle26">
    <w:name w:val="Font Style26"/>
    <w:uiPriority w:val="99"/>
    <w:rsid w:val="00636931"/>
    <w:rPr>
      <w:rFonts w:ascii="Times New Roman" w:hAnsi="Times New Roman" w:cs="Times New Roman"/>
      <w:sz w:val="26"/>
      <w:szCs w:val="26"/>
    </w:rPr>
  </w:style>
  <w:style w:type="paragraph" w:customStyle="1" w:styleId="Style7">
    <w:name w:val="Style7"/>
    <w:basedOn w:val="a"/>
    <w:uiPriority w:val="99"/>
    <w:rsid w:val="00636931"/>
    <w:pPr>
      <w:widowControl w:val="0"/>
      <w:autoSpaceDE w:val="0"/>
      <w:autoSpaceDN w:val="0"/>
      <w:adjustRightInd w:val="0"/>
      <w:spacing w:after="0" w:line="326" w:lineRule="exact"/>
    </w:pPr>
    <w:rPr>
      <w:rFonts w:ascii="Times New Roman" w:eastAsia="Times New Roman" w:hAnsi="Times New Roman" w:cs="Times New Roman"/>
      <w:sz w:val="24"/>
      <w:szCs w:val="24"/>
      <w:lang w:eastAsia="ru-RU"/>
    </w:rPr>
  </w:style>
  <w:style w:type="character" w:customStyle="1" w:styleId="FontStyle27">
    <w:name w:val="Font Style27"/>
    <w:uiPriority w:val="99"/>
    <w:rsid w:val="00636931"/>
    <w:rPr>
      <w:rFonts w:ascii="Times New Roman" w:hAnsi="Times New Roman" w:cs="Times New Roman"/>
      <w:i/>
      <w:iCs/>
      <w:sz w:val="26"/>
      <w:szCs w:val="26"/>
    </w:rPr>
  </w:style>
  <w:style w:type="paragraph" w:customStyle="1" w:styleId="Style13">
    <w:name w:val="Style13"/>
    <w:basedOn w:val="a"/>
    <w:uiPriority w:val="99"/>
    <w:rsid w:val="00636931"/>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636931"/>
    <w:rPr>
      <w:rFonts w:ascii="Times New Roman" w:hAnsi="Times New Roman" w:cs="Times New Roman"/>
      <w:sz w:val="26"/>
      <w:szCs w:val="26"/>
    </w:rPr>
  </w:style>
  <w:style w:type="paragraph" w:customStyle="1" w:styleId="Style17">
    <w:name w:val="Style17"/>
    <w:basedOn w:val="a"/>
    <w:uiPriority w:val="99"/>
    <w:rsid w:val="00636931"/>
    <w:pPr>
      <w:widowControl w:val="0"/>
      <w:autoSpaceDE w:val="0"/>
      <w:autoSpaceDN w:val="0"/>
      <w:adjustRightInd w:val="0"/>
      <w:spacing w:after="0" w:line="323" w:lineRule="exact"/>
      <w:ind w:firstLine="528"/>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636931"/>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636931"/>
    <w:pPr>
      <w:widowControl w:val="0"/>
      <w:autoSpaceDE w:val="0"/>
      <w:autoSpaceDN w:val="0"/>
      <w:adjustRightInd w:val="0"/>
      <w:spacing w:after="0" w:line="322" w:lineRule="exact"/>
      <w:ind w:firstLine="2690"/>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636931"/>
    <w:pPr>
      <w:widowControl w:val="0"/>
      <w:autoSpaceDE w:val="0"/>
      <w:autoSpaceDN w:val="0"/>
      <w:adjustRightInd w:val="0"/>
      <w:spacing w:after="0" w:line="326" w:lineRule="exact"/>
      <w:ind w:firstLine="2479"/>
    </w:pPr>
    <w:rPr>
      <w:rFonts w:ascii="Times New Roman" w:eastAsia="Times New Roman" w:hAnsi="Times New Roman" w:cs="Times New Roman"/>
      <w:sz w:val="24"/>
      <w:szCs w:val="24"/>
      <w:lang w:eastAsia="ru-RU"/>
    </w:rPr>
  </w:style>
  <w:style w:type="paragraph" w:customStyle="1" w:styleId="xl27">
    <w:name w:val="xl27"/>
    <w:basedOn w:val="a"/>
    <w:uiPriority w:val="99"/>
    <w:rsid w:val="0063693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styleId="af7">
    <w:name w:val="Block Text"/>
    <w:basedOn w:val="a"/>
    <w:uiPriority w:val="99"/>
    <w:semiHidden/>
    <w:rsid w:val="00636931"/>
    <w:pPr>
      <w:spacing w:after="0" w:line="240" w:lineRule="auto"/>
      <w:ind w:left="-108" w:right="-108"/>
      <w:jc w:val="center"/>
    </w:pPr>
    <w:rPr>
      <w:rFonts w:ascii="Times New Roman" w:eastAsia="Times New Roman" w:hAnsi="Times New Roman" w:cs="Times New Roman"/>
      <w:sz w:val="20"/>
      <w:szCs w:val="20"/>
      <w:lang w:eastAsia="ru-RU"/>
    </w:rPr>
  </w:style>
  <w:style w:type="paragraph" w:customStyle="1" w:styleId="13">
    <w:name w:val="заголовок 1"/>
    <w:basedOn w:val="a"/>
    <w:next w:val="a"/>
    <w:uiPriority w:val="99"/>
    <w:rsid w:val="00636931"/>
    <w:pPr>
      <w:keepNext/>
      <w:spacing w:after="0" w:line="240" w:lineRule="auto"/>
      <w:jc w:val="center"/>
    </w:pPr>
    <w:rPr>
      <w:rFonts w:ascii="Times New Roman" w:eastAsia="Times New Roman" w:hAnsi="Times New Roman" w:cs="Times New Roman"/>
      <w:b/>
      <w:bCs/>
      <w:spacing w:val="80"/>
      <w:sz w:val="40"/>
      <w:szCs w:val="40"/>
      <w:lang w:eastAsia="ru-RU"/>
    </w:rPr>
  </w:style>
  <w:style w:type="paragraph" w:customStyle="1" w:styleId="xl24">
    <w:name w:val="xl24"/>
    <w:basedOn w:val="a"/>
    <w:uiPriority w:val="99"/>
    <w:rsid w:val="0063693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uiPriority w:val="99"/>
    <w:rsid w:val="00636931"/>
    <w:pPr>
      <w:suppressAutoHyphens/>
      <w:spacing w:after="0" w:line="240" w:lineRule="auto"/>
      <w:ind w:right="-54" w:firstLine="993"/>
      <w:jc w:val="both"/>
    </w:pPr>
    <w:rPr>
      <w:rFonts w:ascii="Times New Roman" w:eastAsia="Times New Roman" w:hAnsi="Times New Roman" w:cs="Times New Roman"/>
      <w:sz w:val="28"/>
      <w:szCs w:val="28"/>
      <w:lang w:eastAsia="ar-SA"/>
    </w:rPr>
  </w:style>
  <w:style w:type="paragraph" w:customStyle="1" w:styleId="210">
    <w:name w:val="Основной текст 21"/>
    <w:basedOn w:val="a"/>
    <w:uiPriority w:val="99"/>
    <w:rsid w:val="00636931"/>
    <w:pPr>
      <w:suppressAutoHyphens/>
      <w:spacing w:after="0" w:line="240" w:lineRule="auto"/>
      <w:ind w:right="4534"/>
    </w:pPr>
    <w:rPr>
      <w:rFonts w:ascii="Times New Roman" w:eastAsia="Times New Roman" w:hAnsi="Times New Roman" w:cs="Times New Roman"/>
      <w:b/>
      <w:bCs/>
      <w:sz w:val="28"/>
      <w:szCs w:val="28"/>
      <w:lang w:eastAsia="ar-SA"/>
    </w:rPr>
  </w:style>
  <w:style w:type="paragraph" w:styleId="af8">
    <w:name w:val="footnote text"/>
    <w:basedOn w:val="a"/>
    <w:link w:val="af9"/>
    <w:uiPriority w:val="99"/>
    <w:semiHidden/>
    <w:rsid w:val="00636931"/>
    <w:pPr>
      <w:spacing w:after="0" w:line="240" w:lineRule="auto"/>
    </w:pPr>
    <w:rPr>
      <w:sz w:val="20"/>
      <w:szCs w:val="20"/>
      <w:lang w:eastAsia="ru-RU"/>
    </w:rPr>
  </w:style>
  <w:style w:type="character" w:customStyle="1" w:styleId="af9">
    <w:name w:val="Текст сноски Знак"/>
    <w:link w:val="af8"/>
    <w:uiPriority w:val="99"/>
    <w:semiHidden/>
    <w:locked/>
    <w:rsid w:val="00636931"/>
    <w:rPr>
      <w:rFonts w:ascii="Times New Roman" w:hAnsi="Times New Roman" w:cs="Times New Roman"/>
      <w:sz w:val="20"/>
      <w:szCs w:val="20"/>
      <w:lang w:eastAsia="ru-RU"/>
    </w:rPr>
  </w:style>
  <w:style w:type="character" w:styleId="afa">
    <w:name w:val="footnote reference"/>
    <w:uiPriority w:val="99"/>
    <w:semiHidden/>
    <w:rsid w:val="00636931"/>
    <w:rPr>
      <w:vertAlign w:val="superscript"/>
    </w:rPr>
  </w:style>
  <w:style w:type="paragraph" w:customStyle="1" w:styleId="15">
    <w:name w:val="Знак1"/>
    <w:basedOn w:val="a"/>
    <w:uiPriority w:val="99"/>
    <w:rsid w:val="00636931"/>
    <w:pPr>
      <w:spacing w:after="160" w:line="240" w:lineRule="exact"/>
    </w:pPr>
    <w:rPr>
      <w:rFonts w:ascii="Verdana" w:eastAsia="Times New Roman" w:hAnsi="Verdana" w:cs="Verdana"/>
      <w:sz w:val="20"/>
      <w:szCs w:val="20"/>
      <w:lang w:val="en-US"/>
    </w:rPr>
  </w:style>
  <w:style w:type="paragraph" w:styleId="afb">
    <w:name w:val="caption"/>
    <w:basedOn w:val="a"/>
    <w:next w:val="a"/>
    <w:uiPriority w:val="99"/>
    <w:qFormat/>
    <w:rsid w:val="00636931"/>
    <w:pPr>
      <w:autoSpaceDE w:val="0"/>
      <w:autoSpaceDN w:val="0"/>
      <w:adjustRightInd w:val="0"/>
      <w:spacing w:after="0" w:line="360" w:lineRule="auto"/>
      <w:ind w:firstLine="540"/>
      <w:jc w:val="both"/>
    </w:pPr>
    <w:rPr>
      <w:rFonts w:ascii="Times New Roman" w:eastAsia="Times New Roman" w:hAnsi="Times New Roman" w:cs="Times New Roman"/>
      <w:sz w:val="28"/>
      <w:szCs w:val="28"/>
      <w:lang w:eastAsia="ru-RU"/>
    </w:rPr>
  </w:style>
  <w:style w:type="paragraph" w:customStyle="1" w:styleId="afc">
    <w:name w:val="Таблицы (моноширинный)"/>
    <w:basedOn w:val="a"/>
    <w:next w:val="a"/>
    <w:uiPriority w:val="99"/>
    <w:rsid w:val="00636931"/>
    <w:pPr>
      <w:autoSpaceDE w:val="0"/>
      <w:autoSpaceDN w:val="0"/>
      <w:adjustRightInd w:val="0"/>
      <w:spacing w:after="0" w:line="240" w:lineRule="auto"/>
      <w:jc w:val="both"/>
    </w:pPr>
    <w:rPr>
      <w:rFonts w:ascii="Courier New" w:eastAsia="Times New Roman" w:hAnsi="Courier New" w:cs="Courier New"/>
      <w:sz w:val="18"/>
      <w:szCs w:val="18"/>
      <w:lang w:eastAsia="ru-RU"/>
    </w:rPr>
  </w:style>
  <w:style w:type="paragraph" w:customStyle="1" w:styleId="ConsNormal">
    <w:name w:val="ConsNormal"/>
    <w:uiPriority w:val="99"/>
    <w:rsid w:val="00636931"/>
    <w:pPr>
      <w:widowControl w:val="0"/>
      <w:autoSpaceDE w:val="0"/>
      <w:autoSpaceDN w:val="0"/>
      <w:adjustRightInd w:val="0"/>
      <w:ind w:right="19772" w:firstLine="720"/>
    </w:pPr>
    <w:rPr>
      <w:rFonts w:ascii="Arial" w:eastAsia="Times New Roman" w:hAnsi="Arial" w:cs="Arial"/>
    </w:rPr>
  </w:style>
  <w:style w:type="paragraph" w:customStyle="1" w:styleId="afd">
    <w:name w:val="список с точками"/>
    <w:basedOn w:val="a"/>
    <w:uiPriority w:val="99"/>
    <w:rsid w:val="00636931"/>
    <w:pPr>
      <w:spacing w:after="0" w:line="360" w:lineRule="auto"/>
      <w:jc w:val="both"/>
    </w:pPr>
    <w:rPr>
      <w:rFonts w:ascii="Times New Roman" w:eastAsia="Times New Roman" w:hAnsi="Times New Roman" w:cs="Times New Roman"/>
      <w:sz w:val="28"/>
      <w:szCs w:val="28"/>
      <w:lang w:eastAsia="ru-RU"/>
    </w:rPr>
  </w:style>
  <w:style w:type="character" w:customStyle="1" w:styleId="WW8Num8z2">
    <w:name w:val="WW8Num8z2"/>
    <w:uiPriority w:val="99"/>
    <w:rsid w:val="00636931"/>
    <w:rPr>
      <w:rFonts w:ascii="Wingdings" w:hAnsi="Wingdings" w:cs="Wingdings"/>
    </w:rPr>
  </w:style>
  <w:style w:type="paragraph" w:styleId="afe">
    <w:name w:val="No Spacing"/>
    <w:link w:val="aff"/>
    <w:qFormat/>
    <w:rsid w:val="00636931"/>
    <w:pPr>
      <w:ind w:firstLine="227"/>
      <w:jc w:val="both"/>
    </w:pPr>
    <w:rPr>
      <w:rFonts w:cs="Calibri"/>
      <w:sz w:val="22"/>
      <w:szCs w:val="22"/>
      <w:lang w:eastAsia="en-US"/>
    </w:rPr>
  </w:style>
  <w:style w:type="paragraph" w:customStyle="1" w:styleId="aff0">
    <w:name w:val="Прижатый влево"/>
    <w:basedOn w:val="a"/>
    <w:next w:val="a"/>
    <w:uiPriority w:val="99"/>
    <w:rsid w:val="00636931"/>
    <w:pPr>
      <w:autoSpaceDE w:val="0"/>
      <w:autoSpaceDN w:val="0"/>
      <w:adjustRightInd w:val="0"/>
      <w:spacing w:after="0" w:line="240" w:lineRule="auto"/>
    </w:pPr>
    <w:rPr>
      <w:rFonts w:ascii="Arial" w:eastAsia="SimSun" w:hAnsi="Arial" w:cs="Arial"/>
      <w:sz w:val="20"/>
      <w:szCs w:val="20"/>
      <w:lang w:eastAsia="ru-RU"/>
    </w:rPr>
  </w:style>
  <w:style w:type="paragraph" w:customStyle="1" w:styleId="aff1">
    <w:name w:val="Ориентир"/>
    <w:basedOn w:val="a4"/>
    <w:uiPriority w:val="99"/>
    <w:rsid w:val="00636931"/>
    <w:pPr>
      <w:widowControl/>
      <w:autoSpaceDE/>
      <w:autoSpaceDN/>
      <w:adjustRightInd/>
      <w:spacing w:after="0"/>
      <w:ind w:firstLine="709"/>
      <w:jc w:val="both"/>
    </w:pPr>
  </w:style>
  <w:style w:type="paragraph" w:customStyle="1" w:styleId="ConsNonformat">
    <w:name w:val="ConsNonformat"/>
    <w:uiPriority w:val="99"/>
    <w:rsid w:val="00636931"/>
    <w:pPr>
      <w:widowControl w:val="0"/>
      <w:autoSpaceDE w:val="0"/>
      <w:autoSpaceDN w:val="0"/>
    </w:pPr>
    <w:rPr>
      <w:rFonts w:ascii="Courier New" w:eastAsia="Times New Roman" w:hAnsi="Courier New" w:cs="Courier New"/>
    </w:rPr>
  </w:style>
  <w:style w:type="character" w:customStyle="1" w:styleId="ConsPlusNormal0">
    <w:name w:val="ConsPlusNormal Знак"/>
    <w:link w:val="ConsPlusNormal"/>
    <w:uiPriority w:val="99"/>
    <w:locked/>
    <w:rsid w:val="00636931"/>
    <w:rPr>
      <w:sz w:val="22"/>
      <w:szCs w:val="22"/>
      <w:lang w:eastAsia="ru-RU"/>
    </w:rPr>
  </w:style>
  <w:style w:type="paragraph" w:styleId="aff2">
    <w:name w:val="List"/>
    <w:basedOn w:val="a"/>
    <w:uiPriority w:val="99"/>
    <w:rsid w:val="00636931"/>
    <w:pPr>
      <w:spacing w:after="0" w:line="240" w:lineRule="auto"/>
      <w:ind w:left="283" w:hanging="283"/>
    </w:pPr>
    <w:rPr>
      <w:rFonts w:ascii="Times New Roman" w:eastAsia="Times New Roman" w:hAnsi="Times New Roman" w:cs="Times New Roman"/>
      <w:sz w:val="24"/>
      <w:szCs w:val="24"/>
      <w:lang w:eastAsia="ru-RU"/>
    </w:rPr>
  </w:style>
  <w:style w:type="paragraph" w:customStyle="1" w:styleId="aff3">
    <w:name w:val="Базовый"/>
    <w:uiPriority w:val="99"/>
    <w:rsid w:val="00636931"/>
    <w:pPr>
      <w:tabs>
        <w:tab w:val="left" w:pos="709"/>
      </w:tabs>
      <w:suppressAutoHyphens/>
      <w:spacing w:after="200" w:line="276" w:lineRule="atLeast"/>
    </w:pPr>
    <w:rPr>
      <w:rFonts w:eastAsia="Times New Roman" w:cs="Calibri"/>
      <w:color w:val="00000A"/>
      <w:sz w:val="22"/>
      <w:szCs w:val="22"/>
    </w:rPr>
  </w:style>
  <w:style w:type="paragraph" w:customStyle="1" w:styleId="aff4">
    <w:name w:val="Знак Знак"/>
    <w:basedOn w:val="a"/>
    <w:uiPriority w:val="99"/>
    <w:rsid w:val="00AF2DEB"/>
    <w:pPr>
      <w:spacing w:after="160" w:line="240" w:lineRule="exact"/>
    </w:pPr>
    <w:rPr>
      <w:rFonts w:ascii="Verdana" w:hAnsi="Verdana" w:cs="Verdana"/>
      <w:sz w:val="20"/>
      <w:szCs w:val="20"/>
      <w:lang w:val="en-US"/>
    </w:rPr>
  </w:style>
  <w:style w:type="paragraph" w:customStyle="1" w:styleId="16">
    <w:name w:val="Абзац списка1"/>
    <w:uiPriority w:val="99"/>
    <w:rsid w:val="006762F9"/>
    <w:pPr>
      <w:widowControl w:val="0"/>
      <w:suppressAutoHyphens/>
      <w:spacing w:line="100" w:lineRule="atLeast"/>
      <w:ind w:left="720"/>
    </w:pPr>
    <w:rPr>
      <w:rFonts w:cs="Calibri"/>
      <w:kern w:val="1"/>
      <w:sz w:val="24"/>
      <w:szCs w:val="24"/>
      <w:lang w:eastAsia="ar-SA"/>
    </w:rPr>
  </w:style>
  <w:style w:type="paragraph" w:customStyle="1" w:styleId="26">
    <w:name w:val="Без интервала2"/>
    <w:uiPriority w:val="99"/>
    <w:rsid w:val="00683789"/>
    <w:pPr>
      <w:ind w:firstLine="227"/>
      <w:jc w:val="both"/>
    </w:pPr>
    <w:rPr>
      <w:rFonts w:eastAsia="Times New Roman" w:cs="Calibri"/>
      <w:sz w:val="22"/>
      <w:szCs w:val="22"/>
      <w:lang w:eastAsia="en-US"/>
    </w:rPr>
  </w:style>
  <w:style w:type="character" w:customStyle="1" w:styleId="aff">
    <w:name w:val="Без интервала Знак"/>
    <w:link w:val="afe"/>
    <w:locked/>
    <w:rsid w:val="00C67EC1"/>
    <w:rPr>
      <w:rFonts w:cs="Calibri"/>
      <w:lang w:eastAsia="en-US"/>
    </w:rPr>
  </w:style>
  <w:style w:type="paragraph" w:customStyle="1" w:styleId="Standard">
    <w:name w:val="Standard"/>
    <w:rsid w:val="00C67EC1"/>
    <w:pPr>
      <w:widowControl w:val="0"/>
      <w:suppressAutoHyphens/>
      <w:autoSpaceDN w:val="0"/>
    </w:pPr>
    <w:rPr>
      <w:rFonts w:ascii="Times New Roman" w:eastAsia="Lucida Sans Unicode" w:hAnsi="Times New Roma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15427">
      <w:bodyDiv w:val="1"/>
      <w:marLeft w:val="0"/>
      <w:marRight w:val="0"/>
      <w:marTop w:val="0"/>
      <w:marBottom w:val="0"/>
      <w:divBdr>
        <w:top w:val="none" w:sz="0" w:space="0" w:color="auto"/>
        <w:left w:val="none" w:sz="0" w:space="0" w:color="auto"/>
        <w:bottom w:val="none" w:sz="0" w:space="0" w:color="auto"/>
        <w:right w:val="none" w:sz="0" w:space="0" w:color="auto"/>
      </w:divBdr>
    </w:div>
    <w:div w:id="2140103130">
      <w:marLeft w:val="0"/>
      <w:marRight w:val="0"/>
      <w:marTop w:val="0"/>
      <w:marBottom w:val="0"/>
      <w:divBdr>
        <w:top w:val="none" w:sz="0" w:space="0" w:color="auto"/>
        <w:left w:val="none" w:sz="0" w:space="0" w:color="auto"/>
        <w:bottom w:val="none" w:sz="0" w:space="0" w:color="auto"/>
        <w:right w:val="none" w:sz="0" w:space="0" w:color="auto"/>
      </w:divBdr>
    </w:div>
    <w:div w:id="2140103131">
      <w:marLeft w:val="0"/>
      <w:marRight w:val="0"/>
      <w:marTop w:val="0"/>
      <w:marBottom w:val="0"/>
      <w:divBdr>
        <w:top w:val="none" w:sz="0" w:space="0" w:color="auto"/>
        <w:left w:val="none" w:sz="0" w:space="0" w:color="auto"/>
        <w:bottom w:val="none" w:sz="0" w:space="0" w:color="auto"/>
        <w:right w:val="none" w:sz="0" w:space="0" w:color="auto"/>
      </w:divBdr>
    </w:div>
    <w:div w:id="2140103132">
      <w:marLeft w:val="0"/>
      <w:marRight w:val="0"/>
      <w:marTop w:val="0"/>
      <w:marBottom w:val="0"/>
      <w:divBdr>
        <w:top w:val="none" w:sz="0" w:space="0" w:color="auto"/>
        <w:left w:val="none" w:sz="0" w:space="0" w:color="auto"/>
        <w:bottom w:val="none" w:sz="0" w:space="0" w:color="auto"/>
        <w:right w:val="none" w:sz="0" w:space="0" w:color="auto"/>
      </w:divBdr>
    </w:div>
    <w:div w:id="2140103133">
      <w:marLeft w:val="0"/>
      <w:marRight w:val="0"/>
      <w:marTop w:val="0"/>
      <w:marBottom w:val="0"/>
      <w:divBdr>
        <w:top w:val="none" w:sz="0" w:space="0" w:color="auto"/>
        <w:left w:val="none" w:sz="0" w:space="0" w:color="auto"/>
        <w:bottom w:val="none" w:sz="0" w:space="0" w:color="auto"/>
        <w:right w:val="none" w:sz="0" w:space="0" w:color="auto"/>
      </w:divBdr>
    </w:div>
    <w:div w:id="21401031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72;&#1088;&#1082;&#1086;&#1074;&#1089;&#1082;&#1080;&#1081;-&#1082;&#1091;&#1088;&#1089;&#1082;.&#1088;&#1092;" TargetMode="External"/><Relationship Id="rId13" Type="http://schemas.openxmlformats.org/officeDocument/2006/relationships/hyperlink" Target="consultantplus://offline/ref=B81830BF2852D34CF20EE95B4646E6F59E57516F273219E55F07A99E78C79AF88C3F832A2AB83603L1n3Q" TargetMode="External"/><Relationship Id="rId18" Type="http://schemas.openxmlformats.org/officeDocument/2006/relationships/hyperlink" Target="consultantplus://offline/ref=C496BA7CA1F486B243A3BC217C4F7BA4B8973B8AF09EE82FF17EE47421D7692D2AF395E972E69726627BBBn9v7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u.wikipedia.org/wiki/%D0%95%D0%B4%D0%B8%D0%BD%D1%8B%D0%B9_%D0%B3%D0%BE%D1%81%D1%83%D0%B4%D0%B0%D1%80%D1%81%D1%82%D0%B2%D0%B5%D0%BD%D0%BD%D1%8B%D0%B9_%D1%80%D0%B5%D0%B5%D1%81%D1%82%D1%80_%D0%BD%D0%B5%D0%B4%D0%B2%D0%B8%D0%B6%D0%B8%D0%BC%D0%BE%D1%81%D1%82%D0%B8" TargetMode="External"/><Relationship Id="rId17"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2" Type="http://schemas.openxmlformats.org/officeDocument/2006/relationships/numbering" Target="numbering.xml"/><Relationship Id="rId16" Type="http://schemas.openxmlformats.org/officeDocument/2006/relationships/hyperlink" Target="consultantplus://offline/ref=57B67ED161104F44E3518DA65CF375D8B2F6A035A799F18E55B22C40836B2A4CEBCC3F0949B0FF04k9WF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CA62C61F4FA2032E45A2F70570EF23CE483F3D9F7553851AD60C0FC9C8F1D644F98E650B989414vBl8Q" TargetMode="External"/><Relationship Id="rId5" Type="http://schemas.openxmlformats.org/officeDocument/2006/relationships/webSettings" Target="webSettings.xml"/><Relationship Id="rId15" Type="http://schemas.openxmlformats.org/officeDocument/2006/relationships/hyperlink" Target="consultantplus://offline/ref=0183729D51AA06F1505A8F10E9BC35F64E8BEBFC0BD8A1CC2F0A7158740840C8BF2BDC8F8974c5I" TargetMode="External"/><Relationship Id="rId10" Type="http://schemas.openxmlformats.org/officeDocument/2006/relationships/hyperlink" Target="https://ru.wikipedia.org/wiki/%D0%95%D0%B4%D0%B8%D0%BD%D1%8B%D0%B9_%D0%B3%D0%BE%D1%81%D1%83%D0%B4%D0%B0%D1%80%D1%81%D1%82%D0%B2%D0%B5%D0%BD%D0%BD%D1%8B%D0%B9_%D1%80%D0%B5%D0%B5%D1%81%D1%82%D1%80_%D0%BD%D0%B5%D0%B4%D0%B2%D0%B8%D0%B6%D0%B8%D0%BC%D0%BE%D1%81%D1%82%D0%B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fc-kursk.ru" TargetMode="External"/><Relationship Id="rId14" Type="http://schemas.openxmlformats.org/officeDocument/2006/relationships/hyperlink" Target="consultantplus://offline/ref=A5B9C8880C626A0824A682864869760DBC3ED31007D1324A062572023AB8LC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A5300-B92B-4B94-A68B-45FA1519C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10943</Words>
  <Characters>62380</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cp:lastPrinted>2018-07-02T12:59:00Z</cp:lastPrinted>
  <dcterms:created xsi:type="dcterms:W3CDTF">2018-08-07T08:18:00Z</dcterms:created>
  <dcterms:modified xsi:type="dcterms:W3CDTF">2018-09-17T08:47:00Z</dcterms:modified>
</cp:coreProperties>
</file>